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52" w:rsidRPr="00F6300A" w:rsidRDefault="00F6300A" w:rsidP="002E5A52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Zarządzenie nr</w:t>
      </w:r>
      <w:r w:rsidR="00C67E2E" w:rsidRPr="00F6300A">
        <w:rPr>
          <w:rFonts w:ascii="Arial" w:hAnsi="Arial" w:cs="Arial"/>
          <w:sz w:val="28"/>
          <w:szCs w:val="28"/>
        </w:rPr>
        <w:t xml:space="preserve"> </w:t>
      </w:r>
      <w:r w:rsidR="004C02EB" w:rsidRPr="00F6300A">
        <w:rPr>
          <w:rFonts w:ascii="Arial" w:hAnsi="Arial" w:cs="Arial"/>
          <w:sz w:val="28"/>
          <w:szCs w:val="28"/>
        </w:rPr>
        <w:t>2</w:t>
      </w:r>
      <w:r w:rsidR="00090883">
        <w:rPr>
          <w:rFonts w:ascii="Arial" w:hAnsi="Arial" w:cs="Arial"/>
          <w:sz w:val="28"/>
          <w:szCs w:val="28"/>
        </w:rPr>
        <w:t>8</w:t>
      </w:r>
      <w:r w:rsidR="008A16EA" w:rsidRPr="00F6300A">
        <w:rPr>
          <w:rFonts w:ascii="Arial" w:hAnsi="Arial" w:cs="Arial"/>
          <w:sz w:val="28"/>
          <w:szCs w:val="28"/>
        </w:rPr>
        <w:t>/202</w:t>
      </w:r>
      <w:r w:rsidR="004C02EB" w:rsidRPr="00F6300A">
        <w:rPr>
          <w:rFonts w:ascii="Arial" w:hAnsi="Arial" w:cs="Arial"/>
          <w:sz w:val="28"/>
          <w:szCs w:val="28"/>
        </w:rPr>
        <w:t>1</w:t>
      </w:r>
    </w:p>
    <w:p w:rsidR="004B3845" w:rsidRDefault="004B3845" w:rsidP="004B384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Dyrektora Szkoły Podstawowej nr 21 im. Ks. Stanisława Konarskiego </w:t>
      </w:r>
    </w:p>
    <w:p w:rsidR="00BD2512" w:rsidRDefault="006255A9" w:rsidP="00BD2512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4C02EB">
        <w:rPr>
          <w:rFonts w:ascii="Arial" w:hAnsi="Arial" w:cs="Arial"/>
          <w:b/>
          <w:bCs/>
          <w:sz w:val="26"/>
          <w:szCs w:val="26"/>
        </w:rPr>
        <w:t>30.12.2021</w:t>
      </w:r>
      <w:r w:rsidR="00BD2512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3C0AA2" w:rsidRPr="003C0AA2" w:rsidRDefault="003C0AA2" w:rsidP="002E5A52">
      <w:pPr>
        <w:pStyle w:val="Tytu"/>
        <w:rPr>
          <w:rFonts w:ascii="Arial" w:hAnsi="Arial" w:cs="Arial"/>
          <w:sz w:val="18"/>
          <w:szCs w:val="18"/>
        </w:rPr>
      </w:pPr>
    </w:p>
    <w:p w:rsidR="001E0FF7" w:rsidRDefault="0011051F" w:rsidP="00BD2512">
      <w:pPr>
        <w:pStyle w:val="Teksttreci2"/>
        <w:shd w:val="clear" w:color="auto" w:fill="auto"/>
        <w:spacing w:after="0" w:line="240" w:lineRule="auto"/>
        <w:rPr>
          <w:rFonts w:ascii="Arial" w:eastAsia="Verdana" w:hAnsi="Arial" w:cs="Arial"/>
          <w:b w:val="0"/>
          <w:bCs w:val="0"/>
          <w:i w:val="0"/>
          <w:iCs w:val="0"/>
          <w:sz w:val="24"/>
          <w:szCs w:val="24"/>
        </w:rPr>
      </w:pPr>
      <w:r w:rsidRPr="003C0AA2">
        <w:rPr>
          <w:rFonts w:ascii="Arial" w:eastAsia="Verdana" w:hAnsi="Arial" w:cs="Arial"/>
          <w:b w:val="0"/>
          <w:bCs w:val="0"/>
          <w:i w:val="0"/>
          <w:iCs w:val="0"/>
          <w:sz w:val="24"/>
          <w:szCs w:val="24"/>
        </w:rPr>
        <w:t>w sprawie ustalenia dodatkowego dnia wolnego od pracy</w:t>
      </w:r>
    </w:p>
    <w:p w:rsidR="00A621BA" w:rsidRPr="003C0AA2" w:rsidRDefault="00A621BA" w:rsidP="001E0FF7">
      <w:pPr>
        <w:pStyle w:val="Teksttreci2"/>
        <w:shd w:val="clear" w:color="auto" w:fill="auto"/>
        <w:spacing w:after="0" w:line="360" w:lineRule="auto"/>
        <w:rPr>
          <w:rFonts w:ascii="Arial" w:eastAsia="Verdana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eastAsia="Verdana" w:hAnsi="Arial" w:cs="Arial"/>
          <w:b w:val="0"/>
          <w:bCs w:val="0"/>
          <w:i w:val="0"/>
          <w:iCs w:val="0"/>
          <w:sz w:val="24"/>
          <w:szCs w:val="24"/>
        </w:rPr>
        <w:t>dla pracowników samorządowych</w:t>
      </w:r>
    </w:p>
    <w:p w:rsidR="003C0AA2" w:rsidRPr="003C0AA2" w:rsidRDefault="003C0AA2" w:rsidP="001E0FF7">
      <w:pPr>
        <w:pStyle w:val="Teksttreci2"/>
        <w:shd w:val="clear" w:color="auto" w:fill="auto"/>
        <w:spacing w:after="0" w:line="360" w:lineRule="auto"/>
        <w:rPr>
          <w:rFonts w:ascii="Arial" w:eastAsia="Verdana" w:hAnsi="Arial" w:cs="Arial"/>
          <w:b w:val="0"/>
          <w:bCs w:val="0"/>
          <w:i w:val="0"/>
          <w:iCs w:val="0"/>
          <w:sz w:val="22"/>
          <w:szCs w:val="22"/>
        </w:rPr>
      </w:pPr>
    </w:p>
    <w:p w:rsidR="001E0FF7" w:rsidRPr="003C0AA2" w:rsidRDefault="001E0FF7" w:rsidP="002E5A52">
      <w:pPr>
        <w:pStyle w:val="Tytu"/>
        <w:rPr>
          <w:rFonts w:ascii="Arial" w:hAnsi="Arial" w:cs="Arial"/>
          <w:b w:val="0"/>
        </w:rPr>
      </w:pPr>
    </w:p>
    <w:p w:rsidR="0011051F" w:rsidRPr="004B3845" w:rsidRDefault="0011051F" w:rsidP="0011051F">
      <w:pPr>
        <w:pStyle w:val="Tekstpodstawowy"/>
        <w:rPr>
          <w:rFonts w:cs="Arial"/>
          <w:b w:val="0"/>
          <w:szCs w:val="24"/>
        </w:rPr>
      </w:pPr>
      <w:r w:rsidRPr="00BD2512">
        <w:rPr>
          <w:rFonts w:cs="Arial"/>
          <w:b w:val="0"/>
          <w:szCs w:val="24"/>
        </w:rPr>
        <w:t xml:space="preserve">Na podstawie: art. 130 ustawy z dnia 26 czerwca 1974 r. – Kodeks Pracy                                 </w:t>
      </w:r>
      <w:r w:rsidRPr="004B3845">
        <w:rPr>
          <w:rFonts w:cs="Arial"/>
          <w:b w:val="0"/>
          <w:szCs w:val="24"/>
        </w:rPr>
        <w:t>(tj. D</w:t>
      </w:r>
      <w:r w:rsidR="00F65712" w:rsidRPr="004B3845">
        <w:rPr>
          <w:rFonts w:cs="Arial"/>
          <w:b w:val="0"/>
          <w:szCs w:val="24"/>
        </w:rPr>
        <w:t>z. U. z 2020</w:t>
      </w:r>
      <w:r w:rsidRPr="004B3845">
        <w:rPr>
          <w:rFonts w:cs="Arial"/>
          <w:b w:val="0"/>
          <w:szCs w:val="24"/>
        </w:rPr>
        <w:t xml:space="preserve"> r., poz. 1</w:t>
      </w:r>
      <w:r w:rsidR="00F65712" w:rsidRPr="004B3845">
        <w:rPr>
          <w:rFonts w:cs="Arial"/>
          <w:b w:val="0"/>
          <w:szCs w:val="24"/>
        </w:rPr>
        <w:t>320</w:t>
      </w:r>
      <w:r w:rsidR="004B3845" w:rsidRPr="004B3845">
        <w:rPr>
          <w:rFonts w:cs="Arial"/>
          <w:b w:val="0"/>
          <w:szCs w:val="24"/>
        </w:rPr>
        <w:t xml:space="preserve"> z </w:t>
      </w:r>
      <w:proofErr w:type="spellStart"/>
      <w:r w:rsidR="004B3845" w:rsidRPr="004B3845">
        <w:rPr>
          <w:rFonts w:cs="Arial"/>
          <w:b w:val="0"/>
          <w:szCs w:val="24"/>
        </w:rPr>
        <w:t>późn</w:t>
      </w:r>
      <w:proofErr w:type="spellEnd"/>
      <w:r w:rsidR="004B3845" w:rsidRPr="004B3845">
        <w:rPr>
          <w:rFonts w:cs="Arial"/>
          <w:b w:val="0"/>
          <w:szCs w:val="24"/>
        </w:rPr>
        <w:t>. zmianami</w:t>
      </w:r>
      <w:r w:rsidR="008A16EA" w:rsidRPr="004B3845">
        <w:rPr>
          <w:rFonts w:cs="Arial"/>
          <w:b w:val="0"/>
          <w:szCs w:val="24"/>
        </w:rPr>
        <w:t>)</w:t>
      </w:r>
      <w:r w:rsidRPr="004B3845">
        <w:rPr>
          <w:rFonts w:cs="Arial"/>
          <w:b w:val="0"/>
          <w:szCs w:val="24"/>
        </w:rPr>
        <w:t>:</w:t>
      </w:r>
    </w:p>
    <w:p w:rsidR="0011051F" w:rsidRPr="00BD2512" w:rsidRDefault="0011051F" w:rsidP="0011051F">
      <w:pPr>
        <w:pStyle w:val="Tekstpodstawowy"/>
        <w:rPr>
          <w:rFonts w:cs="Arial"/>
          <w:b w:val="0"/>
          <w:sz w:val="16"/>
          <w:szCs w:val="16"/>
        </w:rPr>
      </w:pPr>
    </w:p>
    <w:p w:rsidR="003C0AA2" w:rsidRPr="00BD2512" w:rsidRDefault="003C0AA2" w:rsidP="0011051F">
      <w:pPr>
        <w:pStyle w:val="Tekstpodstawowy"/>
        <w:rPr>
          <w:rFonts w:cs="Arial"/>
          <w:b w:val="0"/>
          <w:sz w:val="16"/>
          <w:szCs w:val="16"/>
        </w:rPr>
      </w:pPr>
    </w:p>
    <w:p w:rsidR="0011051F" w:rsidRPr="00BD2512" w:rsidRDefault="0011051F" w:rsidP="0011051F">
      <w:pPr>
        <w:pStyle w:val="Teksttreci"/>
        <w:shd w:val="clear" w:color="auto" w:fill="auto"/>
        <w:spacing w:before="0" w:after="0" w:line="240" w:lineRule="auto"/>
        <w:ind w:firstLine="280"/>
        <w:jc w:val="center"/>
        <w:rPr>
          <w:rFonts w:ascii="Arial" w:hAnsi="Arial" w:cs="Arial"/>
          <w:b/>
          <w:sz w:val="24"/>
          <w:szCs w:val="24"/>
        </w:rPr>
      </w:pPr>
      <w:r w:rsidRPr="00BD2512">
        <w:rPr>
          <w:rFonts w:ascii="Arial" w:hAnsi="Arial" w:cs="Arial"/>
          <w:b/>
          <w:sz w:val="24"/>
          <w:szCs w:val="24"/>
        </w:rPr>
        <w:t>zarządzam co następuje:</w:t>
      </w:r>
    </w:p>
    <w:p w:rsidR="00B56A26" w:rsidRPr="00BD2512" w:rsidRDefault="00B56A26" w:rsidP="002E5A52">
      <w:pPr>
        <w:pStyle w:val="Tytu"/>
        <w:rPr>
          <w:rFonts w:ascii="Arial" w:hAnsi="Arial" w:cs="Arial"/>
          <w:b w:val="0"/>
        </w:rPr>
      </w:pP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  <w:bookmarkStart w:id="0" w:name="__RefHeading__205_1505377227"/>
      <w:r w:rsidRPr="00BD2512">
        <w:rPr>
          <w:rFonts w:ascii="Arial" w:hAnsi="Arial" w:cs="Arial"/>
          <w:sz w:val="24"/>
          <w:szCs w:val="24"/>
        </w:rPr>
        <w:t>§ 1</w:t>
      </w: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440ABB" w:rsidRPr="00BD2512" w:rsidRDefault="00440ABB" w:rsidP="00440AB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Ustalam dodatkowy dzień wolny od pracy za </w:t>
      </w:r>
      <w:r w:rsidR="006B7145">
        <w:rPr>
          <w:rFonts w:ascii="Arial" w:hAnsi="Arial" w:cs="Arial"/>
          <w:sz w:val="24"/>
          <w:szCs w:val="24"/>
        </w:rPr>
        <w:t xml:space="preserve">wystąpienie 1 stycznia (Nowy Rok)                    </w:t>
      </w:r>
      <w:r w:rsidRPr="00BD2512">
        <w:rPr>
          <w:rFonts w:ascii="Arial" w:hAnsi="Arial" w:cs="Arial"/>
          <w:sz w:val="24"/>
          <w:szCs w:val="24"/>
        </w:rPr>
        <w:t xml:space="preserve">w </w:t>
      </w:r>
      <w:r w:rsidR="006B7145">
        <w:rPr>
          <w:rFonts w:ascii="Arial" w:hAnsi="Arial" w:cs="Arial"/>
          <w:sz w:val="24"/>
          <w:szCs w:val="24"/>
        </w:rPr>
        <w:t xml:space="preserve">sobotę </w:t>
      </w:r>
      <w:r w:rsidRPr="00BD2512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 xml:space="preserve">w </w:t>
      </w:r>
      <w:r w:rsidRPr="00BD2512">
        <w:rPr>
          <w:rFonts w:ascii="Arial" w:hAnsi="Arial" w:cs="Arial"/>
          <w:sz w:val="24"/>
          <w:szCs w:val="24"/>
        </w:rPr>
        <w:t xml:space="preserve">innym dniu wolnym od pracy niż niedziela. </w:t>
      </w:r>
    </w:p>
    <w:p w:rsidR="00A05C2E" w:rsidRPr="00BD2512" w:rsidRDefault="00A05C2E" w:rsidP="00A05C2E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A05C2E" w:rsidRPr="00BD2512" w:rsidRDefault="00A05C2E" w:rsidP="00A05C2E">
      <w:pPr>
        <w:pStyle w:val="Bezodstpw1"/>
        <w:jc w:val="center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§ 2</w:t>
      </w:r>
    </w:p>
    <w:p w:rsidR="00A05C2E" w:rsidRPr="00BD2512" w:rsidRDefault="00A05C2E" w:rsidP="00A05C2E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440ABB" w:rsidRPr="00BD2512" w:rsidRDefault="00440ABB" w:rsidP="00440ABB">
      <w:pPr>
        <w:pStyle w:val="Bezodstpw1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Termin wykorzystania dodatkowego dnia wolnego: </w:t>
      </w:r>
      <w:r w:rsidR="006B7145">
        <w:rPr>
          <w:rFonts w:ascii="Arial" w:hAnsi="Arial" w:cs="Arial"/>
          <w:sz w:val="24"/>
          <w:szCs w:val="24"/>
        </w:rPr>
        <w:t xml:space="preserve"> od 03.01.2022 r.            </w:t>
      </w:r>
      <w:r w:rsidR="004C02EB">
        <w:rPr>
          <w:rFonts w:ascii="Arial" w:hAnsi="Arial" w:cs="Arial"/>
          <w:sz w:val="24"/>
          <w:szCs w:val="24"/>
        </w:rPr>
        <w:t xml:space="preserve">                   do </w:t>
      </w:r>
      <w:r w:rsidR="006B7145">
        <w:rPr>
          <w:rFonts w:ascii="Arial" w:hAnsi="Arial" w:cs="Arial"/>
          <w:sz w:val="24"/>
          <w:szCs w:val="24"/>
        </w:rPr>
        <w:t>07.01.20</w:t>
      </w:r>
      <w:r w:rsidR="004C02EB">
        <w:rPr>
          <w:rFonts w:ascii="Arial" w:hAnsi="Arial" w:cs="Arial"/>
          <w:sz w:val="24"/>
          <w:szCs w:val="24"/>
        </w:rPr>
        <w:t>22 r. lub w okresie ferii zimowych</w:t>
      </w:r>
      <w:r>
        <w:rPr>
          <w:rFonts w:ascii="Arial" w:hAnsi="Arial" w:cs="Arial"/>
          <w:sz w:val="24"/>
          <w:szCs w:val="24"/>
        </w:rPr>
        <w:t>.</w:t>
      </w:r>
    </w:p>
    <w:p w:rsidR="00440ABB" w:rsidRPr="00BD2512" w:rsidRDefault="00440ABB" w:rsidP="00440ABB">
      <w:pPr>
        <w:pStyle w:val="Bezodstpw1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W celu zapewnienia prawidłowego funkcjonowania szkoły  termin winien być uzgodniony  z dyrektorem szkoły.</w:t>
      </w:r>
    </w:p>
    <w:p w:rsidR="0011051F" w:rsidRPr="00BD2512" w:rsidRDefault="0011051F" w:rsidP="0011051F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11051F" w:rsidRPr="00BD2512" w:rsidRDefault="00A05C2E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§ 3</w:t>
      </w: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11051F" w:rsidRPr="00BD2512" w:rsidRDefault="0011051F" w:rsidP="0011051F">
      <w:pPr>
        <w:pStyle w:val="Bezodstpw1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Zarządzenie wc</w:t>
      </w:r>
      <w:r w:rsidR="003C0AA2" w:rsidRPr="00BD2512">
        <w:rPr>
          <w:rFonts w:ascii="Arial" w:hAnsi="Arial" w:cs="Arial"/>
          <w:sz w:val="24"/>
          <w:szCs w:val="24"/>
        </w:rPr>
        <w:t>hodzi w życie z dniem podpisania</w:t>
      </w:r>
      <w:r w:rsidRPr="00BD2512">
        <w:rPr>
          <w:rFonts w:ascii="Arial" w:hAnsi="Arial" w:cs="Arial"/>
          <w:sz w:val="24"/>
          <w:szCs w:val="24"/>
        </w:rPr>
        <w:t>.</w:t>
      </w: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11051F" w:rsidRPr="00BD2512" w:rsidRDefault="00A05C2E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§ 4</w:t>
      </w: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11051F" w:rsidRPr="00BD2512" w:rsidRDefault="0011051F" w:rsidP="0011051F">
      <w:pPr>
        <w:pStyle w:val="Bezodstpw1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Wykonanie zarządzenia powierza się dyrektorowi</w:t>
      </w:r>
      <w:r w:rsidR="003C0AA2" w:rsidRPr="00BD2512">
        <w:rPr>
          <w:rFonts w:ascii="Arial" w:hAnsi="Arial" w:cs="Arial"/>
          <w:sz w:val="24"/>
          <w:szCs w:val="24"/>
        </w:rPr>
        <w:t>.</w:t>
      </w:r>
    </w:p>
    <w:p w:rsidR="001E0FF7" w:rsidRPr="003C0AA2" w:rsidRDefault="001E0FF7" w:rsidP="001E0FF7">
      <w:pPr>
        <w:pStyle w:val="Teksttreci2"/>
        <w:shd w:val="clear" w:color="auto" w:fill="auto"/>
        <w:spacing w:after="0" w:line="360" w:lineRule="auto"/>
        <w:rPr>
          <w:rFonts w:ascii="Arial" w:eastAsia="Verdana" w:hAnsi="Arial" w:cs="Arial"/>
          <w:b w:val="0"/>
          <w:bCs w:val="0"/>
          <w:i w:val="0"/>
          <w:iCs w:val="0"/>
          <w:sz w:val="22"/>
          <w:szCs w:val="22"/>
        </w:rPr>
      </w:pPr>
    </w:p>
    <w:p w:rsidR="00440ABB" w:rsidRPr="00BD2512" w:rsidRDefault="00440ABB" w:rsidP="00440AB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bookmarkEnd w:id="0"/>
    <w:p w:rsidR="007C2787" w:rsidRPr="00681CFA" w:rsidRDefault="007C2787">
      <w:pPr>
        <w:rPr>
          <w:rFonts w:ascii="Garamond" w:hAnsi="Garamond"/>
          <w:i/>
          <w:sz w:val="24"/>
          <w:szCs w:val="24"/>
        </w:rPr>
      </w:pPr>
    </w:p>
    <w:p w:rsidR="00CE6E27" w:rsidRPr="00681CFA" w:rsidRDefault="00CE6E27" w:rsidP="00CE6E27">
      <w:pPr>
        <w:pStyle w:val="Tekstpodstawowy"/>
        <w:rPr>
          <w:rFonts w:ascii="Garamond" w:hAnsi="Garamond"/>
          <w:b w:val="0"/>
          <w:szCs w:val="24"/>
        </w:rPr>
      </w:pPr>
    </w:p>
    <w:p w:rsidR="007C2787" w:rsidRDefault="006B7145" w:rsidP="007C27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Joanna Otto</w:t>
      </w:r>
    </w:p>
    <w:p w:rsidR="007C2787" w:rsidRDefault="006B7145" w:rsidP="007C27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Wiced</w:t>
      </w:r>
      <w:r w:rsidR="007C2787">
        <w:rPr>
          <w:rFonts w:ascii="Arial" w:hAnsi="Arial" w:cs="Arial"/>
          <w:b w:val="0"/>
          <w:sz w:val="20"/>
          <w:szCs w:val="20"/>
        </w:rPr>
        <w:t>yrektor</w:t>
      </w:r>
    </w:p>
    <w:p w:rsidR="007C2787" w:rsidRDefault="007C2787" w:rsidP="007C27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681CFA" w:rsidRDefault="00681CFA" w:rsidP="00681CFA">
      <w:pPr>
        <w:pStyle w:val="Tytu"/>
        <w:rPr>
          <w:rFonts w:ascii="Garamond" w:hAnsi="Garamond" w:cs="Tahoma"/>
          <w:sz w:val="32"/>
        </w:rPr>
      </w:pPr>
      <w:bookmarkStart w:id="1" w:name="_GoBack"/>
      <w:bookmarkEnd w:id="1"/>
    </w:p>
    <w:sectPr w:rsidR="00681CFA" w:rsidSect="000A6C90">
      <w:pgSz w:w="11906" w:h="16838"/>
      <w:pgMar w:top="1418" w:right="1418" w:bottom="90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80"/>
        </w:tabs>
        <w:ind w:left="692" w:hanging="352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366EAC"/>
    <w:multiLevelType w:val="multilevel"/>
    <w:tmpl w:val="614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16616"/>
    <w:multiLevelType w:val="hybridMultilevel"/>
    <w:tmpl w:val="0A1896F2"/>
    <w:lvl w:ilvl="0" w:tplc="C08C3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04A84"/>
    <w:multiLevelType w:val="hybridMultilevel"/>
    <w:tmpl w:val="755A6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17F11"/>
    <w:multiLevelType w:val="hybridMultilevel"/>
    <w:tmpl w:val="09AE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A82"/>
    <w:rsid w:val="0002409E"/>
    <w:rsid w:val="00036B2D"/>
    <w:rsid w:val="00090883"/>
    <w:rsid w:val="000A6C90"/>
    <w:rsid w:val="000B501E"/>
    <w:rsid w:val="000D1DE9"/>
    <w:rsid w:val="000F7104"/>
    <w:rsid w:val="0011051F"/>
    <w:rsid w:val="00126F73"/>
    <w:rsid w:val="001458FF"/>
    <w:rsid w:val="00156916"/>
    <w:rsid w:val="001B1F7E"/>
    <w:rsid w:val="001C6304"/>
    <w:rsid w:val="001E0FF7"/>
    <w:rsid w:val="001F0A82"/>
    <w:rsid w:val="002132B0"/>
    <w:rsid w:val="00217090"/>
    <w:rsid w:val="00230692"/>
    <w:rsid w:val="00231E6D"/>
    <w:rsid w:val="0023459A"/>
    <w:rsid w:val="00236B62"/>
    <w:rsid w:val="002A6D12"/>
    <w:rsid w:val="002B09A5"/>
    <w:rsid w:val="002E17FF"/>
    <w:rsid w:val="002E5A52"/>
    <w:rsid w:val="003757AF"/>
    <w:rsid w:val="003835C6"/>
    <w:rsid w:val="00387AB0"/>
    <w:rsid w:val="003B0308"/>
    <w:rsid w:val="003C018E"/>
    <w:rsid w:val="003C0AA2"/>
    <w:rsid w:val="003D65C7"/>
    <w:rsid w:val="00426953"/>
    <w:rsid w:val="00440ABB"/>
    <w:rsid w:val="00447A96"/>
    <w:rsid w:val="004A5723"/>
    <w:rsid w:val="004B3845"/>
    <w:rsid w:val="004C02EB"/>
    <w:rsid w:val="004D25FF"/>
    <w:rsid w:val="004E5E14"/>
    <w:rsid w:val="004E7257"/>
    <w:rsid w:val="004F0D10"/>
    <w:rsid w:val="004F107B"/>
    <w:rsid w:val="005130C2"/>
    <w:rsid w:val="00515812"/>
    <w:rsid w:val="00551E3F"/>
    <w:rsid w:val="005621E4"/>
    <w:rsid w:val="005A0461"/>
    <w:rsid w:val="005B4341"/>
    <w:rsid w:val="005C61BF"/>
    <w:rsid w:val="005F0ED0"/>
    <w:rsid w:val="006255A9"/>
    <w:rsid w:val="00681CFA"/>
    <w:rsid w:val="006B0E2C"/>
    <w:rsid w:val="006B7145"/>
    <w:rsid w:val="00722AE7"/>
    <w:rsid w:val="00737C76"/>
    <w:rsid w:val="00750267"/>
    <w:rsid w:val="00762CDF"/>
    <w:rsid w:val="00784090"/>
    <w:rsid w:val="007C11DC"/>
    <w:rsid w:val="007C2787"/>
    <w:rsid w:val="007D2527"/>
    <w:rsid w:val="007E259E"/>
    <w:rsid w:val="007F1C94"/>
    <w:rsid w:val="008009C2"/>
    <w:rsid w:val="0089538A"/>
    <w:rsid w:val="008A16EA"/>
    <w:rsid w:val="008D1E6C"/>
    <w:rsid w:val="0092329E"/>
    <w:rsid w:val="00950DA9"/>
    <w:rsid w:val="009D0CB5"/>
    <w:rsid w:val="009E15F6"/>
    <w:rsid w:val="00A05C2E"/>
    <w:rsid w:val="00A621BA"/>
    <w:rsid w:val="00B1294F"/>
    <w:rsid w:val="00B327E8"/>
    <w:rsid w:val="00B4141F"/>
    <w:rsid w:val="00B56A26"/>
    <w:rsid w:val="00B66568"/>
    <w:rsid w:val="00B66F83"/>
    <w:rsid w:val="00B67666"/>
    <w:rsid w:val="00B71EA0"/>
    <w:rsid w:val="00BA20B4"/>
    <w:rsid w:val="00BA2C49"/>
    <w:rsid w:val="00BC14CB"/>
    <w:rsid w:val="00BC413B"/>
    <w:rsid w:val="00BD2512"/>
    <w:rsid w:val="00BD5410"/>
    <w:rsid w:val="00BD7D72"/>
    <w:rsid w:val="00BE5D2F"/>
    <w:rsid w:val="00C35372"/>
    <w:rsid w:val="00C67E2E"/>
    <w:rsid w:val="00CE6E27"/>
    <w:rsid w:val="00CF257A"/>
    <w:rsid w:val="00CF55AC"/>
    <w:rsid w:val="00D03479"/>
    <w:rsid w:val="00D67EE4"/>
    <w:rsid w:val="00D91AF3"/>
    <w:rsid w:val="00DA5A92"/>
    <w:rsid w:val="00DB6D5B"/>
    <w:rsid w:val="00E04CEE"/>
    <w:rsid w:val="00E327B8"/>
    <w:rsid w:val="00E478E8"/>
    <w:rsid w:val="00E9384D"/>
    <w:rsid w:val="00E95F71"/>
    <w:rsid w:val="00EC0BB2"/>
    <w:rsid w:val="00EF3D3E"/>
    <w:rsid w:val="00F0593E"/>
    <w:rsid w:val="00F1308E"/>
    <w:rsid w:val="00F33F69"/>
    <w:rsid w:val="00F6300A"/>
    <w:rsid w:val="00F64F19"/>
    <w:rsid w:val="00F65712"/>
    <w:rsid w:val="00F65CBF"/>
    <w:rsid w:val="00F740FE"/>
    <w:rsid w:val="00F804E2"/>
    <w:rsid w:val="00F9693B"/>
    <w:rsid w:val="00FD0611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30BD2"/>
  <w15:docId w15:val="{4E0D37B3-DDAD-4C69-8086-AA49DFC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ED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E5A5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6E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66F8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E5A5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Tekstpodstawowy">
    <w:name w:val="Body Text"/>
    <w:basedOn w:val="Normalny"/>
    <w:semiHidden/>
    <w:rsid w:val="00CE6E27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  <w:lang w:eastAsia="ar-SA"/>
    </w:rPr>
  </w:style>
  <w:style w:type="paragraph" w:customStyle="1" w:styleId="WW-Tekstpodstawowy3">
    <w:name w:val="WW-Tekst podstawowy 3"/>
    <w:basedOn w:val="Normalny"/>
    <w:rsid w:val="00CE6E27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ar-SA"/>
    </w:rPr>
  </w:style>
  <w:style w:type="paragraph" w:customStyle="1" w:styleId="western">
    <w:name w:val="western"/>
    <w:basedOn w:val="Normalny"/>
    <w:rsid w:val="00CE6E2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Teksttreci">
    <w:name w:val="Tekst treści"/>
    <w:basedOn w:val="Normalny"/>
    <w:rsid w:val="0089538A"/>
    <w:pPr>
      <w:shd w:val="clear" w:color="auto" w:fill="FFFFFF"/>
      <w:suppressAutoHyphens/>
      <w:overflowPunct/>
      <w:autoSpaceDE/>
      <w:autoSpaceDN/>
      <w:adjustRightInd/>
      <w:spacing w:before="300" w:after="300" w:line="360" w:lineRule="exact"/>
      <w:ind w:hanging="1020"/>
      <w:jc w:val="both"/>
      <w:textAlignment w:val="auto"/>
    </w:pPr>
    <w:rPr>
      <w:color w:val="000000"/>
      <w:lang w:eastAsia="zh-CN"/>
    </w:rPr>
  </w:style>
  <w:style w:type="paragraph" w:customStyle="1" w:styleId="Nagwek20">
    <w:name w:val="Nagłówek #2"/>
    <w:basedOn w:val="Normalny"/>
    <w:rsid w:val="001E0FF7"/>
    <w:pPr>
      <w:shd w:val="clear" w:color="auto" w:fill="FFFFFF"/>
      <w:suppressAutoHyphens/>
      <w:overflowPunct/>
      <w:autoSpaceDE/>
      <w:autoSpaceDN/>
      <w:adjustRightInd/>
      <w:spacing w:line="360" w:lineRule="exact"/>
      <w:ind w:hanging="380"/>
      <w:jc w:val="center"/>
      <w:textAlignment w:val="auto"/>
    </w:pPr>
    <w:rPr>
      <w:b/>
      <w:bCs/>
      <w:color w:val="000000"/>
      <w:lang w:eastAsia="zh-CN"/>
    </w:rPr>
  </w:style>
  <w:style w:type="paragraph" w:customStyle="1" w:styleId="Teksttreci2">
    <w:name w:val="Tekst treści (2)"/>
    <w:basedOn w:val="Normalny"/>
    <w:rsid w:val="001E0FF7"/>
    <w:pPr>
      <w:shd w:val="clear" w:color="auto" w:fill="FFFFFF"/>
      <w:suppressAutoHyphens/>
      <w:overflowPunct/>
      <w:autoSpaceDE/>
      <w:autoSpaceDN/>
      <w:adjustRightInd/>
      <w:spacing w:after="300" w:line="360" w:lineRule="exact"/>
      <w:jc w:val="center"/>
      <w:textAlignment w:val="auto"/>
    </w:pPr>
    <w:rPr>
      <w:b/>
      <w:bCs/>
      <w:i/>
      <w:iCs/>
      <w:color w:val="000000"/>
      <w:lang w:eastAsia="zh-CN"/>
    </w:rPr>
  </w:style>
  <w:style w:type="paragraph" w:customStyle="1" w:styleId="Bezodstpw1">
    <w:name w:val="Bez odstępów1"/>
    <w:rsid w:val="0011051F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6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A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8A16EA"/>
  </w:style>
  <w:style w:type="character" w:styleId="Uwydatnienie">
    <w:name w:val="Emphasis"/>
    <w:basedOn w:val="Domylnaczcionkaakapitu"/>
    <w:uiPriority w:val="20"/>
    <w:qFormat/>
    <w:rsid w:val="008A16EA"/>
    <w:rPr>
      <w:i/>
      <w:iCs/>
    </w:rPr>
  </w:style>
  <w:style w:type="character" w:customStyle="1" w:styleId="e24kjd">
    <w:name w:val="e24kjd"/>
    <w:basedOn w:val="Domylnaczcionkaakapitu"/>
    <w:rsid w:val="008A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6</cp:revision>
  <cp:lastPrinted>2022-01-07T11:48:00Z</cp:lastPrinted>
  <dcterms:created xsi:type="dcterms:W3CDTF">2022-01-01T17:48:00Z</dcterms:created>
  <dcterms:modified xsi:type="dcterms:W3CDTF">2022-01-07T12:55:00Z</dcterms:modified>
</cp:coreProperties>
</file>