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A0" w:rsidRPr="00FB0E04" w:rsidRDefault="00E605A0" w:rsidP="00FB0E04">
      <w:pPr>
        <w:rPr>
          <w:sz w:val="36"/>
          <w:szCs w:val="36"/>
        </w:rPr>
      </w:pPr>
    </w:p>
    <w:p w:rsidR="00E605A0" w:rsidRPr="00FB0E04" w:rsidRDefault="00E605A0" w:rsidP="00FB0E04">
      <w:pPr>
        <w:rPr>
          <w:sz w:val="36"/>
          <w:szCs w:val="36"/>
        </w:rPr>
      </w:pPr>
    </w:p>
    <w:p w:rsidR="00E605A0" w:rsidRPr="00FB0E04" w:rsidRDefault="00E605A0" w:rsidP="00FB0E04">
      <w:pPr>
        <w:rPr>
          <w:sz w:val="36"/>
          <w:szCs w:val="36"/>
        </w:rPr>
      </w:pPr>
    </w:p>
    <w:p w:rsidR="00E605A0" w:rsidRPr="00FB0E04" w:rsidRDefault="00E605A0" w:rsidP="00FB0E04">
      <w:pPr>
        <w:rPr>
          <w:sz w:val="36"/>
          <w:szCs w:val="36"/>
        </w:rPr>
      </w:pPr>
    </w:p>
    <w:p w:rsidR="00E605A0" w:rsidRPr="00FB0E04" w:rsidRDefault="00E605A0" w:rsidP="00FB0E04">
      <w:pPr>
        <w:rPr>
          <w:sz w:val="36"/>
          <w:szCs w:val="36"/>
        </w:rPr>
      </w:pPr>
    </w:p>
    <w:p w:rsidR="00E605A0" w:rsidRPr="00FB0E04" w:rsidRDefault="00E605A0" w:rsidP="00FB0E04">
      <w:pPr>
        <w:rPr>
          <w:sz w:val="36"/>
          <w:szCs w:val="36"/>
        </w:rPr>
      </w:pPr>
    </w:p>
    <w:p w:rsidR="00E605A0" w:rsidRPr="00FB0E04" w:rsidRDefault="00E605A0" w:rsidP="00FB0E04">
      <w:pPr>
        <w:rPr>
          <w:sz w:val="36"/>
          <w:szCs w:val="36"/>
        </w:rPr>
      </w:pPr>
    </w:p>
    <w:p w:rsidR="00E605A0" w:rsidRPr="00086CF0" w:rsidRDefault="00E605A0" w:rsidP="008C2294">
      <w:pPr>
        <w:jc w:val="center"/>
        <w:rPr>
          <w:b/>
          <w:spacing w:val="280"/>
          <w:sz w:val="144"/>
          <w:szCs w:val="144"/>
        </w:rPr>
      </w:pPr>
      <w:bookmarkStart w:id="0" w:name="_Toc316140846"/>
      <w:bookmarkStart w:id="1" w:name="_Toc316140877"/>
      <w:bookmarkStart w:id="2" w:name="_Toc316140899"/>
      <w:bookmarkStart w:id="3" w:name="_Toc316141234"/>
      <w:r w:rsidRPr="00086CF0">
        <w:rPr>
          <w:b/>
          <w:spacing w:val="280"/>
          <w:sz w:val="144"/>
          <w:szCs w:val="144"/>
        </w:rPr>
        <w:t>STATUT</w:t>
      </w:r>
      <w:bookmarkEnd w:id="0"/>
      <w:bookmarkEnd w:id="1"/>
      <w:bookmarkEnd w:id="2"/>
      <w:bookmarkEnd w:id="3"/>
    </w:p>
    <w:p w:rsidR="00E605A0" w:rsidRDefault="00E605A0"/>
    <w:p w:rsidR="00E605A0" w:rsidRDefault="00E605A0"/>
    <w:p w:rsidR="00E605A0" w:rsidRPr="002C6B1F" w:rsidRDefault="00E605A0" w:rsidP="002C6B1F">
      <w:pPr>
        <w:pStyle w:val="Nagwek7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SZKOŁY </w:t>
      </w:r>
      <w:r w:rsidRPr="002C6B1F">
        <w:rPr>
          <w:sz w:val="44"/>
          <w:szCs w:val="44"/>
        </w:rPr>
        <w:t xml:space="preserve">PODSTAWOWEJ </w:t>
      </w:r>
    </w:p>
    <w:p w:rsidR="00E605A0" w:rsidRPr="002C6B1F" w:rsidRDefault="00E605A0" w:rsidP="002C6B1F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ODDZIAŁAMI INTEGRACYJNYMI NR </w:t>
      </w:r>
      <w:r w:rsidRPr="002C6B1F">
        <w:rPr>
          <w:sz w:val="44"/>
          <w:szCs w:val="44"/>
        </w:rPr>
        <w:t>53</w:t>
      </w:r>
    </w:p>
    <w:p w:rsidR="00E605A0" w:rsidRPr="002C6B1F" w:rsidRDefault="00E605A0" w:rsidP="002C6B1F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im. Marii </w:t>
      </w:r>
      <w:r w:rsidRPr="002C6B1F">
        <w:rPr>
          <w:sz w:val="44"/>
          <w:szCs w:val="44"/>
        </w:rPr>
        <w:t>Skłodowskiej-Curie</w:t>
      </w:r>
    </w:p>
    <w:p w:rsidR="00E605A0" w:rsidRPr="002C6B1F" w:rsidRDefault="00E605A0" w:rsidP="002C6B1F">
      <w:pPr>
        <w:spacing w:line="276" w:lineRule="auto"/>
        <w:jc w:val="center"/>
        <w:rPr>
          <w:sz w:val="44"/>
          <w:szCs w:val="44"/>
        </w:rPr>
      </w:pPr>
      <w:r w:rsidRPr="002C6B1F">
        <w:rPr>
          <w:sz w:val="44"/>
          <w:szCs w:val="44"/>
        </w:rPr>
        <w:t>w</w:t>
      </w:r>
      <w:r>
        <w:rPr>
          <w:sz w:val="44"/>
          <w:szCs w:val="44"/>
        </w:rPr>
        <w:t xml:space="preserve"> </w:t>
      </w:r>
      <w:r w:rsidRPr="002C6B1F">
        <w:rPr>
          <w:sz w:val="44"/>
          <w:szCs w:val="44"/>
        </w:rPr>
        <w:t>Częstochowie</w:t>
      </w:r>
    </w:p>
    <w:p w:rsidR="00E605A0" w:rsidRPr="00FB0E04" w:rsidRDefault="00E605A0" w:rsidP="00FB0E04"/>
    <w:p w:rsidR="00E605A0" w:rsidRPr="00FB0E04" w:rsidRDefault="00E605A0" w:rsidP="00FB0E04"/>
    <w:p w:rsidR="00E605A0" w:rsidRPr="00FB0E04" w:rsidRDefault="00E605A0" w:rsidP="00FB0E04"/>
    <w:p w:rsidR="00E605A0" w:rsidRDefault="00E605A0"/>
    <w:p w:rsidR="00E605A0" w:rsidRDefault="00E605A0"/>
    <w:p w:rsidR="00E605A0" w:rsidRDefault="00E605A0"/>
    <w:p w:rsidR="00E605A0" w:rsidRDefault="00E605A0"/>
    <w:p w:rsidR="00E605A0" w:rsidRDefault="00E605A0"/>
    <w:p w:rsidR="00E605A0" w:rsidRDefault="00E605A0"/>
    <w:p w:rsidR="00E605A0" w:rsidRDefault="00E605A0"/>
    <w:p w:rsidR="00E605A0" w:rsidRDefault="00E605A0"/>
    <w:p w:rsidR="00E605A0" w:rsidRPr="002C6B1F" w:rsidRDefault="008634D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Teks jednolity zatwierdzony Uchwałą </w:t>
      </w:r>
      <w:r w:rsidR="00E605A0" w:rsidRPr="002C6B1F">
        <w:rPr>
          <w:sz w:val="44"/>
          <w:szCs w:val="44"/>
        </w:rPr>
        <w:t>Rady Pedagogicznej</w:t>
      </w:r>
      <w:r>
        <w:rPr>
          <w:sz w:val="44"/>
          <w:szCs w:val="44"/>
        </w:rPr>
        <w:t xml:space="preserve"> z dnia 29 października 2013 r., </w:t>
      </w:r>
      <w:r w:rsidR="00E605A0" w:rsidRPr="002C6B1F">
        <w:rPr>
          <w:sz w:val="44"/>
          <w:szCs w:val="44"/>
        </w:rPr>
        <w:t xml:space="preserve"> </w:t>
      </w:r>
      <w:r w:rsidR="00E605A0">
        <w:rPr>
          <w:sz w:val="44"/>
          <w:szCs w:val="44"/>
        </w:rPr>
        <w:br/>
      </w:r>
      <w:r w:rsidRPr="008634DB">
        <w:rPr>
          <w:sz w:val="44"/>
          <w:szCs w:val="44"/>
        </w:rPr>
        <w:t>wprowadzony w życie z</w:t>
      </w:r>
      <w:r w:rsidR="00E605A0" w:rsidRPr="008634DB">
        <w:rPr>
          <w:sz w:val="44"/>
          <w:szCs w:val="44"/>
        </w:rPr>
        <w:t xml:space="preserve"> dni</w:t>
      </w:r>
      <w:r w:rsidRPr="008634DB">
        <w:rPr>
          <w:sz w:val="44"/>
          <w:szCs w:val="44"/>
        </w:rPr>
        <w:t>em</w:t>
      </w:r>
      <w:r w:rsidR="00E605A0" w:rsidRPr="008634DB">
        <w:rPr>
          <w:sz w:val="44"/>
          <w:szCs w:val="44"/>
        </w:rPr>
        <w:t xml:space="preserve"> </w:t>
      </w:r>
      <w:r w:rsidRPr="008634DB">
        <w:rPr>
          <w:sz w:val="44"/>
          <w:szCs w:val="44"/>
        </w:rPr>
        <w:t>14</w:t>
      </w:r>
      <w:r>
        <w:rPr>
          <w:color w:val="FF0000"/>
          <w:sz w:val="44"/>
          <w:szCs w:val="44"/>
        </w:rPr>
        <w:t xml:space="preserve"> </w:t>
      </w:r>
      <w:r w:rsidRPr="008634DB">
        <w:rPr>
          <w:sz w:val="44"/>
          <w:szCs w:val="44"/>
        </w:rPr>
        <w:t xml:space="preserve">listopada </w:t>
      </w:r>
      <w:r w:rsidR="00E605A0" w:rsidRPr="008634DB">
        <w:rPr>
          <w:sz w:val="44"/>
          <w:szCs w:val="44"/>
        </w:rPr>
        <w:t>201</w:t>
      </w:r>
      <w:r w:rsidRPr="008634DB">
        <w:rPr>
          <w:sz w:val="44"/>
          <w:szCs w:val="44"/>
        </w:rPr>
        <w:t>3</w:t>
      </w:r>
      <w:r w:rsidR="00E605A0" w:rsidRPr="008634DB">
        <w:rPr>
          <w:sz w:val="44"/>
          <w:szCs w:val="44"/>
        </w:rPr>
        <w:t xml:space="preserve"> r.</w:t>
      </w:r>
    </w:p>
    <w:p w:rsidR="00E605A0" w:rsidRPr="00AF032D" w:rsidRDefault="00E605A0" w:rsidP="00444EE1">
      <w:pPr>
        <w:rPr>
          <w:b/>
          <w:sz w:val="52"/>
          <w:szCs w:val="52"/>
        </w:rPr>
      </w:pPr>
      <w:r>
        <w:br w:type="page"/>
      </w:r>
      <w:r w:rsidRPr="00AF032D">
        <w:rPr>
          <w:b/>
          <w:sz w:val="52"/>
          <w:szCs w:val="52"/>
        </w:rPr>
        <w:lastRenderedPageBreak/>
        <w:t>SPIS TREŚCI:</w:t>
      </w:r>
    </w:p>
    <w:p w:rsidR="00E605A0" w:rsidRPr="008F6C85" w:rsidRDefault="00E605A0" w:rsidP="00D164F8">
      <w:pPr>
        <w:tabs>
          <w:tab w:val="right" w:leader="dot" w:pos="9356"/>
        </w:tabs>
        <w:spacing w:before="240"/>
        <w:rPr>
          <w:b/>
          <w:sz w:val="28"/>
          <w:szCs w:val="28"/>
        </w:rPr>
      </w:pPr>
      <w:r w:rsidRPr="00AF032D">
        <w:rPr>
          <w:b/>
          <w:sz w:val="28"/>
          <w:szCs w:val="28"/>
        </w:rPr>
        <w:t>PODSTAWA PRAWNA</w:t>
      </w:r>
      <w:r>
        <w:rPr>
          <w:b/>
          <w:sz w:val="28"/>
          <w:szCs w:val="28"/>
        </w:rPr>
        <w:t xml:space="preserve"> </w:t>
      </w:r>
      <w:r w:rsidRPr="00AF032D">
        <w:tab/>
      </w:r>
      <w:fldSimple w:instr=" PAGEREF  pp  \* MERGEFORMAT ">
        <w:r w:rsidR="00926BEA">
          <w:rPr>
            <w:noProof/>
          </w:rPr>
          <w:t>3</w:t>
        </w:r>
      </w:fldSimple>
    </w:p>
    <w:p w:rsidR="00E605A0" w:rsidRPr="007A624C" w:rsidRDefault="00E605A0" w:rsidP="00D164F8">
      <w:pPr>
        <w:spacing w:before="200" w:after="120"/>
        <w:rPr>
          <w:b/>
          <w:sz w:val="20"/>
        </w:rPr>
      </w:pPr>
      <w:r w:rsidRPr="007A624C">
        <w:rPr>
          <w:b/>
          <w:sz w:val="28"/>
          <w:szCs w:val="28"/>
        </w:rPr>
        <w:t>DZIAŁ I – POSTANOWIENIA OGÓLNE</w:t>
      </w:r>
    </w:p>
    <w:p w:rsidR="00E605A0" w:rsidRPr="00624DB7" w:rsidRDefault="00E605A0" w:rsidP="000336AC">
      <w:pPr>
        <w:tabs>
          <w:tab w:val="right" w:leader="dot" w:pos="9356"/>
        </w:tabs>
        <w:spacing w:line="288" w:lineRule="auto"/>
      </w:pPr>
      <w:r>
        <w:rPr>
          <w:b/>
        </w:rPr>
        <w:t>ROZDZIAŁ 1.</w:t>
      </w:r>
      <w:r w:rsidRPr="00576231">
        <w:t xml:space="preserve">  </w:t>
      </w:r>
      <w:r>
        <w:t xml:space="preserve"> </w:t>
      </w:r>
      <w:r w:rsidRPr="00AF032D">
        <w:t>P</w:t>
      </w:r>
      <w:r w:rsidRPr="007A624C">
        <w:t>r</w:t>
      </w:r>
      <w:r>
        <w:t xml:space="preserve">zepisy definiujące </w:t>
      </w:r>
      <w:r w:rsidRPr="00444EE1">
        <w:tab/>
      </w:r>
      <w:fldSimple w:instr=" PAGEREF  d1z1  \* MERGEFORMAT ">
        <w:r w:rsidR="00926BEA">
          <w:rPr>
            <w:noProof/>
          </w:rPr>
          <w:t>4</w:t>
        </w:r>
      </w:fldSimple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>
        <w:rPr>
          <w:b/>
        </w:rPr>
        <w:t>ROZDZIAŁ 2.</w:t>
      </w:r>
      <w:r w:rsidRPr="00444EE1">
        <w:t xml:space="preserve"> </w:t>
      </w:r>
      <w:r>
        <w:t xml:space="preserve">  </w:t>
      </w:r>
      <w:r w:rsidRPr="007A624C">
        <w:t>Podstawowe informacje o szkole</w:t>
      </w:r>
      <w:r>
        <w:tab/>
      </w:r>
      <w:fldSimple w:instr=" PAGEREF  d1z2  \* MERGEFORMAT ">
        <w:r w:rsidR="00926BEA">
          <w:rPr>
            <w:noProof/>
          </w:rPr>
          <w:t>4</w:t>
        </w:r>
      </w:fldSimple>
    </w:p>
    <w:p w:rsidR="00E605A0" w:rsidRPr="00624DB7" w:rsidRDefault="00E605A0" w:rsidP="000336AC">
      <w:pPr>
        <w:tabs>
          <w:tab w:val="right" w:leader="dot" w:pos="9356"/>
        </w:tabs>
        <w:spacing w:line="288" w:lineRule="auto"/>
        <w:rPr>
          <w:sz w:val="32"/>
        </w:rPr>
      </w:pPr>
      <w:r>
        <w:rPr>
          <w:b/>
        </w:rPr>
        <w:t>ROZDZIAŁ 3.</w:t>
      </w:r>
      <w:r w:rsidRPr="00576231">
        <w:t xml:space="preserve">  </w:t>
      </w:r>
      <w:r>
        <w:t xml:space="preserve"> Cele i zadania szkoły</w:t>
      </w:r>
      <w:r>
        <w:tab/>
      </w:r>
      <w:fldSimple w:instr=" PAGEREF  d1z3  \* MERGEFORMAT ">
        <w:r w:rsidR="00926BEA">
          <w:rPr>
            <w:noProof/>
          </w:rPr>
          <w:t>5</w:t>
        </w:r>
      </w:fldSimple>
    </w:p>
    <w:p w:rsidR="00E605A0" w:rsidRPr="007A624C" w:rsidRDefault="00E605A0" w:rsidP="00D164F8">
      <w:pPr>
        <w:spacing w:before="200" w:after="120"/>
        <w:rPr>
          <w:b/>
          <w:sz w:val="28"/>
          <w:szCs w:val="28"/>
        </w:rPr>
      </w:pPr>
      <w:r w:rsidRPr="007A624C">
        <w:rPr>
          <w:b/>
          <w:sz w:val="28"/>
          <w:szCs w:val="28"/>
        </w:rPr>
        <w:t>DZIAŁ II – ZARZĄDZANIE SZKOŁĄ, ORGANY SZKOŁY</w:t>
      </w:r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>
        <w:rPr>
          <w:b/>
        </w:rPr>
        <w:t>ROZDZIAŁ 1.</w:t>
      </w:r>
      <w:r w:rsidRPr="00576231">
        <w:t xml:space="preserve"> </w:t>
      </w:r>
      <w:r>
        <w:t xml:space="preserve">  </w:t>
      </w:r>
      <w:r w:rsidRPr="007A624C">
        <w:t>Zagadnienia podstawowe</w:t>
      </w:r>
      <w:r>
        <w:tab/>
      </w:r>
      <w:fldSimple w:instr=" PAGEREF  d2z1  \* MERGEFORMAT ">
        <w:r w:rsidR="00F131EB">
          <w:rPr>
            <w:noProof/>
          </w:rPr>
          <w:t>7</w:t>
        </w:r>
      </w:fldSimple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 w:rsidRPr="00DD2FBA">
        <w:rPr>
          <w:b/>
        </w:rPr>
        <w:t>ROZDZIAŁ 2</w:t>
      </w:r>
      <w:r w:rsidRPr="00DD2FBA">
        <w:t xml:space="preserve">. </w:t>
      </w:r>
      <w:r>
        <w:t xml:space="preserve">  </w:t>
      </w:r>
      <w:r w:rsidRPr="007A624C">
        <w:t>Dyrektor szkoły</w:t>
      </w:r>
      <w:r>
        <w:tab/>
      </w:r>
      <w:fldSimple w:instr=" PAGEREF  d2z2  \* MERGEFORMAT ">
        <w:r w:rsidR="00F131EB">
          <w:rPr>
            <w:noProof/>
          </w:rPr>
          <w:t>7</w:t>
        </w:r>
      </w:fldSimple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 w:rsidRPr="00DD2FBA">
        <w:rPr>
          <w:b/>
        </w:rPr>
        <w:t>ROZDZIAŁ 3.</w:t>
      </w:r>
      <w:r w:rsidRPr="00DD2FBA">
        <w:t xml:space="preserve"> </w:t>
      </w:r>
      <w:r>
        <w:t xml:space="preserve">  </w:t>
      </w:r>
      <w:r w:rsidRPr="007A624C">
        <w:t>Inne stanowiska kierownicze</w:t>
      </w:r>
      <w:r>
        <w:tab/>
      </w:r>
      <w:fldSimple w:instr=" PAGEREF  d2z3  \* MERGEFORMAT ">
        <w:r w:rsidR="00F131EB">
          <w:rPr>
            <w:noProof/>
          </w:rPr>
          <w:t>10</w:t>
        </w:r>
      </w:fldSimple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 w:rsidRPr="00DD2FBA">
        <w:rPr>
          <w:b/>
        </w:rPr>
        <w:t>ROZDZIAŁ 4.</w:t>
      </w:r>
      <w:r w:rsidRPr="00DD2FBA">
        <w:t xml:space="preserve"> </w:t>
      </w:r>
      <w:r>
        <w:t xml:space="preserve">  </w:t>
      </w:r>
      <w:r w:rsidRPr="007A624C">
        <w:t>Rada Pedagogiczna</w:t>
      </w:r>
      <w:r>
        <w:tab/>
      </w:r>
      <w:fldSimple w:instr=" PAGEREF  d2z4  \* MERGEFORMAT ">
        <w:r w:rsidR="00F131EB">
          <w:rPr>
            <w:noProof/>
          </w:rPr>
          <w:t>10</w:t>
        </w:r>
      </w:fldSimple>
    </w:p>
    <w:p w:rsidR="00E605A0" w:rsidRPr="00DD2FBA" w:rsidRDefault="00E605A0" w:rsidP="000336AC">
      <w:pPr>
        <w:tabs>
          <w:tab w:val="right" w:leader="dot" w:pos="9356"/>
        </w:tabs>
        <w:spacing w:line="288" w:lineRule="auto"/>
        <w:rPr>
          <w:b/>
        </w:rPr>
      </w:pPr>
      <w:r w:rsidRPr="00DD2FBA">
        <w:rPr>
          <w:b/>
        </w:rPr>
        <w:t>ROZDZIAŁ 5.</w:t>
      </w:r>
      <w:r w:rsidRPr="00576231">
        <w:t xml:space="preserve"> </w:t>
      </w:r>
      <w:r>
        <w:t xml:space="preserve">  </w:t>
      </w:r>
      <w:r w:rsidRPr="00DD2FBA">
        <w:t>Rada Rodziców</w:t>
      </w:r>
      <w:r w:rsidRPr="00DD2FBA">
        <w:tab/>
      </w:r>
      <w:fldSimple w:instr=" PAGEREF  d2z5  \* MERGEFORMAT ">
        <w:r w:rsidR="00F131EB">
          <w:rPr>
            <w:noProof/>
          </w:rPr>
          <w:t>11</w:t>
        </w:r>
      </w:fldSimple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 w:rsidRPr="00DD2FBA">
        <w:rPr>
          <w:b/>
        </w:rPr>
        <w:t>ROZDZIAŁ 6.</w:t>
      </w:r>
      <w:r w:rsidRPr="00DD2FBA">
        <w:t xml:space="preserve"> </w:t>
      </w:r>
      <w:r>
        <w:t xml:space="preserve">  </w:t>
      </w:r>
      <w:r w:rsidRPr="007A624C">
        <w:t>Samorząd Uczniowski</w:t>
      </w:r>
      <w:r>
        <w:tab/>
      </w:r>
      <w:fldSimple w:instr=" PAGEREF  d2z6  \* MERGEFORMAT ">
        <w:r w:rsidR="00F131EB">
          <w:rPr>
            <w:noProof/>
          </w:rPr>
          <w:t>12</w:t>
        </w:r>
      </w:fldSimple>
    </w:p>
    <w:p w:rsidR="00E605A0" w:rsidRPr="007A624C" w:rsidRDefault="00E605A0" w:rsidP="00D164F8">
      <w:pPr>
        <w:spacing w:before="200" w:after="120"/>
        <w:rPr>
          <w:b/>
          <w:sz w:val="28"/>
          <w:szCs w:val="28"/>
        </w:rPr>
      </w:pPr>
      <w:r w:rsidRPr="007A624C">
        <w:rPr>
          <w:b/>
          <w:sz w:val="28"/>
          <w:szCs w:val="28"/>
        </w:rPr>
        <w:t xml:space="preserve">DZIAŁ III </w:t>
      </w:r>
      <w:r>
        <w:rPr>
          <w:b/>
          <w:sz w:val="28"/>
          <w:szCs w:val="28"/>
        </w:rPr>
        <w:t>–</w:t>
      </w:r>
      <w:r w:rsidRPr="007A624C">
        <w:rPr>
          <w:b/>
          <w:sz w:val="28"/>
          <w:szCs w:val="28"/>
        </w:rPr>
        <w:t xml:space="preserve"> DZIAŁALNOŚĆ</w:t>
      </w:r>
      <w:r>
        <w:rPr>
          <w:b/>
          <w:sz w:val="28"/>
          <w:szCs w:val="28"/>
        </w:rPr>
        <w:t xml:space="preserve"> </w:t>
      </w:r>
      <w:r w:rsidRPr="007A624C">
        <w:rPr>
          <w:b/>
          <w:sz w:val="28"/>
          <w:szCs w:val="28"/>
        </w:rPr>
        <w:t>SZKOŁY</w:t>
      </w:r>
    </w:p>
    <w:p w:rsidR="00E605A0" w:rsidRDefault="00E605A0" w:rsidP="000336AC">
      <w:pPr>
        <w:tabs>
          <w:tab w:val="right" w:leader="dot" w:pos="9356"/>
        </w:tabs>
        <w:spacing w:line="288" w:lineRule="auto"/>
      </w:pPr>
      <w:bookmarkStart w:id="4" w:name="_Toc316140847"/>
      <w:bookmarkStart w:id="5" w:name="_Toc316140878"/>
      <w:bookmarkStart w:id="6" w:name="_Toc316140900"/>
      <w:bookmarkStart w:id="7" w:name="_Toc316141235"/>
      <w:r w:rsidRPr="00624DB7">
        <w:rPr>
          <w:b/>
        </w:rPr>
        <w:t xml:space="preserve">ROZDZIAŁ </w:t>
      </w:r>
      <w:bookmarkEnd w:id="4"/>
      <w:bookmarkEnd w:id="5"/>
      <w:bookmarkEnd w:id="6"/>
      <w:bookmarkEnd w:id="7"/>
      <w:r>
        <w:rPr>
          <w:b/>
        </w:rPr>
        <w:t>1</w:t>
      </w:r>
      <w:r w:rsidRPr="00624DB7">
        <w:rPr>
          <w:b/>
        </w:rPr>
        <w:t>.</w:t>
      </w:r>
      <w:r w:rsidRPr="00576231">
        <w:t xml:space="preserve">  </w:t>
      </w:r>
      <w:r>
        <w:t xml:space="preserve"> Organizacja pracy Szkoły</w:t>
      </w:r>
      <w:r>
        <w:tab/>
      </w:r>
      <w:fldSimple w:instr=" PAGEREF  d3z1  \* MERGEFORMAT ">
        <w:r w:rsidR="00F131EB">
          <w:rPr>
            <w:noProof/>
          </w:rPr>
          <w:t>12</w:t>
        </w:r>
      </w:fldSimple>
    </w:p>
    <w:p w:rsidR="00E605A0" w:rsidRDefault="00E605A0" w:rsidP="000336AC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2.</w:t>
      </w:r>
      <w:r w:rsidRPr="00481D75">
        <w:t xml:space="preserve"> </w:t>
      </w:r>
      <w:r>
        <w:t xml:space="preserve">  </w:t>
      </w:r>
      <w:r w:rsidRPr="007A624C">
        <w:t>Podstawowe formy działalności edukacyjnej i wychowawczej</w:t>
      </w:r>
      <w:r>
        <w:tab/>
      </w:r>
      <w:fldSimple w:instr=" PAGEREF  d3z2  \* MERGEFORMAT ">
        <w:r w:rsidR="00F131EB">
          <w:rPr>
            <w:noProof/>
          </w:rPr>
          <w:t>16</w:t>
        </w:r>
      </w:fldSimple>
    </w:p>
    <w:p w:rsidR="00E605A0" w:rsidRDefault="00E605A0" w:rsidP="000336AC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3.</w:t>
      </w:r>
      <w:r w:rsidRPr="00481D75">
        <w:t xml:space="preserve"> </w:t>
      </w:r>
      <w:r>
        <w:t xml:space="preserve">  Świetlica szkolna</w:t>
      </w:r>
      <w:r>
        <w:tab/>
      </w:r>
      <w:fldSimple w:instr=" PAGEREF  d3z3  \* MERGEFORMAT ">
        <w:r w:rsidR="00F131EB">
          <w:rPr>
            <w:noProof/>
          </w:rPr>
          <w:t>19</w:t>
        </w:r>
      </w:fldSimple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4.</w:t>
      </w:r>
      <w:r w:rsidRPr="00481D75">
        <w:t xml:space="preserve"> </w:t>
      </w:r>
      <w:r>
        <w:t xml:space="preserve">  </w:t>
      </w:r>
      <w:r w:rsidRPr="007A624C">
        <w:t>Biblioteka szkolna</w:t>
      </w:r>
      <w:r>
        <w:tab/>
      </w:r>
      <w:fldSimple w:instr=" PAGEREF  d3z4  \* MERGEFORMAT ">
        <w:r w:rsidR="00F131EB">
          <w:rPr>
            <w:noProof/>
          </w:rPr>
          <w:t>20</w:t>
        </w:r>
      </w:fldSimple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5.</w:t>
      </w:r>
      <w:r w:rsidRPr="00481D75">
        <w:t xml:space="preserve"> </w:t>
      </w:r>
      <w:r>
        <w:t xml:space="preserve">  </w:t>
      </w:r>
      <w:r w:rsidRPr="007A624C">
        <w:t>Stołówka szkolna</w:t>
      </w:r>
      <w:r>
        <w:tab/>
      </w:r>
      <w:fldSimple w:instr=" PAGEREF  d3z5  \* MERGEFORMAT ">
        <w:r w:rsidR="00F131EB">
          <w:rPr>
            <w:noProof/>
          </w:rPr>
          <w:t>22</w:t>
        </w:r>
      </w:fldSimple>
    </w:p>
    <w:p w:rsidR="00E605A0" w:rsidRPr="007A624C" w:rsidRDefault="00E605A0" w:rsidP="000336AC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6.</w:t>
      </w:r>
      <w:r w:rsidRPr="00481D75">
        <w:t xml:space="preserve"> </w:t>
      </w:r>
      <w:r>
        <w:t xml:space="preserve">  </w:t>
      </w:r>
      <w:r w:rsidRPr="007A624C">
        <w:t>Współpraca z rodzicami</w:t>
      </w:r>
      <w:r>
        <w:tab/>
      </w:r>
      <w:fldSimple w:instr=" PAGEREF  d3z6  \* MERGEFORMAT ">
        <w:r w:rsidR="00F131EB">
          <w:rPr>
            <w:noProof/>
          </w:rPr>
          <w:t>23</w:t>
        </w:r>
      </w:fldSimple>
    </w:p>
    <w:p w:rsidR="00E605A0" w:rsidRPr="007A624C" w:rsidRDefault="00E605A0" w:rsidP="00D164F8">
      <w:pPr>
        <w:spacing w:before="200" w:after="120"/>
        <w:rPr>
          <w:b/>
          <w:sz w:val="28"/>
          <w:szCs w:val="28"/>
        </w:rPr>
      </w:pPr>
      <w:r w:rsidRPr="007A624C">
        <w:rPr>
          <w:b/>
          <w:sz w:val="28"/>
          <w:szCs w:val="28"/>
        </w:rPr>
        <w:t>DZIAŁ IV – NAUCZYCIELE I INNI PRACOWNICY SZKOŁY</w:t>
      </w:r>
    </w:p>
    <w:p w:rsidR="00E605A0" w:rsidRPr="007A624C" w:rsidRDefault="00E605A0" w:rsidP="008E273B">
      <w:pPr>
        <w:tabs>
          <w:tab w:val="right" w:leader="dot" w:pos="9356"/>
        </w:tabs>
        <w:spacing w:line="288" w:lineRule="auto"/>
      </w:pPr>
      <w:bookmarkStart w:id="8" w:name="_Toc316140848"/>
      <w:bookmarkStart w:id="9" w:name="_Toc316140879"/>
      <w:bookmarkStart w:id="10" w:name="_Toc316140901"/>
      <w:bookmarkStart w:id="11" w:name="_Toc316141236"/>
      <w:r w:rsidRPr="00624DB7">
        <w:rPr>
          <w:b/>
        </w:rPr>
        <w:t>ROZDZIAŁ 1</w:t>
      </w:r>
      <w:bookmarkEnd w:id="8"/>
      <w:bookmarkEnd w:id="9"/>
      <w:bookmarkEnd w:id="10"/>
      <w:bookmarkEnd w:id="11"/>
      <w:r>
        <w:rPr>
          <w:b/>
        </w:rPr>
        <w:t>.</w:t>
      </w:r>
      <w:r w:rsidRPr="00E82037">
        <w:t xml:space="preserve">  </w:t>
      </w:r>
      <w:r>
        <w:t xml:space="preserve"> </w:t>
      </w:r>
      <w:r w:rsidRPr="007A624C">
        <w:t>Zagadnienia podstawowe</w:t>
      </w:r>
      <w:r>
        <w:t xml:space="preserve"> </w:t>
      </w:r>
      <w:r>
        <w:tab/>
      </w:r>
      <w:fldSimple w:instr=" PAGEREF  d4z1  \* MERGEFORMAT ">
        <w:r w:rsidR="00F131EB">
          <w:rPr>
            <w:noProof/>
          </w:rPr>
          <w:t>24</w:t>
        </w:r>
      </w:fldSimple>
    </w:p>
    <w:p w:rsidR="00E605A0" w:rsidRPr="007A624C" w:rsidRDefault="00E605A0" w:rsidP="008E273B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2.</w:t>
      </w:r>
      <w:r w:rsidRPr="00481D75">
        <w:t xml:space="preserve"> </w:t>
      </w:r>
      <w:r>
        <w:t xml:space="preserve">  </w:t>
      </w:r>
      <w:r w:rsidRPr="007A624C">
        <w:t>Zakres zadań nauczycieli</w:t>
      </w:r>
      <w:r>
        <w:t xml:space="preserve"> </w:t>
      </w:r>
      <w:r>
        <w:tab/>
      </w:r>
      <w:fldSimple w:instr=" PAGEREF  d4z2  \* MERGEFORMAT ">
        <w:r w:rsidR="00F131EB">
          <w:rPr>
            <w:noProof/>
          </w:rPr>
          <w:t>24</w:t>
        </w:r>
      </w:fldSimple>
    </w:p>
    <w:p w:rsidR="00E605A0" w:rsidRPr="007A624C" w:rsidRDefault="00E605A0" w:rsidP="008E273B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3.</w:t>
      </w:r>
      <w:r w:rsidRPr="00481D75">
        <w:t xml:space="preserve"> </w:t>
      </w:r>
      <w:r>
        <w:t xml:space="preserve">  </w:t>
      </w:r>
      <w:r w:rsidRPr="007A624C">
        <w:t>Zakres zadań wychowawcy</w:t>
      </w:r>
      <w:r>
        <w:t xml:space="preserve"> </w:t>
      </w:r>
      <w:r>
        <w:tab/>
      </w:r>
      <w:fldSimple w:instr=" PAGEREF  d4z3  \* MERGEFORMAT ">
        <w:r w:rsidR="00F131EB">
          <w:rPr>
            <w:noProof/>
          </w:rPr>
          <w:t>26</w:t>
        </w:r>
      </w:fldSimple>
    </w:p>
    <w:p w:rsidR="00E605A0" w:rsidRPr="00481D75" w:rsidRDefault="00E605A0" w:rsidP="008E273B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4.</w:t>
      </w:r>
      <w:r>
        <w:t xml:space="preserve">   </w:t>
      </w:r>
      <w:r w:rsidRPr="00AF032D">
        <w:t xml:space="preserve">Zakres zadań nauczyciela wspierającego </w:t>
      </w:r>
      <w:r>
        <w:tab/>
      </w:r>
      <w:fldSimple w:instr=" PAGEREF  d4z4  \* MERGEFORMAT ">
        <w:r w:rsidR="00F131EB">
          <w:rPr>
            <w:noProof/>
          </w:rPr>
          <w:t>27</w:t>
        </w:r>
      </w:fldSimple>
    </w:p>
    <w:p w:rsidR="00E605A0" w:rsidRPr="007A624C" w:rsidRDefault="00E605A0" w:rsidP="00982523">
      <w:pPr>
        <w:tabs>
          <w:tab w:val="right" w:leader="dot" w:pos="9356"/>
        </w:tabs>
        <w:spacing w:line="288" w:lineRule="auto"/>
        <w:ind w:left="1701" w:hanging="1701"/>
      </w:pPr>
      <w:r w:rsidRPr="00481D75">
        <w:rPr>
          <w:b/>
        </w:rPr>
        <w:t>ROZDZIAŁ 5.</w:t>
      </w:r>
      <w:r w:rsidRPr="00481D75">
        <w:t xml:space="preserve"> </w:t>
      </w:r>
      <w:r>
        <w:t xml:space="preserve">  </w:t>
      </w:r>
      <w:r w:rsidRPr="007A624C">
        <w:t>Zakres zadań pedagoga szkolnego,  psychologa szkolnego, logopedy, Szkolnego Rzecznika Praw Ucznia, koordynatora ds. dzieci niepełnospraw</w:t>
      </w:r>
      <w:r>
        <w:t>nych,</w:t>
      </w:r>
      <w:r w:rsidRPr="00F101A0">
        <w:t xml:space="preserve"> terapeuty pedagogicznego</w:t>
      </w:r>
      <w:r>
        <w:t xml:space="preserve"> </w:t>
      </w:r>
      <w:r>
        <w:tab/>
      </w:r>
      <w:fldSimple w:instr=" PAGEREF  d4z5  \* MERGEFORMAT ">
        <w:r w:rsidR="00F131EB">
          <w:rPr>
            <w:noProof/>
          </w:rPr>
          <w:t>28</w:t>
        </w:r>
      </w:fldSimple>
    </w:p>
    <w:p w:rsidR="00E605A0" w:rsidRDefault="00E605A0" w:rsidP="00446865">
      <w:pPr>
        <w:tabs>
          <w:tab w:val="right" w:leader="dot" w:pos="9356"/>
        </w:tabs>
        <w:spacing w:line="288" w:lineRule="auto"/>
        <w:ind w:left="1701" w:hanging="1701"/>
        <w:rPr>
          <w:b/>
        </w:rPr>
      </w:pPr>
      <w:r>
        <w:rPr>
          <w:b/>
        </w:rPr>
        <w:t>ROZDZIAŁ 5A.</w:t>
      </w:r>
      <w:r w:rsidRPr="004445A4">
        <w:t xml:space="preserve"> </w:t>
      </w:r>
      <w:r w:rsidRPr="004445A4">
        <w:rPr>
          <w:bCs/>
        </w:rPr>
        <w:t>Zespół  ds. Pomocy Psychologiczno-Pedagogicznej</w:t>
      </w:r>
      <w:r>
        <w:rPr>
          <w:bCs/>
        </w:rPr>
        <w:tab/>
      </w:r>
      <w:fldSimple w:instr=" PAGEREF  d4z5a  \* MERGEFORMAT ">
        <w:r w:rsidR="00F131EB" w:rsidRPr="00F131EB">
          <w:rPr>
            <w:bCs/>
            <w:noProof/>
          </w:rPr>
          <w:t>30</w:t>
        </w:r>
      </w:fldSimple>
    </w:p>
    <w:p w:rsidR="00E605A0" w:rsidRPr="007A624C" w:rsidRDefault="00E605A0" w:rsidP="008E273B">
      <w:pPr>
        <w:tabs>
          <w:tab w:val="left" w:pos="1701"/>
          <w:tab w:val="right" w:leader="dot" w:pos="9356"/>
        </w:tabs>
        <w:spacing w:line="288" w:lineRule="auto"/>
      </w:pPr>
      <w:r>
        <w:rPr>
          <w:b/>
        </w:rPr>
        <w:t>ROZDZIAŁ 6.</w:t>
      </w:r>
      <w:r w:rsidRPr="005244D2">
        <w:t xml:space="preserve"> </w:t>
      </w:r>
      <w:r>
        <w:rPr>
          <w:bCs/>
        </w:rPr>
        <w:t xml:space="preserve">  </w:t>
      </w:r>
      <w:r w:rsidRPr="00624DB7">
        <w:rPr>
          <w:bCs/>
        </w:rPr>
        <w:t>Zakres zadań innych pracowników Szkoły</w:t>
      </w:r>
      <w:r>
        <w:rPr>
          <w:bCs/>
        </w:rPr>
        <w:t xml:space="preserve"> </w:t>
      </w:r>
      <w:r>
        <w:rPr>
          <w:bCs/>
        </w:rPr>
        <w:tab/>
      </w:r>
      <w:fldSimple w:instr=" PAGEREF  d4z6  \* MERGEFORMAT ">
        <w:r w:rsidR="00F131EB" w:rsidRPr="00F131EB">
          <w:rPr>
            <w:bCs/>
            <w:noProof/>
          </w:rPr>
          <w:t>31</w:t>
        </w:r>
      </w:fldSimple>
    </w:p>
    <w:p w:rsidR="00E605A0" w:rsidRPr="007A624C" w:rsidRDefault="00E605A0" w:rsidP="00DA0F01">
      <w:pPr>
        <w:spacing w:before="200" w:after="120"/>
        <w:rPr>
          <w:b/>
          <w:sz w:val="28"/>
          <w:szCs w:val="28"/>
        </w:rPr>
      </w:pPr>
      <w:r w:rsidRPr="007A624C">
        <w:rPr>
          <w:b/>
          <w:sz w:val="28"/>
          <w:szCs w:val="28"/>
        </w:rPr>
        <w:t xml:space="preserve">DZIAŁ V – </w:t>
      </w:r>
      <w:r>
        <w:rPr>
          <w:b/>
          <w:sz w:val="28"/>
          <w:szCs w:val="28"/>
        </w:rPr>
        <w:t xml:space="preserve">DZIECI I </w:t>
      </w:r>
      <w:r w:rsidRPr="007A624C">
        <w:rPr>
          <w:b/>
          <w:sz w:val="28"/>
          <w:szCs w:val="28"/>
        </w:rPr>
        <w:t>UCZNIOWIE</w:t>
      </w:r>
    </w:p>
    <w:p w:rsidR="00E605A0" w:rsidRPr="007A624C" w:rsidRDefault="00E605A0" w:rsidP="008E273B">
      <w:pPr>
        <w:tabs>
          <w:tab w:val="right" w:leader="dot" w:pos="9356"/>
        </w:tabs>
        <w:spacing w:line="288" w:lineRule="auto"/>
      </w:pPr>
      <w:r>
        <w:rPr>
          <w:b/>
        </w:rPr>
        <w:t>ROZDZIAŁ 1.</w:t>
      </w:r>
      <w:r w:rsidRPr="00055E0E">
        <w:t xml:space="preserve"> </w:t>
      </w:r>
      <w:r>
        <w:t xml:space="preserve">  </w:t>
      </w:r>
      <w:r w:rsidRPr="007A624C">
        <w:t>Zasady przyjmowania uczniów do szkoły</w:t>
      </w:r>
      <w:r>
        <w:t xml:space="preserve"> </w:t>
      </w:r>
      <w:r>
        <w:tab/>
      </w:r>
      <w:fldSimple w:instr=" PAGEREF  d5z1  \* MERGEFORMAT ">
        <w:r w:rsidR="00F131EB">
          <w:rPr>
            <w:noProof/>
          </w:rPr>
          <w:t>31</w:t>
        </w:r>
      </w:fldSimple>
    </w:p>
    <w:p w:rsidR="00E605A0" w:rsidRPr="007A624C" w:rsidRDefault="00E605A0" w:rsidP="008E273B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2.</w:t>
      </w:r>
      <w:r w:rsidRPr="00481D75">
        <w:t xml:space="preserve"> </w:t>
      </w:r>
      <w:r>
        <w:t xml:space="preserve">  </w:t>
      </w:r>
      <w:r w:rsidRPr="007A624C">
        <w:t>Zasady naboru</w:t>
      </w:r>
      <w:r>
        <w:t xml:space="preserve"> uczniów do klas integracyjnych </w:t>
      </w:r>
      <w:r>
        <w:tab/>
      </w:r>
      <w:fldSimple w:instr=" PAGEREF  d5z2  \* MERGEFORMAT ">
        <w:r w:rsidR="00F131EB" w:rsidRPr="00F131EB">
          <w:rPr>
            <w:bCs/>
            <w:noProof/>
          </w:rPr>
          <w:t>34</w:t>
        </w:r>
      </w:fldSimple>
    </w:p>
    <w:p w:rsidR="00E605A0" w:rsidRPr="007A624C" w:rsidRDefault="00E605A0" w:rsidP="008E273B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3.</w:t>
      </w:r>
      <w:r w:rsidRPr="00481D75">
        <w:t xml:space="preserve"> </w:t>
      </w:r>
      <w:r>
        <w:t xml:space="preserve">  </w:t>
      </w:r>
      <w:r w:rsidRPr="007A624C">
        <w:t>Ocenianie, klas</w:t>
      </w:r>
      <w:r>
        <w:t xml:space="preserve">yfikowanie i promowanie uczniów </w:t>
      </w:r>
      <w:r>
        <w:tab/>
      </w:r>
      <w:fldSimple w:instr=" PAGEREF  d5z3  \* MERGEFORMAT ">
        <w:r w:rsidR="00926BEA">
          <w:rPr>
            <w:noProof/>
          </w:rPr>
          <w:t>35</w:t>
        </w:r>
      </w:fldSimple>
    </w:p>
    <w:p w:rsidR="00E605A0" w:rsidRPr="007A624C" w:rsidRDefault="00E605A0" w:rsidP="008E273B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4.</w:t>
      </w:r>
      <w:r w:rsidRPr="00481D75">
        <w:t xml:space="preserve"> </w:t>
      </w:r>
      <w:r>
        <w:t xml:space="preserve">  </w:t>
      </w:r>
      <w:r w:rsidRPr="007A624C">
        <w:t>Prawa i obowiązki ucznia</w:t>
      </w:r>
      <w:r>
        <w:t xml:space="preserve"> </w:t>
      </w:r>
      <w:r>
        <w:tab/>
      </w:r>
      <w:fldSimple w:instr=" PAGEREF  d5z4  \* MERGEFORMAT ">
        <w:r w:rsidR="00926BEA">
          <w:rPr>
            <w:noProof/>
          </w:rPr>
          <w:t>50</w:t>
        </w:r>
      </w:fldSimple>
    </w:p>
    <w:p w:rsidR="00E605A0" w:rsidRPr="007A624C" w:rsidRDefault="00E605A0" w:rsidP="008E273B">
      <w:pPr>
        <w:tabs>
          <w:tab w:val="right" w:leader="dot" w:pos="9356"/>
        </w:tabs>
        <w:spacing w:line="288" w:lineRule="auto"/>
      </w:pPr>
      <w:r w:rsidRPr="00481D75">
        <w:rPr>
          <w:b/>
        </w:rPr>
        <w:t>ROZDZIAŁ 5.</w:t>
      </w:r>
      <w:r w:rsidRPr="00481D75">
        <w:t xml:space="preserve"> </w:t>
      </w:r>
      <w:r>
        <w:t xml:space="preserve">  </w:t>
      </w:r>
      <w:r w:rsidRPr="007A624C">
        <w:t>Nagrody i kary</w:t>
      </w:r>
      <w:r>
        <w:t xml:space="preserve"> </w:t>
      </w:r>
      <w:r>
        <w:tab/>
      </w:r>
      <w:fldSimple w:instr=" PAGEREF  d5z5  \* MERGEFORMAT ">
        <w:r w:rsidR="00926BEA">
          <w:rPr>
            <w:noProof/>
          </w:rPr>
          <w:t>53</w:t>
        </w:r>
      </w:fldSimple>
    </w:p>
    <w:p w:rsidR="00E605A0" w:rsidRDefault="00E605A0" w:rsidP="008E273B">
      <w:pPr>
        <w:tabs>
          <w:tab w:val="right" w:leader="dot" w:pos="9356"/>
        </w:tabs>
        <w:spacing w:line="288" w:lineRule="auto"/>
      </w:pPr>
      <w:r>
        <w:rPr>
          <w:b/>
        </w:rPr>
        <w:t>ROZDZIAŁ 6.</w:t>
      </w:r>
      <w:r w:rsidRPr="00783489">
        <w:t xml:space="preserve">   </w:t>
      </w:r>
      <w:r w:rsidRPr="007A624C">
        <w:t>Przepisy końcowe</w:t>
      </w:r>
      <w:r>
        <w:t xml:space="preserve"> </w:t>
      </w:r>
      <w:r>
        <w:tab/>
      </w:r>
      <w:fldSimple w:instr=" PAGEREF  d5z6  \* MERGEFORMAT ">
        <w:r w:rsidR="00926BEA">
          <w:rPr>
            <w:noProof/>
          </w:rPr>
          <w:t>54</w:t>
        </w:r>
      </w:fldSimple>
    </w:p>
    <w:p w:rsidR="00E605A0" w:rsidRPr="00426E30" w:rsidRDefault="00E605A0" w:rsidP="00426E30">
      <w:pPr>
        <w:jc w:val="center"/>
        <w:rPr>
          <w:b/>
          <w:sz w:val="40"/>
          <w:szCs w:val="40"/>
        </w:rPr>
      </w:pPr>
      <w:bookmarkStart w:id="12" w:name="pp"/>
      <w:bookmarkStart w:id="13" w:name="_Toc316140849"/>
      <w:bookmarkStart w:id="14" w:name="_Toc316140880"/>
      <w:bookmarkStart w:id="15" w:name="_Toc316140902"/>
      <w:bookmarkStart w:id="16" w:name="_Toc316141237"/>
      <w:bookmarkStart w:id="17" w:name="_Toc316142538"/>
      <w:bookmarkEnd w:id="12"/>
      <w:r w:rsidRPr="00426E30">
        <w:rPr>
          <w:b/>
          <w:sz w:val="40"/>
          <w:szCs w:val="40"/>
        </w:rPr>
        <w:lastRenderedPageBreak/>
        <w:t>PODSTAWA PRAWNA</w:t>
      </w:r>
      <w:bookmarkEnd w:id="13"/>
      <w:bookmarkEnd w:id="14"/>
      <w:bookmarkEnd w:id="15"/>
      <w:bookmarkEnd w:id="16"/>
      <w:bookmarkEnd w:id="17"/>
    </w:p>
    <w:p w:rsidR="00E605A0" w:rsidRPr="00B65DFE" w:rsidRDefault="00E605A0" w:rsidP="00FB0E04">
      <w:pPr>
        <w:rPr>
          <w:sz w:val="36"/>
          <w:szCs w:val="36"/>
        </w:rPr>
      </w:pPr>
    </w:p>
    <w:p w:rsidR="00E605A0" w:rsidRDefault="00E605A0" w:rsidP="00C26787">
      <w:pPr>
        <w:numPr>
          <w:ilvl w:val="1"/>
          <w:numId w:val="48"/>
        </w:numPr>
        <w:tabs>
          <w:tab w:val="clear" w:pos="1420"/>
        </w:tabs>
        <w:ind w:left="244" w:hanging="357"/>
        <w:jc w:val="both"/>
        <w:rPr>
          <w:sz w:val="28"/>
        </w:rPr>
      </w:pPr>
      <w:r>
        <w:rPr>
          <w:sz w:val="28"/>
        </w:rPr>
        <w:t xml:space="preserve">Ustawa z dnia 7 września 1991 r. o systemie oświaty, dalej Ustawa (tekst jedn. Dz. U. z 2004 r. Nr 256, poz. 2572 z późn. zm.). </w:t>
      </w:r>
    </w:p>
    <w:p w:rsidR="00E605A0" w:rsidRDefault="00E605A0" w:rsidP="00C26787">
      <w:pPr>
        <w:numPr>
          <w:ilvl w:val="1"/>
          <w:numId w:val="48"/>
        </w:numPr>
        <w:tabs>
          <w:tab w:val="clear" w:pos="1420"/>
        </w:tabs>
        <w:ind w:left="244" w:hanging="357"/>
        <w:jc w:val="both"/>
        <w:rPr>
          <w:sz w:val="28"/>
        </w:rPr>
      </w:pPr>
      <w:r>
        <w:rPr>
          <w:sz w:val="28"/>
        </w:rPr>
        <w:t>Ustawa z dnia 26 stycznia 1982 r. Karta Nauczyciela, dalej KN (tekst jedn.</w:t>
      </w:r>
      <w:r>
        <w:rPr>
          <w:sz w:val="28"/>
        </w:rPr>
        <w:br/>
        <w:t>Dz. U. z 2006 r. Nr 97, poz. 674 z późn. zm.).</w:t>
      </w:r>
    </w:p>
    <w:p w:rsidR="00E605A0" w:rsidRDefault="00E605A0" w:rsidP="00C26787">
      <w:pPr>
        <w:numPr>
          <w:ilvl w:val="1"/>
          <w:numId w:val="48"/>
        </w:numPr>
        <w:tabs>
          <w:tab w:val="clear" w:pos="1420"/>
        </w:tabs>
        <w:ind w:left="244" w:hanging="357"/>
        <w:jc w:val="both"/>
        <w:rPr>
          <w:sz w:val="28"/>
        </w:rPr>
      </w:pPr>
      <w:r>
        <w:rPr>
          <w:sz w:val="28"/>
        </w:rPr>
        <w:t xml:space="preserve">Rozporządzenia  MEN  z  21 maja 2001 r.  w  sprawie  ramowych statutów publicznego przedszkola oraz publicznych szkół (Dz. U. Nr 61, poz. 624 </w:t>
      </w:r>
      <w:r>
        <w:rPr>
          <w:sz w:val="28"/>
        </w:rPr>
        <w:br/>
        <w:t>z późn. zm.).</w:t>
      </w:r>
    </w:p>
    <w:p w:rsidR="00E605A0" w:rsidRDefault="00E605A0" w:rsidP="00C26787">
      <w:pPr>
        <w:numPr>
          <w:ilvl w:val="1"/>
          <w:numId w:val="48"/>
        </w:numPr>
        <w:tabs>
          <w:tab w:val="clear" w:pos="1420"/>
        </w:tabs>
        <w:ind w:left="244" w:hanging="357"/>
        <w:jc w:val="both"/>
        <w:rPr>
          <w:sz w:val="28"/>
        </w:rPr>
      </w:pPr>
      <w:r>
        <w:rPr>
          <w:sz w:val="28"/>
        </w:rPr>
        <w:t>Inne dodatkowe rozporządzenia i akty prawne wydawane na bieżąco.</w:t>
      </w:r>
    </w:p>
    <w:p w:rsidR="00E605A0" w:rsidRPr="0030029C" w:rsidRDefault="00E605A0" w:rsidP="00ED09A4">
      <w:pPr>
        <w:pStyle w:val="Nagwek1"/>
        <w:tabs>
          <w:tab w:val="clear" w:pos="0"/>
        </w:tabs>
      </w:pPr>
      <w:r>
        <w:rPr>
          <w:sz w:val="20"/>
        </w:rPr>
        <w:br w:type="page"/>
      </w:r>
      <w:bookmarkStart w:id="18" w:name="_Toc316140850"/>
      <w:bookmarkStart w:id="19" w:name="_Toc316140881"/>
      <w:bookmarkStart w:id="20" w:name="_Toc316140903"/>
      <w:bookmarkStart w:id="21" w:name="_Toc316141238"/>
      <w:bookmarkStart w:id="22" w:name="_Toc316142539"/>
      <w:r w:rsidRPr="0030029C">
        <w:lastRenderedPageBreak/>
        <w:t>DZIAŁ I – POSTANOWIENIA OGÓLNE</w:t>
      </w:r>
      <w:bookmarkEnd w:id="18"/>
      <w:bookmarkEnd w:id="19"/>
      <w:bookmarkEnd w:id="20"/>
      <w:bookmarkEnd w:id="21"/>
      <w:bookmarkEnd w:id="22"/>
    </w:p>
    <w:p w:rsidR="00E605A0" w:rsidRPr="00F1674C" w:rsidRDefault="00E605A0" w:rsidP="00F1674C">
      <w:pPr>
        <w:ind w:left="-113"/>
        <w:jc w:val="both"/>
        <w:rPr>
          <w:sz w:val="16"/>
          <w:szCs w:val="16"/>
        </w:rPr>
      </w:pPr>
    </w:p>
    <w:p w:rsidR="00E605A0" w:rsidRPr="0030029C" w:rsidRDefault="00E605A0" w:rsidP="00F1674C">
      <w:pPr>
        <w:pStyle w:val="Nagwek2"/>
      </w:pPr>
      <w:bookmarkStart w:id="23" w:name="d1z1"/>
      <w:bookmarkStart w:id="24" w:name="_Toc316140851"/>
      <w:bookmarkStart w:id="25" w:name="_Toc316140882"/>
      <w:bookmarkStart w:id="26" w:name="_Toc316140904"/>
      <w:bookmarkStart w:id="27" w:name="_Toc316141239"/>
      <w:bookmarkStart w:id="28" w:name="_Toc316142540"/>
      <w:bookmarkEnd w:id="23"/>
      <w:r w:rsidRPr="0030029C">
        <w:t>ROZDZIAŁ 1</w:t>
      </w:r>
      <w:r>
        <w:br/>
        <w:t>P</w:t>
      </w:r>
      <w:r w:rsidRPr="0030029C">
        <w:t>rzepisy definiujące</w:t>
      </w:r>
      <w:bookmarkEnd w:id="24"/>
      <w:bookmarkEnd w:id="25"/>
      <w:bookmarkEnd w:id="26"/>
      <w:bookmarkEnd w:id="27"/>
      <w:bookmarkEnd w:id="28"/>
    </w:p>
    <w:p w:rsidR="00E605A0" w:rsidRPr="0082230A" w:rsidRDefault="00E605A0">
      <w:pPr>
        <w:jc w:val="center"/>
        <w:rPr>
          <w:b/>
          <w:sz w:val="28"/>
          <w:szCs w:val="28"/>
        </w:rPr>
      </w:pPr>
      <w:r w:rsidRPr="0082230A">
        <w:rPr>
          <w:b/>
          <w:sz w:val="28"/>
          <w:szCs w:val="28"/>
        </w:rPr>
        <w:t>§ 1</w:t>
      </w:r>
    </w:p>
    <w:p w:rsidR="00E605A0" w:rsidRPr="000A3F61" w:rsidRDefault="00E605A0" w:rsidP="00F1674C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 xml:space="preserve">Pełna nazwa szkoły: Szkoła Podstawowa z Oddziałami Integracyjnymi nr 53 </w:t>
      </w:r>
      <w:r>
        <w:br/>
        <w:t>im. Marii Skłodowskiej-Curie w Częstochowie.</w:t>
      </w:r>
    </w:p>
    <w:p w:rsidR="00E605A0" w:rsidRPr="000A3F61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>Siedziba: ul. Władysława Orkana 95/109 w Częstochowie.</w:t>
      </w:r>
    </w:p>
    <w:p w:rsidR="00E605A0" w:rsidRPr="000A3F61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 xml:space="preserve">Organem prowadzącym szkołę jest Gmina Częstochowa. </w:t>
      </w:r>
    </w:p>
    <w:p w:rsidR="00E605A0" w:rsidRPr="000A3F61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>Organem sprawującym nadzór pedagogiczny jest Kuratorium Oświaty w Katowicach Delegatura w Częstochowie.</w:t>
      </w:r>
    </w:p>
    <w:p w:rsidR="00E605A0" w:rsidRPr="000A3F61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>Szkoła jest jednostką budżetową posiadającą zdolność sądową w zakresie prowadzonej przez siebie działalności.</w:t>
      </w:r>
    </w:p>
    <w:p w:rsidR="00E605A0" w:rsidRPr="000A3F61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>Szkoła prowadzi działalność finansową według zasad określonych w odrębnych przepisach, na podstawie rocznego planu finansowego.</w:t>
      </w:r>
    </w:p>
    <w:p w:rsidR="00E605A0" w:rsidRPr="000A3F61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>Plan finansowy zatwierdza zarząd miasta z zachowaniem kwot subwencji budżetowych uchwalonych przez Radę Miasta.</w:t>
      </w:r>
    </w:p>
    <w:p w:rsidR="00E605A0" w:rsidRPr="000A3F61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>Szkoła prowadzi rachunkowość zgodnie z typowym planem kont dla jednostek budżetowych oraz sporządza sprawozdania finansowe.</w:t>
      </w:r>
    </w:p>
    <w:p w:rsidR="00E605A0" w:rsidRPr="000A3F61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  <w:tab w:val="left" w:pos="360"/>
        </w:tabs>
        <w:ind w:left="360"/>
        <w:jc w:val="both"/>
      </w:pPr>
      <w:r>
        <w:t>Szkoła rozlicza się z budżetem miasta.</w:t>
      </w:r>
    </w:p>
    <w:p w:rsidR="00E605A0" w:rsidRPr="000A3F61" w:rsidRDefault="00E605A0" w:rsidP="00F1674C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clear" w:pos="720"/>
        </w:tabs>
        <w:ind w:left="341" w:hanging="454"/>
        <w:jc w:val="both"/>
      </w:pPr>
      <w:r>
        <w:t>Mienie szkoły jest mieniem komunalnym, będącym w zarządzie organów szkoły.</w:t>
      </w:r>
    </w:p>
    <w:p w:rsidR="00E605A0" w:rsidRPr="000A3F61" w:rsidRDefault="00E605A0" w:rsidP="000A3F61">
      <w:pPr>
        <w:ind w:left="341" w:hanging="454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left" w:pos="360"/>
        </w:tabs>
        <w:ind w:left="341" w:hanging="454"/>
        <w:jc w:val="both"/>
      </w:pPr>
      <w:r>
        <w:t>Szkoła utworzyła Wydzielony Rachunek Dochodów Własnych, na którym gromadzi dochody określone w odrębnych przepisach.</w:t>
      </w:r>
    </w:p>
    <w:p w:rsidR="00E605A0" w:rsidRPr="000A3F61" w:rsidRDefault="00E605A0" w:rsidP="000A3F61">
      <w:pPr>
        <w:ind w:left="341" w:hanging="454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left" w:pos="360"/>
        </w:tabs>
        <w:ind w:left="341" w:hanging="454"/>
        <w:jc w:val="both"/>
      </w:pPr>
      <w:r>
        <w:t>Dochody własne są tworzone i przeznaczane zgodnie z odrębnymi przepisami.</w:t>
      </w:r>
    </w:p>
    <w:p w:rsidR="00E605A0" w:rsidRPr="000A3F61" w:rsidRDefault="00E605A0" w:rsidP="000A3F61">
      <w:pPr>
        <w:ind w:left="341" w:hanging="454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left" w:pos="360"/>
        </w:tabs>
        <w:ind w:left="341" w:hanging="454"/>
        <w:jc w:val="both"/>
      </w:pPr>
      <w:r>
        <w:t>Szkołą zarządza dyrektor zgodnie z udzielonym mu pełnomocnictwem, w ramach uprawnień i obowiązków wynikających z przepisów prawa.</w:t>
      </w:r>
    </w:p>
    <w:p w:rsidR="00E605A0" w:rsidRPr="000A3F61" w:rsidRDefault="00E605A0" w:rsidP="000A3F61">
      <w:pPr>
        <w:ind w:left="341" w:hanging="454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left" w:pos="360"/>
        </w:tabs>
        <w:ind w:left="341" w:hanging="454"/>
        <w:jc w:val="both"/>
      </w:pPr>
      <w:r>
        <w:t>Dyrektora szkoły powołuje i odwołuje organ prowadzący szkołę z zachowaniem przepisów art. 36 ustawy z dnia 7 września 1991 r. o systemie oświaty.</w:t>
      </w:r>
    </w:p>
    <w:p w:rsidR="00E605A0" w:rsidRPr="000A3F61" w:rsidRDefault="00E605A0" w:rsidP="000A3F61">
      <w:pPr>
        <w:ind w:left="341" w:hanging="454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91"/>
        </w:numPr>
        <w:tabs>
          <w:tab w:val="left" w:pos="360"/>
        </w:tabs>
        <w:ind w:left="341" w:hanging="454"/>
        <w:jc w:val="both"/>
      </w:pPr>
      <w:r>
        <w:t xml:space="preserve">Dyrektor szkoły powołuje i odwołuje swoich zastępców i pełnomocników w uzgodnieniu </w:t>
      </w:r>
      <w:r>
        <w:br/>
        <w:t>z organem prowadzącym i zgodnie z przepisami prawa oświatowego.</w:t>
      </w:r>
    </w:p>
    <w:p w:rsidR="00E605A0" w:rsidRPr="000A3F61" w:rsidRDefault="00E605A0" w:rsidP="000A3F61">
      <w:pPr>
        <w:ind w:left="340" w:hanging="454"/>
        <w:jc w:val="both"/>
        <w:rPr>
          <w:sz w:val="16"/>
          <w:szCs w:val="16"/>
        </w:rPr>
      </w:pPr>
    </w:p>
    <w:p w:rsidR="00E605A0" w:rsidRPr="005A03A7" w:rsidRDefault="00E605A0" w:rsidP="005A03A7">
      <w:pPr>
        <w:pStyle w:val="Nagwek2"/>
      </w:pPr>
      <w:bookmarkStart w:id="29" w:name="d1z2"/>
      <w:bookmarkStart w:id="30" w:name="_Toc316140852"/>
      <w:bookmarkStart w:id="31" w:name="_Toc316140883"/>
      <w:bookmarkStart w:id="32" w:name="_Toc316140905"/>
      <w:bookmarkStart w:id="33" w:name="_Toc316141240"/>
      <w:bookmarkStart w:id="34" w:name="_Toc316142541"/>
      <w:bookmarkEnd w:id="29"/>
      <w:r w:rsidRPr="005A03A7">
        <w:t>ROZDZIAŁ 2</w:t>
      </w:r>
      <w:bookmarkEnd w:id="30"/>
      <w:bookmarkEnd w:id="31"/>
      <w:bookmarkEnd w:id="32"/>
      <w:bookmarkEnd w:id="33"/>
      <w:r>
        <w:br/>
      </w:r>
      <w:r w:rsidRPr="005A03A7">
        <w:t>Podstawowe informacje o szkole.</w:t>
      </w:r>
      <w:bookmarkEnd w:id="34"/>
    </w:p>
    <w:p w:rsidR="00E605A0" w:rsidRPr="0082230A" w:rsidRDefault="00E605A0">
      <w:pPr>
        <w:jc w:val="center"/>
        <w:rPr>
          <w:b/>
          <w:sz w:val="28"/>
          <w:szCs w:val="28"/>
        </w:rPr>
      </w:pPr>
      <w:r w:rsidRPr="0082230A">
        <w:rPr>
          <w:b/>
          <w:sz w:val="28"/>
          <w:szCs w:val="28"/>
        </w:rPr>
        <w:t>§ 2</w:t>
      </w:r>
    </w:p>
    <w:p w:rsidR="00E605A0" w:rsidRPr="000A3F61" w:rsidRDefault="00E605A0" w:rsidP="00014019">
      <w:pPr>
        <w:ind w:left="-113"/>
        <w:jc w:val="both"/>
        <w:rPr>
          <w:sz w:val="16"/>
          <w:szCs w:val="16"/>
        </w:rPr>
      </w:pPr>
    </w:p>
    <w:p w:rsidR="00E605A0" w:rsidRDefault="00E605A0">
      <w:pPr>
        <w:ind w:left="397" w:hanging="397"/>
        <w:jc w:val="both"/>
      </w:pPr>
      <w:r>
        <w:t>1.</w:t>
      </w:r>
      <w:r>
        <w:tab/>
        <w:t>Szkoła używa pieczęci i stempli, a także posiada prawo wydawania świadectw państwowych, własnych oraz duplikatów, a także innych dokumentów urzędowych.</w:t>
      </w:r>
    </w:p>
    <w:p w:rsidR="00E605A0" w:rsidRPr="000A3F61" w:rsidRDefault="00E605A0" w:rsidP="00014019">
      <w:pPr>
        <w:ind w:left="-113"/>
        <w:jc w:val="both"/>
        <w:rPr>
          <w:sz w:val="16"/>
          <w:szCs w:val="16"/>
        </w:rPr>
      </w:pPr>
    </w:p>
    <w:p w:rsidR="00E605A0" w:rsidRDefault="00E605A0">
      <w:pPr>
        <w:ind w:left="397" w:hanging="397"/>
        <w:jc w:val="both"/>
      </w:pPr>
      <w:r>
        <w:t>2.</w:t>
      </w:r>
      <w:r>
        <w:tab/>
        <w:t>Szkoła prowadzi dokumentację zgodnie z obowiązującymi instrukcjami i przepisami.</w:t>
      </w:r>
    </w:p>
    <w:p w:rsidR="00E605A0" w:rsidRPr="000A3F61" w:rsidRDefault="00E605A0" w:rsidP="00014019">
      <w:pPr>
        <w:ind w:left="-113"/>
        <w:jc w:val="both"/>
        <w:rPr>
          <w:sz w:val="16"/>
          <w:szCs w:val="16"/>
        </w:rPr>
      </w:pPr>
    </w:p>
    <w:p w:rsidR="00E605A0" w:rsidRDefault="00E605A0">
      <w:pPr>
        <w:ind w:left="397" w:hanging="397"/>
        <w:jc w:val="both"/>
      </w:pPr>
      <w:r>
        <w:t>3.</w:t>
      </w:r>
      <w:r>
        <w:tab/>
        <w:t>Przechowywanie dokumentów jest zgodne z obowiązującymi przepisami.</w:t>
      </w:r>
    </w:p>
    <w:p w:rsidR="00E605A0" w:rsidRPr="000A3F61" w:rsidRDefault="00E605A0" w:rsidP="00014019">
      <w:pPr>
        <w:ind w:left="-113"/>
        <w:jc w:val="both"/>
        <w:rPr>
          <w:sz w:val="16"/>
          <w:szCs w:val="16"/>
        </w:rPr>
      </w:pPr>
    </w:p>
    <w:p w:rsidR="00E605A0" w:rsidRDefault="00E605A0">
      <w:pPr>
        <w:ind w:left="397" w:hanging="397"/>
        <w:jc w:val="both"/>
      </w:pPr>
      <w:r>
        <w:t>4.</w:t>
      </w:r>
      <w:r>
        <w:tab/>
        <w:t>Szkoła posiada swój hymn, sztandar, własne tradycje i ceremoniał szkolny i ich przestrzega.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97" w:hanging="397"/>
        <w:jc w:val="both"/>
      </w:pPr>
      <w:r>
        <w:lastRenderedPageBreak/>
        <w:t>5.</w:t>
      </w:r>
      <w:r>
        <w:tab/>
        <w:t>Zasady gospodarki finansowej materialnej i kadrowej określają odrębne przepisy.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97" w:hanging="397"/>
        <w:jc w:val="both"/>
      </w:pPr>
      <w:r>
        <w:t>6.</w:t>
      </w:r>
      <w:r>
        <w:tab/>
        <w:t>Szkoła ma prawo prowadzić działalność gospodarczą – dzierżawę, najem, imprezy dochodowe.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97" w:hanging="397"/>
        <w:jc w:val="both"/>
      </w:pPr>
      <w:r>
        <w:t>7.</w:t>
      </w:r>
      <w:r>
        <w:tab/>
        <w:t>Szkoła ma charakter otwarty i dlatego dopuszcza możliwość działania w niej różnych organów społecznych działających dla dobra mieszkańców dzielnicy.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97" w:hanging="397"/>
        <w:jc w:val="both"/>
      </w:pPr>
      <w:r>
        <w:t>8.</w:t>
      </w:r>
      <w:r>
        <w:tab/>
        <w:t xml:space="preserve">Szkoła zawiera stosowne ubezpieczenia od następstw nieszczęśliwych wypadków oraz </w:t>
      </w:r>
      <w:r>
        <w:br/>
        <w:t>od odpowiedzialności cywilnej.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Pr="005A03A7" w:rsidRDefault="00E605A0" w:rsidP="0002702B">
      <w:pPr>
        <w:pStyle w:val="Nagwek2"/>
        <w:rPr>
          <w:sz w:val="32"/>
        </w:rPr>
      </w:pPr>
      <w:bookmarkStart w:id="35" w:name="d1z3"/>
      <w:bookmarkStart w:id="36" w:name="_Toc316140853"/>
      <w:bookmarkStart w:id="37" w:name="_Toc316140884"/>
      <w:bookmarkStart w:id="38" w:name="_Toc316140906"/>
      <w:bookmarkStart w:id="39" w:name="_Toc316141241"/>
      <w:bookmarkStart w:id="40" w:name="_Toc316142542"/>
      <w:bookmarkEnd w:id="35"/>
      <w:r w:rsidRPr="005A03A7">
        <w:t>ROZDZIAŁ 3</w:t>
      </w:r>
      <w:bookmarkEnd w:id="36"/>
      <w:bookmarkEnd w:id="37"/>
      <w:bookmarkEnd w:id="38"/>
      <w:bookmarkEnd w:id="39"/>
      <w:r>
        <w:br/>
      </w:r>
      <w:r w:rsidRPr="005A03A7">
        <w:t>Cele i zadania szkoły.</w:t>
      </w:r>
      <w:bookmarkEnd w:id="40"/>
      <w:r w:rsidRPr="005A03A7">
        <w:rPr>
          <w:sz w:val="32"/>
        </w:rPr>
        <w:t xml:space="preserve"> </w:t>
      </w:r>
    </w:p>
    <w:p w:rsidR="00E605A0" w:rsidRPr="0002702B" w:rsidRDefault="00E605A0">
      <w:pPr>
        <w:jc w:val="center"/>
        <w:rPr>
          <w:b/>
          <w:sz w:val="28"/>
          <w:szCs w:val="28"/>
        </w:rPr>
      </w:pPr>
      <w:r w:rsidRPr="0002702B">
        <w:rPr>
          <w:b/>
          <w:sz w:val="28"/>
          <w:szCs w:val="28"/>
        </w:rPr>
        <w:t>§ 3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pStyle w:val="Tekstpodstawowywcity"/>
        <w:tabs>
          <w:tab w:val="left" w:pos="360"/>
        </w:tabs>
        <w:ind w:left="397" w:hanging="397"/>
        <w:jc w:val="both"/>
      </w:pPr>
      <w:r>
        <w:t>1.</w:t>
      </w:r>
      <w:r>
        <w:tab/>
        <w:t>Szkoła umożliwia uczniom zdobywanie wiedzy i umiejętności niezbędnych do uzyskania świadectwa ukończenia szkoły.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97" w:hanging="397"/>
        <w:jc w:val="both"/>
      </w:pPr>
      <w:r>
        <w:t>2.</w:t>
      </w:r>
      <w:r>
        <w:tab/>
        <w:t xml:space="preserve">Szkoła umożliwia absolwentom kontynuację nauki na wysokim poziomie, w dowolnie wybranym gimnazjum. 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97" w:hanging="397"/>
        <w:jc w:val="both"/>
      </w:pPr>
      <w:r>
        <w:t>3.</w:t>
      </w:r>
      <w:r>
        <w:tab/>
        <w:t xml:space="preserve">Szkoła kształtuje środowisko wychowawcze sprzyjające rozwojowi młodego człowieka </w:t>
      </w:r>
      <w:r>
        <w:br/>
        <w:t>przy współpracy z domem rodzinnym, kościołem, środowiskiem lokalnym oraz innymi instytucjami np.: poradnie psychologiczno-pedagogiczne, placówki wychowania pozaszkol-nego i inne.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Szkoła sprawuje opiekę nad uczniami odpowiednio do ich potrzeb zarówno fizycznych, </w:t>
      </w:r>
      <w:r>
        <w:br/>
        <w:t>jak i psychiczno-zdrowotnych oraz kulturowych i materialnych.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ED09A4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Szkoła podtrzymuje kulturę i tradycję regionalną związaną z usytuowaniem szkoły </w:t>
      </w:r>
      <w:r>
        <w:br/>
        <w:t xml:space="preserve">w historycznie starej miejscowości Wrzosowiak – dzisiaj młodej dzielnicy mieszkaniowej </w:t>
      </w:r>
      <w:r>
        <w:br/>
        <w:t>na peryferiach południowo – zachodnich miasta Częstochowy.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Szkoła umożliwia rozwój fizyczny, psychiczny i intelektualny zgodnie z wiekiem ucznia.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Szkoła otacza opieką medyczną, psychologiczną i pedagogiczną każde dziecko.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Szkoła zapewnia bezpieczeństwo uczniom w czasie zajęć organizowanych przez placówkę oraz opiekę nauczyciela w każdym momencie pobytu dziecka w szkole i poza nią, jeśli jest to pobyt zorganizowany.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02702B">
      <w:pPr>
        <w:numPr>
          <w:ilvl w:val="0"/>
          <w:numId w:val="4"/>
        </w:numPr>
        <w:tabs>
          <w:tab w:val="clear" w:pos="1080"/>
        </w:tabs>
        <w:ind w:left="360"/>
        <w:jc w:val="both"/>
      </w:pPr>
      <w:r>
        <w:t xml:space="preserve">Szkoła zapewnia zainstalowanie i aktualizowanie oprogramowania zabezpieczającego </w:t>
      </w:r>
      <w:r>
        <w:br/>
        <w:t>przed dostępem do treści, które mogą stanowić zagrożenie dla prawidłowego rozwoju psychicznego i moralnego uczniów.</w:t>
      </w:r>
    </w:p>
    <w:p w:rsidR="00E605A0" w:rsidRPr="0002702B" w:rsidRDefault="00E605A0" w:rsidP="0002702B">
      <w:pPr>
        <w:ind w:left="-113"/>
        <w:jc w:val="both"/>
        <w:rPr>
          <w:sz w:val="16"/>
          <w:szCs w:val="16"/>
        </w:rPr>
      </w:pPr>
    </w:p>
    <w:p w:rsidR="00E605A0" w:rsidRDefault="00E605A0" w:rsidP="0002702B">
      <w:pPr>
        <w:numPr>
          <w:ilvl w:val="0"/>
          <w:numId w:val="4"/>
        </w:numPr>
        <w:tabs>
          <w:tab w:val="clear" w:pos="1080"/>
          <w:tab w:val="num" w:pos="-5670"/>
        </w:tabs>
        <w:ind w:left="341" w:hanging="454"/>
        <w:jc w:val="both"/>
      </w:pPr>
      <w:r>
        <w:t xml:space="preserve">Szkoła objęta jest monitoringiem wizyjnym. Zabezpiecza on główne wejście szkoły i jej najbardziej newralgiczne punkty. Zasady wykorzystania tegoż monitoringu znajdują się </w:t>
      </w:r>
      <w:r>
        <w:br/>
        <w:t>w programie wychowawczym szkoły.</w:t>
      </w:r>
    </w:p>
    <w:p w:rsidR="00E605A0" w:rsidRPr="0002702B" w:rsidRDefault="00E605A0" w:rsidP="0002702B">
      <w:pPr>
        <w:tabs>
          <w:tab w:val="num" w:pos="-5670"/>
        </w:tabs>
        <w:ind w:left="341" w:hanging="454"/>
        <w:jc w:val="both"/>
        <w:rPr>
          <w:sz w:val="16"/>
          <w:szCs w:val="16"/>
        </w:rPr>
      </w:pPr>
    </w:p>
    <w:p w:rsidR="00E605A0" w:rsidRDefault="00E605A0" w:rsidP="0002702B">
      <w:pPr>
        <w:numPr>
          <w:ilvl w:val="0"/>
          <w:numId w:val="4"/>
        </w:numPr>
        <w:tabs>
          <w:tab w:val="clear" w:pos="1080"/>
          <w:tab w:val="num" w:pos="-5670"/>
        </w:tabs>
        <w:ind w:left="341" w:hanging="454"/>
        <w:jc w:val="both"/>
      </w:pPr>
      <w:r>
        <w:t>Szkoła prowadzi politykę bezpieczeństwa związaną z ochroną danych osobowych. Administratorem Danych Osobowych jest Dyrektor szkoły, który powołuje Administratora Bezpieczeństwa Informacji i nadzoruje jego pracę.</w:t>
      </w:r>
    </w:p>
    <w:p w:rsidR="00E605A0" w:rsidRPr="00405BC1" w:rsidRDefault="00E605A0" w:rsidP="00405BC1">
      <w:pPr>
        <w:tabs>
          <w:tab w:val="num" w:pos="-5670"/>
        </w:tabs>
        <w:ind w:left="341" w:hanging="454"/>
        <w:jc w:val="both"/>
        <w:rPr>
          <w:sz w:val="16"/>
          <w:szCs w:val="16"/>
        </w:rPr>
      </w:pPr>
    </w:p>
    <w:p w:rsidR="00E605A0" w:rsidRDefault="00E605A0" w:rsidP="0068211A">
      <w:pPr>
        <w:numPr>
          <w:ilvl w:val="0"/>
          <w:numId w:val="4"/>
        </w:numPr>
        <w:tabs>
          <w:tab w:val="clear" w:pos="1080"/>
          <w:tab w:val="num" w:pos="-5670"/>
        </w:tabs>
        <w:ind w:left="341" w:hanging="454"/>
        <w:jc w:val="both"/>
      </w:pPr>
      <w:r>
        <w:t>Do zadań Administratora Bezpieczeństwa Informacji należy:</w:t>
      </w:r>
    </w:p>
    <w:p w:rsidR="00E605A0" w:rsidRDefault="00E605A0" w:rsidP="00DE59FE">
      <w:pPr>
        <w:ind w:left="867" w:hanging="357"/>
        <w:jc w:val="both"/>
      </w:pPr>
      <w:r>
        <w:t>1)</w:t>
      </w:r>
      <w:r>
        <w:tab/>
        <w:t>Ochrona i bezpieczeństwo danych osobowych zawartych w zbiorach prowadzonych sposobem tradycyjnym oraz poprzez system informatyczny.</w:t>
      </w:r>
    </w:p>
    <w:p w:rsidR="00E605A0" w:rsidRDefault="00E605A0" w:rsidP="00DE59FE">
      <w:pPr>
        <w:ind w:left="867" w:hanging="357"/>
        <w:jc w:val="both"/>
      </w:pPr>
      <w:r>
        <w:lastRenderedPageBreak/>
        <w:t>2)</w:t>
      </w:r>
      <w:r>
        <w:tab/>
        <w:t xml:space="preserve">Podejmowanie stosownych działań zgodnie z niniejszą „Polityką bezpieczeństwa” </w:t>
      </w:r>
      <w:r>
        <w:br/>
        <w:t>w przypadku wykrycia nieuprawnionego dostępu do bazy danych lub naruszenia zabezpieczenia danych znajdujących się w systemie informatycznym.</w:t>
      </w:r>
    </w:p>
    <w:p w:rsidR="00E605A0" w:rsidRDefault="00E605A0" w:rsidP="00DE59FE">
      <w:pPr>
        <w:ind w:left="867" w:hanging="357"/>
        <w:jc w:val="both"/>
      </w:pPr>
      <w:r>
        <w:t>3)</w:t>
      </w:r>
      <w:r>
        <w:tab/>
        <w:t xml:space="preserve">Niezwłoczne informowanie Dyrektora – Administratora Danych Osobowych </w:t>
      </w:r>
      <w:r>
        <w:br/>
        <w:t>o przypadku naruszenia przepisów ustawy o ochronie danych osobowych.</w:t>
      </w:r>
    </w:p>
    <w:p w:rsidR="00E605A0" w:rsidRDefault="00E605A0" w:rsidP="00DE59FE">
      <w:pPr>
        <w:tabs>
          <w:tab w:val="left" w:pos="360"/>
        </w:tabs>
        <w:ind w:left="867" w:hanging="357"/>
        <w:jc w:val="both"/>
      </w:pPr>
      <w:r>
        <w:t>4)</w:t>
      </w:r>
      <w:r>
        <w:tab/>
        <w:t>Nadzór i kontrola systemów informatycznych służących do przetwarzania danych osobowych i osób przy nich zatrudnionych.</w:t>
      </w:r>
    </w:p>
    <w:p w:rsidR="00E605A0" w:rsidRDefault="00E605A0" w:rsidP="00177A48">
      <w:pPr>
        <w:tabs>
          <w:tab w:val="left" w:pos="-5670"/>
        </w:tabs>
        <w:ind w:left="867" w:hanging="357"/>
        <w:jc w:val="both"/>
      </w:pPr>
      <w:r>
        <w:t>5)</w:t>
      </w:r>
      <w:r>
        <w:tab/>
        <w:t>Nadzór i kontrola systemu przetwarzania danych osobowych sposobem tradycyjnym.</w:t>
      </w:r>
    </w:p>
    <w:p w:rsidR="00356204" w:rsidRPr="00356204" w:rsidRDefault="00356204" w:rsidP="00356204">
      <w:pPr>
        <w:tabs>
          <w:tab w:val="num" w:pos="-5670"/>
        </w:tabs>
        <w:ind w:left="341" w:hanging="454"/>
        <w:jc w:val="both"/>
        <w:rPr>
          <w:sz w:val="16"/>
          <w:szCs w:val="16"/>
        </w:rPr>
      </w:pPr>
    </w:p>
    <w:p w:rsidR="00380E8A" w:rsidRPr="00466AFC" w:rsidRDefault="00380E8A" w:rsidP="006A02C3">
      <w:pPr>
        <w:numPr>
          <w:ilvl w:val="0"/>
          <w:numId w:val="4"/>
        </w:numPr>
        <w:tabs>
          <w:tab w:val="clear" w:pos="1080"/>
          <w:tab w:val="num" w:pos="-5670"/>
        </w:tabs>
        <w:ind w:left="341" w:hanging="454"/>
        <w:jc w:val="both"/>
      </w:pPr>
      <w:r w:rsidRPr="00466AFC">
        <w:t>Szkoła prowadzi działania w zakresie zwię</w:t>
      </w:r>
      <w:r w:rsidR="006A02C3" w:rsidRPr="00466AFC">
        <w:t xml:space="preserve">kszania bezpieczeństwa uczniów </w:t>
      </w:r>
      <w:r w:rsidRPr="00466AFC">
        <w:t>przebywających w niej poprzez:</w:t>
      </w:r>
    </w:p>
    <w:p w:rsidR="00380E8A" w:rsidRPr="00466AFC" w:rsidRDefault="00380E8A" w:rsidP="001F11E0">
      <w:pPr>
        <w:numPr>
          <w:ilvl w:val="0"/>
          <w:numId w:val="131"/>
        </w:numPr>
        <w:suppressAutoHyphens w:val="0"/>
        <w:ind w:left="867" w:hanging="357"/>
        <w:jc w:val="both"/>
      </w:pPr>
      <w:r w:rsidRPr="00466AFC">
        <w:t>Określenie sposobu kontroli i możliwości przebywania w niej osób postronnych.</w:t>
      </w:r>
    </w:p>
    <w:p w:rsidR="00380E8A" w:rsidRPr="00466AFC" w:rsidRDefault="00380E8A" w:rsidP="001F11E0">
      <w:pPr>
        <w:numPr>
          <w:ilvl w:val="0"/>
          <w:numId w:val="131"/>
        </w:numPr>
        <w:suppressAutoHyphens w:val="0"/>
        <w:ind w:left="867" w:hanging="357"/>
        <w:jc w:val="both"/>
      </w:pPr>
      <w:r w:rsidRPr="00466AFC">
        <w:t>Bezpiecznego rozpoczynania i kończenia zajęć szkolnych, w tym wyszczególnionych osób uprawnionyc</w:t>
      </w:r>
      <w:r w:rsidR="001F11E0" w:rsidRPr="00466AFC">
        <w:t>h do odbioru dziecka ze szkoły i</w:t>
      </w:r>
      <w:r w:rsidRPr="00466AFC">
        <w:t xml:space="preserve"> sytuacji, w których dane podmioty mo</w:t>
      </w:r>
      <w:r w:rsidR="006A02C3" w:rsidRPr="00466AFC">
        <w:t xml:space="preserve">gą realizować uprawnienia do </w:t>
      </w:r>
      <w:r w:rsidR="001F11E0" w:rsidRPr="00466AFC">
        <w:t>odbioru dziecka:</w:t>
      </w:r>
    </w:p>
    <w:p w:rsidR="00380E8A" w:rsidRPr="00466AFC" w:rsidRDefault="00380E8A" w:rsidP="001F11E0">
      <w:pPr>
        <w:numPr>
          <w:ilvl w:val="0"/>
          <w:numId w:val="132"/>
        </w:numPr>
        <w:tabs>
          <w:tab w:val="clear" w:pos="945"/>
        </w:tabs>
        <w:suppressAutoHyphens w:val="0"/>
        <w:ind w:left="1208" w:hanging="357"/>
        <w:jc w:val="both"/>
      </w:pPr>
      <w:r w:rsidRPr="00466AFC">
        <w:t>dziecko winno być odbierane przez rodziców lub opiekunów prawnych oraz krewnych, np. dziadków, rodzeństwo,</w:t>
      </w:r>
    </w:p>
    <w:p w:rsidR="00380E8A" w:rsidRPr="00466AFC" w:rsidRDefault="00380E8A" w:rsidP="001F11E0">
      <w:pPr>
        <w:numPr>
          <w:ilvl w:val="0"/>
          <w:numId w:val="132"/>
        </w:numPr>
        <w:tabs>
          <w:tab w:val="clear" w:pos="945"/>
        </w:tabs>
        <w:suppressAutoHyphens w:val="0"/>
        <w:ind w:left="1208" w:hanging="357"/>
        <w:jc w:val="both"/>
      </w:pPr>
      <w:r w:rsidRPr="00466AFC">
        <w:t xml:space="preserve">dziecko odbierane przez dziadków, rodzeństwo  lub dalszych krewnych, którym </w:t>
      </w:r>
      <w:r w:rsidR="001F11E0" w:rsidRPr="00466AFC">
        <w:br/>
      </w:r>
      <w:r w:rsidRPr="00466AFC">
        <w:t>nie powierzono pieczy nad nim drogą orzeczenia sądowego, po</w:t>
      </w:r>
      <w:r w:rsidR="001F11E0" w:rsidRPr="00466AFC">
        <w:t xml:space="preserve">winno </w:t>
      </w:r>
      <w:r w:rsidRPr="00466AFC">
        <w:t>być odbierane ze szkoły na  podstawie stosownego oświadczenia woli rodziców,</w:t>
      </w:r>
    </w:p>
    <w:p w:rsidR="00380E8A" w:rsidRPr="00466AFC" w:rsidRDefault="00380E8A" w:rsidP="001F11E0">
      <w:pPr>
        <w:numPr>
          <w:ilvl w:val="0"/>
          <w:numId w:val="132"/>
        </w:numPr>
        <w:tabs>
          <w:tab w:val="clear" w:pos="945"/>
        </w:tabs>
        <w:suppressAutoHyphens w:val="0"/>
        <w:ind w:left="1208" w:hanging="357"/>
        <w:jc w:val="both"/>
      </w:pPr>
      <w:r w:rsidRPr="00466AFC">
        <w:t>upoważn</w:t>
      </w:r>
      <w:r w:rsidR="001F11E0" w:rsidRPr="00466AFC">
        <w:t xml:space="preserve">ienia do odbioru dziecka przez </w:t>
      </w:r>
      <w:r w:rsidRPr="00466AFC">
        <w:t>rodze</w:t>
      </w:r>
      <w:r w:rsidR="001F11E0" w:rsidRPr="00466AFC">
        <w:t xml:space="preserve">ństwo, w szczególności osoby, </w:t>
      </w:r>
      <w:r w:rsidRPr="00466AFC">
        <w:t>które nie ukończyły trzynastu lat</w:t>
      </w:r>
      <w:r w:rsidR="001F11E0" w:rsidRPr="00466AFC">
        <w:t xml:space="preserve"> będą realizowane </w:t>
      </w:r>
      <w:r w:rsidRPr="00466AFC">
        <w:t>wyłącznie po uzyskaniu od rodzica wyraźne</w:t>
      </w:r>
      <w:r w:rsidR="001F11E0" w:rsidRPr="00466AFC">
        <w:t xml:space="preserve">go oświadczenia woli, w którym </w:t>
      </w:r>
      <w:r w:rsidRPr="00466AFC">
        <w:t>potwierd</w:t>
      </w:r>
      <w:r w:rsidR="001F11E0" w:rsidRPr="00466AFC">
        <w:t xml:space="preserve">zi on poniesienie </w:t>
      </w:r>
      <w:r w:rsidRPr="00466AFC">
        <w:t>pełnej odpowiedzialności związanej z ewentualnym wypadkiem.</w:t>
      </w:r>
    </w:p>
    <w:p w:rsidR="00380E8A" w:rsidRPr="00466AFC" w:rsidRDefault="00380E8A" w:rsidP="001F11E0">
      <w:pPr>
        <w:numPr>
          <w:ilvl w:val="0"/>
          <w:numId w:val="131"/>
        </w:numPr>
        <w:suppressAutoHyphens w:val="0"/>
        <w:ind w:left="867" w:hanging="357"/>
        <w:jc w:val="both"/>
      </w:pPr>
      <w:r w:rsidRPr="00466AFC">
        <w:t>Organizację zajęć dydaktycznych.</w:t>
      </w:r>
    </w:p>
    <w:p w:rsidR="00380E8A" w:rsidRPr="00466AFC" w:rsidRDefault="00380E8A" w:rsidP="001F11E0">
      <w:pPr>
        <w:numPr>
          <w:ilvl w:val="0"/>
          <w:numId w:val="131"/>
        </w:numPr>
        <w:suppressAutoHyphens w:val="0"/>
        <w:ind w:left="867" w:hanging="357"/>
        <w:jc w:val="both"/>
      </w:pPr>
      <w:r w:rsidRPr="00466AFC">
        <w:t>Organizację przerw międzylekcyjnych i dyżurów nauczycieli.</w:t>
      </w:r>
    </w:p>
    <w:p w:rsidR="00380E8A" w:rsidRPr="00466AFC" w:rsidRDefault="00380E8A" w:rsidP="001F11E0">
      <w:pPr>
        <w:numPr>
          <w:ilvl w:val="0"/>
          <w:numId w:val="131"/>
        </w:numPr>
        <w:suppressAutoHyphens w:val="0"/>
        <w:ind w:left="867" w:hanging="357"/>
        <w:jc w:val="both"/>
      </w:pPr>
      <w:r w:rsidRPr="00466AFC">
        <w:t>Przyprowadzanie i odprowadzanie na zaj</w:t>
      </w:r>
      <w:r w:rsidR="001F11E0" w:rsidRPr="00466AFC">
        <w:t xml:space="preserve">ęcia dzieci uczęszczających do </w:t>
      </w:r>
      <w:r w:rsidRPr="00466AFC">
        <w:t>świetlicy.</w:t>
      </w:r>
    </w:p>
    <w:p w:rsidR="00356204" w:rsidRPr="00466AFC" w:rsidRDefault="00356204" w:rsidP="00356204">
      <w:pPr>
        <w:tabs>
          <w:tab w:val="num" w:pos="-5670"/>
        </w:tabs>
        <w:ind w:left="341" w:hanging="454"/>
        <w:jc w:val="both"/>
        <w:rPr>
          <w:sz w:val="16"/>
          <w:szCs w:val="16"/>
        </w:rPr>
      </w:pPr>
    </w:p>
    <w:p w:rsidR="00380E8A" w:rsidRPr="00466AFC" w:rsidRDefault="00380E8A" w:rsidP="00380E8A">
      <w:pPr>
        <w:numPr>
          <w:ilvl w:val="0"/>
          <w:numId w:val="4"/>
        </w:numPr>
        <w:tabs>
          <w:tab w:val="clear" w:pos="1080"/>
          <w:tab w:val="num" w:pos="-5670"/>
        </w:tabs>
        <w:suppressAutoHyphens w:val="0"/>
        <w:ind w:left="341" w:hanging="454"/>
        <w:jc w:val="both"/>
      </w:pPr>
      <w:r w:rsidRPr="00466AFC">
        <w:t>Monitorowanie bezpiecznego pobytu uczniów w szkole poprzez monitoring wizyjny.</w:t>
      </w:r>
      <w:r w:rsidR="006A02C3" w:rsidRPr="00466AFC">
        <w:t xml:space="preserve"> </w:t>
      </w:r>
      <w:r w:rsidRPr="00466AFC">
        <w:t>Szczegółowe zasady działań zwiększających  bezpieczeństwo uczniów naszej szkoły określa o</w:t>
      </w:r>
      <w:r w:rsidR="006A02C3" w:rsidRPr="00466AFC">
        <w:t>bo</w:t>
      </w:r>
      <w:r w:rsidRPr="00466AFC">
        <w:t xml:space="preserve">wiązujący regulamin: „Regulamin monitorowania bezpiecznego pobytu uczniów </w:t>
      </w:r>
      <w:r w:rsidR="006A02C3" w:rsidRPr="00466AFC">
        <w:br/>
      </w:r>
      <w:r w:rsidRPr="00466AFC">
        <w:t>w Szkole Podstawowej z Oddziałami Integracyjnymi nr 53 w Częstochowie.”</w:t>
      </w:r>
    </w:p>
    <w:p w:rsidR="00E605A0" w:rsidRPr="00A13DC2" w:rsidRDefault="00E605A0" w:rsidP="00A13DC2">
      <w:pPr>
        <w:ind w:left="-113"/>
        <w:jc w:val="both"/>
        <w:rPr>
          <w:sz w:val="16"/>
          <w:szCs w:val="16"/>
        </w:rPr>
      </w:pPr>
    </w:p>
    <w:p w:rsidR="00E605A0" w:rsidRPr="00A13DC2" w:rsidRDefault="00E605A0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  <w:r w:rsidRPr="00A13DC2">
        <w:rPr>
          <w:b/>
          <w:sz w:val="28"/>
          <w:szCs w:val="28"/>
        </w:rPr>
        <w:t>§ 4</w:t>
      </w:r>
    </w:p>
    <w:p w:rsidR="00E605A0" w:rsidRPr="00A13DC2" w:rsidRDefault="00E605A0" w:rsidP="00A13DC2">
      <w:pPr>
        <w:ind w:left="-113"/>
        <w:jc w:val="both"/>
        <w:rPr>
          <w:sz w:val="16"/>
          <w:szCs w:val="16"/>
        </w:rPr>
      </w:pPr>
    </w:p>
    <w:p w:rsidR="00E605A0" w:rsidRDefault="00E605A0" w:rsidP="004956F9">
      <w:pPr>
        <w:ind w:left="357" w:hanging="357"/>
        <w:jc w:val="both"/>
      </w:pPr>
      <w:r>
        <w:t>1.</w:t>
      </w:r>
      <w:r>
        <w:tab/>
        <w:t>Do realizacji celów statutowych szkoła posiada odpowiednio przygotowane pomieszczenia, w tym: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sale lekcyjne, w tym komputerowe,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sale gimnastyczne (dużą i małe),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salę gimnastyki korekcyjnej,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natryski i sanitariaty,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szatnie,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sale do zajęć korekcyjno-kompensacyjnych i rewalidacyjnych,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świetlicę szkolną,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bibliotekę oraz czytelnię z Internetowym Centrum Informacji Multimedialnej,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67" w:hanging="357"/>
        <w:jc w:val="both"/>
      </w:pPr>
      <w:r>
        <w:t>salę widowiskową,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sklepiki uczniowskie,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gabinet metodyczny,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gabinety pedagoga, psychologa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gabinet profilaktyki zdrowotnej i pomocy przedlekarskiej,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gabinet logopedy,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zaplecza przedmiotowe,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kuchnię i jadalnię,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lastRenderedPageBreak/>
        <w:t>zaplecza administracyjno – biurowe,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Izbę Patronki,</w:t>
      </w:r>
    </w:p>
    <w:p w:rsidR="00E605A0" w:rsidRDefault="00E605A0" w:rsidP="00C26787">
      <w:pPr>
        <w:numPr>
          <w:ilvl w:val="0"/>
          <w:numId w:val="94"/>
        </w:numPr>
        <w:tabs>
          <w:tab w:val="clear" w:pos="720"/>
        </w:tabs>
        <w:ind w:left="851" w:hanging="454"/>
        <w:jc w:val="both"/>
      </w:pPr>
      <w:r>
        <w:t>Izbę Regionalną.</w:t>
      </w:r>
    </w:p>
    <w:p w:rsidR="00E605A0" w:rsidRPr="00A13DC2" w:rsidRDefault="00E605A0" w:rsidP="00A13DC2">
      <w:pPr>
        <w:ind w:left="-113"/>
        <w:jc w:val="both"/>
        <w:rPr>
          <w:sz w:val="16"/>
          <w:szCs w:val="16"/>
        </w:rPr>
      </w:pPr>
    </w:p>
    <w:p w:rsidR="00E605A0" w:rsidRDefault="00E605A0" w:rsidP="0030029C">
      <w:pPr>
        <w:pStyle w:val="Nagwek1"/>
      </w:pPr>
      <w:bookmarkStart w:id="41" w:name="_Toc316140854"/>
      <w:bookmarkStart w:id="42" w:name="_Toc316140885"/>
      <w:bookmarkStart w:id="43" w:name="_Toc316140907"/>
      <w:bookmarkStart w:id="44" w:name="_Toc316141242"/>
      <w:bookmarkStart w:id="45" w:name="_Toc316142543"/>
      <w:r>
        <w:t>DZIAŁ II – ZARZĄDZANIE SZKOŁĄ, ORGANY SZKOŁY</w:t>
      </w:r>
      <w:bookmarkEnd w:id="41"/>
      <w:bookmarkEnd w:id="42"/>
      <w:bookmarkEnd w:id="43"/>
      <w:bookmarkEnd w:id="44"/>
      <w:bookmarkEnd w:id="45"/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Pr="005A03A7" w:rsidRDefault="00E605A0" w:rsidP="005A03A7">
      <w:pPr>
        <w:pStyle w:val="Nagwek2"/>
      </w:pPr>
      <w:bookmarkStart w:id="46" w:name="d2z1"/>
      <w:bookmarkStart w:id="47" w:name="_Toc316140855"/>
      <w:bookmarkStart w:id="48" w:name="_Toc316140886"/>
      <w:bookmarkStart w:id="49" w:name="_Toc316140908"/>
      <w:bookmarkStart w:id="50" w:name="_Toc316141243"/>
      <w:bookmarkStart w:id="51" w:name="_Toc316142544"/>
      <w:bookmarkEnd w:id="46"/>
      <w:r w:rsidRPr="005A03A7">
        <w:t>ROZDZIAŁ 1</w:t>
      </w:r>
      <w:bookmarkEnd w:id="47"/>
      <w:bookmarkEnd w:id="48"/>
      <w:bookmarkEnd w:id="49"/>
      <w:bookmarkEnd w:id="50"/>
      <w:r>
        <w:br/>
      </w:r>
      <w:r w:rsidRPr="005A03A7">
        <w:t>Zagadnienia podstawowe</w:t>
      </w:r>
      <w:bookmarkEnd w:id="51"/>
    </w:p>
    <w:p w:rsidR="00E605A0" w:rsidRPr="006E5FDE" w:rsidRDefault="00E605A0">
      <w:pPr>
        <w:jc w:val="center"/>
        <w:rPr>
          <w:b/>
          <w:sz w:val="28"/>
          <w:szCs w:val="28"/>
        </w:rPr>
      </w:pPr>
      <w:r w:rsidRPr="006E5FDE">
        <w:rPr>
          <w:b/>
          <w:sz w:val="28"/>
          <w:szCs w:val="28"/>
        </w:rPr>
        <w:t>§ 5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76"/>
        </w:numPr>
        <w:tabs>
          <w:tab w:val="left" w:pos="360"/>
        </w:tabs>
        <w:jc w:val="both"/>
      </w:pPr>
      <w:r>
        <w:t xml:space="preserve">Zadania i kompetencje organu prowadzącego szkołę oraz organu sprawującego </w:t>
      </w:r>
      <w:r>
        <w:br/>
        <w:t xml:space="preserve">nad szkołą nadzór pedagogiczny, w tym w szczególności zasady sprawowania nadzoru pedagogicznego oraz nadzoru nad działalnością szkoły w sprawach administracyjnych </w:t>
      </w:r>
      <w:r>
        <w:br/>
        <w:t>i finansowych, określają odrębne przepisy.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76"/>
        </w:numPr>
        <w:tabs>
          <w:tab w:val="left" w:pos="360"/>
        </w:tabs>
        <w:jc w:val="both"/>
      </w:pPr>
      <w:r>
        <w:t xml:space="preserve">Organy, o których mowa w ust. 1, mogą ingerować w działalność szkoły wyłącznie </w:t>
      </w:r>
      <w:r>
        <w:br/>
        <w:t>w zakresie i na zasadach określonych w Ustawie.</w:t>
      </w:r>
    </w:p>
    <w:p w:rsidR="00E605A0" w:rsidRPr="001E11FE" w:rsidRDefault="00E605A0" w:rsidP="001E11FE">
      <w:pPr>
        <w:ind w:left="-113"/>
        <w:jc w:val="both"/>
        <w:rPr>
          <w:sz w:val="16"/>
          <w:szCs w:val="16"/>
        </w:rPr>
      </w:pPr>
    </w:p>
    <w:p w:rsidR="00E605A0" w:rsidRPr="006E5FDE" w:rsidRDefault="00E605A0" w:rsidP="00F81587">
      <w:pPr>
        <w:ind w:left="-113"/>
        <w:jc w:val="center"/>
        <w:rPr>
          <w:b/>
          <w:sz w:val="28"/>
          <w:szCs w:val="28"/>
        </w:rPr>
      </w:pPr>
      <w:r w:rsidRPr="006E5FDE">
        <w:rPr>
          <w:b/>
          <w:sz w:val="28"/>
          <w:szCs w:val="28"/>
        </w:rPr>
        <w:t>§ 6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30"/>
        </w:numPr>
        <w:tabs>
          <w:tab w:val="left" w:pos="360"/>
        </w:tabs>
      </w:pPr>
      <w:r>
        <w:t>Organami szkoły są:</w:t>
      </w:r>
    </w:p>
    <w:p w:rsidR="00E605A0" w:rsidRDefault="00E605A0" w:rsidP="006E5FDE">
      <w:pPr>
        <w:numPr>
          <w:ilvl w:val="0"/>
          <w:numId w:val="21"/>
        </w:numPr>
        <w:tabs>
          <w:tab w:val="clear" w:pos="720"/>
          <w:tab w:val="left" w:pos="-5670"/>
        </w:tabs>
        <w:ind w:left="867" w:hanging="357"/>
      </w:pPr>
      <w:r>
        <w:t>Dyrektor szkoły,</w:t>
      </w:r>
    </w:p>
    <w:p w:rsidR="00E605A0" w:rsidRDefault="00E605A0" w:rsidP="006E5FDE">
      <w:pPr>
        <w:numPr>
          <w:ilvl w:val="0"/>
          <w:numId w:val="21"/>
        </w:numPr>
        <w:tabs>
          <w:tab w:val="clear" w:pos="720"/>
          <w:tab w:val="left" w:pos="-5670"/>
        </w:tabs>
        <w:ind w:left="867" w:hanging="357"/>
      </w:pPr>
      <w:r>
        <w:t>Rada Pedagogiczna,</w:t>
      </w:r>
    </w:p>
    <w:p w:rsidR="00E605A0" w:rsidRDefault="00E605A0" w:rsidP="006E5FDE">
      <w:pPr>
        <w:numPr>
          <w:ilvl w:val="0"/>
          <w:numId w:val="21"/>
        </w:numPr>
        <w:tabs>
          <w:tab w:val="clear" w:pos="720"/>
          <w:tab w:val="left" w:pos="-5670"/>
        </w:tabs>
        <w:ind w:left="867" w:hanging="357"/>
      </w:pPr>
      <w:r>
        <w:t>Samorząd Uczniowski.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30"/>
        </w:numPr>
        <w:tabs>
          <w:tab w:val="left" w:pos="360"/>
        </w:tabs>
      </w:pPr>
      <w:r>
        <w:t>Organem społecznym szkoły jest Rada Rodziców.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30"/>
        </w:numPr>
        <w:tabs>
          <w:tab w:val="left" w:pos="360"/>
        </w:tabs>
        <w:jc w:val="both"/>
      </w:pPr>
      <w:r>
        <w:t>Przydział kompetencji, zasady działania i porozumiewania się ze sobą poszczególnych organów szkoły ustalają odrębne regulaminy:</w:t>
      </w:r>
    </w:p>
    <w:p w:rsidR="00E605A0" w:rsidRDefault="00E605A0" w:rsidP="00C26787">
      <w:pPr>
        <w:numPr>
          <w:ilvl w:val="0"/>
          <w:numId w:val="88"/>
        </w:numPr>
        <w:tabs>
          <w:tab w:val="clear" w:pos="720"/>
        </w:tabs>
        <w:ind w:left="867" w:hanging="357"/>
      </w:pPr>
      <w:r>
        <w:t>Rady Pedagogicznej,</w:t>
      </w:r>
    </w:p>
    <w:p w:rsidR="00E605A0" w:rsidRDefault="00E605A0" w:rsidP="00C26787">
      <w:pPr>
        <w:numPr>
          <w:ilvl w:val="0"/>
          <w:numId w:val="88"/>
        </w:numPr>
        <w:tabs>
          <w:tab w:val="clear" w:pos="720"/>
        </w:tabs>
        <w:ind w:left="867" w:hanging="357"/>
      </w:pPr>
      <w:r>
        <w:t>Samorządu Uczniowskiego,</w:t>
      </w:r>
    </w:p>
    <w:p w:rsidR="00E605A0" w:rsidRDefault="00E605A0" w:rsidP="00C26787">
      <w:pPr>
        <w:numPr>
          <w:ilvl w:val="0"/>
          <w:numId w:val="88"/>
        </w:numPr>
        <w:tabs>
          <w:tab w:val="clear" w:pos="720"/>
        </w:tabs>
        <w:ind w:left="867" w:hanging="357"/>
      </w:pPr>
      <w:r>
        <w:t>Rady Rodziców.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30"/>
        </w:numPr>
        <w:tabs>
          <w:tab w:val="left" w:pos="360"/>
        </w:tabs>
        <w:jc w:val="both"/>
      </w:pPr>
      <w:r>
        <w:t>Organy szkoły współpracują ze sobą przy podejmowaniu ważniejszych decyzji dotyczących działalności szkoły.</w:t>
      </w:r>
    </w:p>
    <w:p w:rsidR="00E605A0" w:rsidRDefault="00E605A0" w:rsidP="006E5FDE">
      <w:pPr>
        <w:ind w:left="-113"/>
        <w:jc w:val="both"/>
        <w:rPr>
          <w:sz w:val="18"/>
        </w:rPr>
      </w:pPr>
    </w:p>
    <w:p w:rsidR="00E605A0" w:rsidRPr="005A03A7" w:rsidRDefault="00E605A0" w:rsidP="005A03A7">
      <w:pPr>
        <w:pStyle w:val="Nagwek2"/>
      </w:pPr>
      <w:bookmarkStart w:id="52" w:name="d2z2"/>
      <w:bookmarkStart w:id="53" w:name="_Toc316140856"/>
      <w:bookmarkStart w:id="54" w:name="_Toc316140887"/>
      <w:bookmarkStart w:id="55" w:name="_Toc316140909"/>
      <w:bookmarkStart w:id="56" w:name="_Toc316141244"/>
      <w:bookmarkStart w:id="57" w:name="_Toc316142545"/>
      <w:bookmarkEnd w:id="52"/>
      <w:r w:rsidRPr="005A03A7">
        <w:t>ROZDZIAŁ 2</w:t>
      </w:r>
      <w:bookmarkEnd w:id="53"/>
      <w:bookmarkEnd w:id="54"/>
      <w:bookmarkEnd w:id="55"/>
      <w:bookmarkEnd w:id="56"/>
      <w:r>
        <w:br/>
      </w:r>
      <w:r w:rsidRPr="005A03A7">
        <w:t>Dyrektor szkoły</w:t>
      </w:r>
      <w:bookmarkEnd w:id="57"/>
    </w:p>
    <w:p w:rsidR="00E605A0" w:rsidRPr="006E5FDE" w:rsidRDefault="00E605A0" w:rsidP="006E5FDE">
      <w:pPr>
        <w:ind w:left="-113"/>
        <w:jc w:val="center"/>
        <w:rPr>
          <w:b/>
          <w:sz w:val="28"/>
          <w:szCs w:val="28"/>
        </w:rPr>
      </w:pPr>
      <w:r w:rsidRPr="006E5FDE">
        <w:rPr>
          <w:b/>
          <w:sz w:val="28"/>
          <w:szCs w:val="28"/>
        </w:rPr>
        <w:t>§ 7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 w:rsidP="006E5FDE">
      <w:pPr>
        <w:numPr>
          <w:ilvl w:val="0"/>
          <w:numId w:val="14"/>
        </w:numPr>
        <w:tabs>
          <w:tab w:val="clear" w:pos="360"/>
        </w:tabs>
        <w:jc w:val="both"/>
      </w:pPr>
      <w:r>
        <w:t>Do zadań Dyrektora należy planowanie, organizowanie, kierowanie i nadzorowanie pracy szkoły.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14"/>
        </w:numPr>
        <w:tabs>
          <w:tab w:val="left" w:pos="360"/>
        </w:tabs>
        <w:jc w:val="both"/>
      </w:pPr>
      <w:r>
        <w:t>Dyrektor w szczególności zabiega o stworzenie optymalnych warunków do realizacji zadań dydaktycznych, wychowawczych i opiekuńczych szkoły.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Pr="006E5FDE" w:rsidRDefault="00E605A0">
      <w:pPr>
        <w:jc w:val="center"/>
        <w:rPr>
          <w:b/>
          <w:sz w:val="28"/>
          <w:szCs w:val="28"/>
        </w:rPr>
      </w:pPr>
      <w:r w:rsidRPr="006E5FDE">
        <w:rPr>
          <w:b/>
          <w:sz w:val="28"/>
          <w:szCs w:val="28"/>
        </w:rPr>
        <w:t>§ 8</w:t>
      </w:r>
    </w:p>
    <w:p w:rsidR="00E605A0" w:rsidRPr="006E5FDE" w:rsidRDefault="00E605A0" w:rsidP="006E5FDE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2"/>
        </w:numPr>
        <w:tabs>
          <w:tab w:val="left" w:pos="360"/>
        </w:tabs>
        <w:jc w:val="both"/>
      </w:pPr>
      <w:r>
        <w:t>Do zadań Dyrektora należy w szczególności:</w:t>
      </w:r>
    </w:p>
    <w:p w:rsidR="00E605A0" w:rsidRDefault="00E605A0" w:rsidP="006E5FDE">
      <w:pPr>
        <w:numPr>
          <w:ilvl w:val="0"/>
          <w:numId w:val="11"/>
        </w:numPr>
        <w:tabs>
          <w:tab w:val="clear" w:pos="720"/>
          <w:tab w:val="num" w:pos="-5670"/>
        </w:tabs>
        <w:ind w:left="867" w:hanging="357"/>
        <w:jc w:val="both"/>
      </w:pPr>
      <w:r>
        <w:t xml:space="preserve">w zakresie spraw bezpośrednio związanych z działalnością podstawową szkoły: 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 xml:space="preserve">przedkładanie Radzie Pedagogicznej do zatwierdzenia wyników klasyfikacji </w:t>
      </w:r>
      <w:r>
        <w:br/>
        <w:t>i promocji uczniów,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podejmowanie decyzji w sprawach przyjmowania uczniów do szkoły, przenoszenia ich do innych klas lub oddziałów,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lastRenderedPageBreak/>
        <w:t xml:space="preserve">sprawowanie kontroli obowiązku szkolnego przez uczniów zamieszkujących </w:t>
      </w:r>
      <w:r>
        <w:br/>
        <w:t>w obwodzi szkoły,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występowanie do Kuratora z wnioskiem o przeniesienie ucznia do innej szkoły,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wyznaczanie i organizowanie egzaminu klasyfikacyjnego w przypadku przyjmowania do szkoły podstawowej ucznia spełniającego obowiązek szkolny poza szkołą lub do klasy programowo wyższej, niż to wynika z ostatniego świadectwa szkolnego zmieniającego typ szkoły,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zapewnianie stałych i aktualnych informacji dotyczących terminów składania dokumentów do szkoły, warunków przyjęcia i rekrutacji,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sprawowanie nadzoru pedagogicznego na zasadach określonych w odrębnych przepisach,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realizowanie zadań związanych z oceną pracy nauczycieli oraz opieką nad nauczycielami rozpoczynającymi pracę w zawodzie, określonych w odrębnych przepisach,</w:t>
      </w:r>
    </w:p>
    <w:p w:rsidR="00E605A0" w:rsidRDefault="00E605A0" w:rsidP="00C26787">
      <w:pPr>
        <w:pStyle w:val="Akapitzlist"/>
        <w:numPr>
          <w:ilvl w:val="0"/>
          <w:numId w:val="6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organizowanie warunków dla prawidłowej realizacji Konwencji o Prawach Dziecka,</w:t>
      </w:r>
    </w:p>
    <w:p w:rsidR="00E605A0" w:rsidRDefault="00E605A0" w:rsidP="006E5FDE">
      <w:pPr>
        <w:numPr>
          <w:ilvl w:val="0"/>
          <w:numId w:val="11"/>
        </w:numPr>
        <w:tabs>
          <w:tab w:val="clear" w:pos="720"/>
          <w:tab w:val="num" w:pos="-5670"/>
        </w:tabs>
        <w:ind w:left="867" w:hanging="357"/>
        <w:jc w:val="both"/>
      </w:pPr>
      <w:r>
        <w:t>w zakresie spraw organizacyjnych:</w:t>
      </w:r>
    </w:p>
    <w:p w:rsidR="00E605A0" w:rsidRDefault="00E605A0" w:rsidP="006E5FDE">
      <w:pPr>
        <w:pStyle w:val="Akapitzlist"/>
        <w:numPr>
          <w:ilvl w:val="0"/>
          <w:numId w:val="9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przygotowanie projektów planów pracy szkoły,</w:t>
      </w:r>
    </w:p>
    <w:p w:rsidR="00E605A0" w:rsidRDefault="00E605A0" w:rsidP="006E5FDE">
      <w:pPr>
        <w:pStyle w:val="Akapitzlist"/>
        <w:numPr>
          <w:ilvl w:val="0"/>
          <w:numId w:val="9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opracowanie arkusza organizacji szkoły,</w:t>
      </w:r>
    </w:p>
    <w:p w:rsidR="00E605A0" w:rsidRDefault="00E605A0" w:rsidP="006E5FDE">
      <w:pPr>
        <w:pStyle w:val="Akapitzlist"/>
        <w:numPr>
          <w:ilvl w:val="0"/>
          <w:numId w:val="9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ponoszenie odpowiedzialności za właściwą organizację i przebieg sprawdzianu kompetencji przeprowadzanego w szkole,</w:t>
      </w:r>
    </w:p>
    <w:p w:rsidR="00E605A0" w:rsidRDefault="00E605A0" w:rsidP="006E5FDE">
      <w:pPr>
        <w:numPr>
          <w:ilvl w:val="0"/>
          <w:numId w:val="11"/>
        </w:numPr>
        <w:tabs>
          <w:tab w:val="clear" w:pos="720"/>
          <w:tab w:val="num" w:pos="-5670"/>
        </w:tabs>
        <w:ind w:left="867" w:hanging="357"/>
        <w:jc w:val="both"/>
      </w:pPr>
      <w:r>
        <w:t>w zakresie spraw finansowych:</w:t>
      </w:r>
    </w:p>
    <w:p w:rsidR="00E605A0" w:rsidRDefault="00E605A0" w:rsidP="006E5FDE">
      <w:pPr>
        <w:pStyle w:val="Akapitzlist"/>
        <w:numPr>
          <w:ilvl w:val="0"/>
          <w:numId w:val="18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opracowanie planu finansowego szkoły,</w:t>
      </w:r>
    </w:p>
    <w:p w:rsidR="00E605A0" w:rsidRDefault="00E605A0" w:rsidP="006E5FDE">
      <w:pPr>
        <w:pStyle w:val="Akapitzlist"/>
        <w:numPr>
          <w:ilvl w:val="0"/>
          <w:numId w:val="18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przedstawienie projektu planu finansowego do zaopiniowania Radzie Pedago-gicznej,</w:t>
      </w:r>
    </w:p>
    <w:p w:rsidR="00E605A0" w:rsidRDefault="00E605A0" w:rsidP="006E5FDE">
      <w:pPr>
        <w:pStyle w:val="Akapitzlist"/>
        <w:numPr>
          <w:ilvl w:val="0"/>
          <w:numId w:val="18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realizowanie planu finansowego, w szczególności poprzez dysponowanie określonymi w nim środkami, stosownie do przepisów określających zasady gospodarki finansowej szkół,</w:t>
      </w:r>
    </w:p>
    <w:p w:rsidR="00E605A0" w:rsidRDefault="00E605A0" w:rsidP="006E5FDE">
      <w:pPr>
        <w:numPr>
          <w:ilvl w:val="0"/>
          <w:numId w:val="11"/>
        </w:numPr>
        <w:tabs>
          <w:tab w:val="clear" w:pos="720"/>
          <w:tab w:val="num" w:pos="-5670"/>
        </w:tabs>
        <w:ind w:left="867" w:hanging="357"/>
        <w:jc w:val="both"/>
      </w:pPr>
      <w:r>
        <w:t>w zakresie spraw administracyjno-gospodarczych szkoły:</w:t>
      </w:r>
    </w:p>
    <w:p w:rsidR="00E605A0" w:rsidRDefault="00E605A0" w:rsidP="00C26787">
      <w:pPr>
        <w:pStyle w:val="Akapitzlist"/>
        <w:numPr>
          <w:ilvl w:val="0"/>
          <w:numId w:val="58"/>
        </w:numPr>
        <w:tabs>
          <w:tab w:val="clear" w:pos="1068"/>
          <w:tab w:val="num" w:pos="-5670"/>
        </w:tabs>
        <w:spacing w:after="0" w:line="240" w:lineRule="auto"/>
        <w:ind w:left="1264" w:hanging="357"/>
      </w:pPr>
      <w:r>
        <w:t>sprawowanie nadzoru nad działalnością administracyjno-gospodarczą szkoły,</w:t>
      </w:r>
    </w:p>
    <w:p w:rsidR="00E605A0" w:rsidRDefault="00E605A0" w:rsidP="00C26787">
      <w:pPr>
        <w:pStyle w:val="Akapitzlist"/>
        <w:numPr>
          <w:ilvl w:val="0"/>
          <w:numId w:val="58"/>
        </w:numPr>
        <w:tabs>
          <w:tab w:val="clear" w:pos="1068"/>
          <w:tab w:val="num" w:pos="-5670"/>
        </w:tabs>
        <w:spacing w:after="0" w:line="240" w:lineRule="auto"/>
        <w:ind w:left="1264" w:hanging="357"/>
      </w:pPr>
      <w:r>
        <w:t>organizowanie wyposażenia szkoły w środki edukacyjne i sprzęt szkolny,</w:t>
      </w:r>
    </w:p>
    <w:p w:rsidR="00E605A0" w:rsidRDefault="00E605A0" w:rsidP="00C26787">
      <w:pPr>
        <w:pStyle w:val="Akapitzlist"/>
        <w:numPr>
          <w:ilvl w:val="0"/>
          <w:numId w:val="58"/>
        </w:numPr>
        <w:tabs>
          <w:tab w:val="clear" w:pos="1068"/>
          <w:tab w:val="num" w:pos="-5670"/>
        </w:tabs>
        <w:spacing w:after="0" w:line="240" w:lineRule="auto"/>
        <w:ind w:left="1264" w:hanging="357"/>
      </w:pPr>
      <w:r>
        <w:t>organizowanie przeglądu technicznego obiektów szkolnych oraz prac konserwacyjno-remontowych,</w:t>
      </w:r>
    </w:p>
    <w:p w:rsidR="00E605A0" w:rsidRDefault="00E605A0" w:rsidP="00C26787">
      <w:pPr>
        <w:pStyle w:val="Akapitzlist"/>
        <w:numPr>
          <w:ilvl w:val="0"/>
          <w:numId w:val="58"/>
        </w:numPr>
        <w:tabs>
          <w:tab w:val="clear" w:pos="1068"/>
          <w:tab w:val="num" w:pos="-5670"/>
        </w:tabs>
        <w:spacing w:after="0" w:line="240" w:lineRule="auto"/>
        <w:ind w:left="1264" w:hanging="357"/>
      </w:pPr>
      <w:r>
        <w:t>nadzorowanie okresowych inwentaryzacji majątku szkolnego,</w:t>
      </w:r>
    </w:p>
    <w:p w:rsidR="00E605A0" w:rsidRDefault="00E605A0" w:rsidP="006E5FDE">
      <w:pPr>
        <w:numPr>
          <w:ilvl w:val="0"/>
          <w:numId w:val="11"/>
        </w:numPr>
        <w:tabs>
          <w:tab w:val="clear" w:pos="720"/>
          <w:tab w:val="num" w:pos="-5670"/>
        </w:tabs>
        <w:ind w:left="867" w:hanging="357"/>
        <w:jc w:val="both"/>
      </w:pPr>
      <w:r>
        <w:t>w zakresie spraw porządkowych, bhp i podobnych:</w:t>
      </w:r>
    </w:p>
    <w:p w:rsidR="00E605A0" w:rsidRDefault="00E605A0" w:rsidP="00C26787">
      <w:pPr>
        <w:pStyle w:val="Akapitzlist"/>
        <w:numPr>
          <w:ilvl w:val="0"/>
          <w:numId w:val="5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zapewnienie odpowiedniego stanu bezpieczeństwa i higieny pracy,</w:t>
      </w:r>
    </w:p>
    <w:p w:rsidR="00E605A0" w:rsidRDefault="00E605A0" w:rsidP="00C26787">
      <w:pPr>
        <w:pStyle w:val="Akapitzlist"/>
        <w:numPr>
          <w:ilvl w:val="0"/>
          <w:numId w:val="5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sprawowanie opieki nad uczniami,</w:t>
      </w:r>
    </w:p>
    <w:p w:rsidR="00E605A0" w:rsidRDefault="00E605A0" w:rsidP="00C26787">
      <w:pPr>
        <w:pStyle w:val="Akapitzlist"/>
        <w:numPr>
          <w:ilvl w:val="0"/>
          <w:numId w:val="5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>egzekwowanie przestrzegania przez uczniów i pracowników ustalonego w szkole porządku oraz dbałości o czystość i estetykę szkoły,</w:t>
      </w:r>
    </w:p>
    <w:p w:rsidR="00E605A0" w:rsidRDefault="00E605A0" w:rsidP="00C26787">
      <w:pPr>
        <w:pStyle w:val="Akapitzlist"/>
        <w:numPr>
          <w:ilvl w:val="0"/>
          <w:numId w:val="55"/>
        </w:numPr>
        <w:tabs>
          <w:tab w:val="clear" w:pos="1068"/>
        </w:tabs>
        <w:spacing w:after="0" w:line="240" w:lineRule="auto"/>
        <w:ind w:left="1264" w:hanging="357"/>
        <w:jc w:val="both"/>
      </w:pPr>
      <w:r>
        <w:t xml:space="preserve">wykonywanie zadań dotyczących planowania obronnego, obrony cywilnej </w:t>
      </w:r>
      <w:r>
        <w:br/>
        <w:t>i powszechnej samoobrony.</w:t>
      </w:r>
    </w:p>
    <w:p w:rsidR="00E605A0" w:rsidRPr="006E5FDE" w:rsidRDefault="00E605A0" w:rsidP="006E5FDE">
      <w:pPr>
        <w:ind w:left="-113"/>
        <w:rPr>
          <w:sz w:val="16"/>
          <w:szCs w:val="16"/>
        </w:rPr>
      </w:pPr>
    </w:p>
    <w:p w:rsidR="00E605A0" w:rsidRPr="006E5FDE" w:rsidRDefault="00E605A0">
      <w:pPr>
        <w:jc w:val="center"/>
        <w:rPr>
          <w:b/>
          <w:sz w:val="28"/>
          <w:szCs w:val="28"/>
        </w:rPr>
      </w:pPr>
      <w:r w:rsidRPr="006E5FDE">
        <w:rPr>
          <w:b/>
          <w:sz w:val="28"/>
          <w:szCs w:val="28"/>
        </w:rPr>
        <w:t>§ 9</w:t>
      </w:r>
    </w:p>
    <w:p w:rsidR="00E605A0" w:rsidRPr="006E5FDE" w:rsidRDefault="00E605A0" w:rsidP="006E5FDE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8"/>
        </w:numPr>
        <w:tabs>
          <w:tab w:val="clear" w:pos="360"/>
        </w:tabs>
        <w:jc w:val="both"/>
      </w:pPr>
      <w:r>
        <w:t xml:space="preserve">Dyrektor jest kierownikiem zakładu pracy dla zatrudnionych w szkole nauczycieli </w:t>
      </w:r>
      <w:r>
        <w:br/>
        <w:t>i pracowników nie będących nauczycielami.</w:t>
      </w:r>
    </w:p>
    <w:p w:rsidR="00E605A0" w:rsidRPr="006E5FDE" w:rsidRDefault="00E605A0" w:rsidP="006E5FDE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8"/>
        </w:numPr>
        <w:tabs>
          <w:tab w:val="left" w:pos="360"/>
        </w:tabs>
        <w:jc w:val="both"/>
      </w:pPr>
      <w:r>
        <w:t>W zakresie, o którym mowa w ust. 1, do kompetencji Dyrektora szkoły należy:</w:t>
      </w:r>
    </w:p>
    <w:p w:rsidR="00E605A0" w:rsidRDefault="00E605A0" w:rsidP="006E5FDE">
      <w:pPr>
        <w:numPr>
          <w:ilvl w:val="0"/>
          <w:numId w:val="31"/>
        </w:numPr>
        <w:tabs>
          <w:tab w:val="clear" w:pos="720"/>
        </w:tabs>
        <w:ind w:left="867" w:hanging="357"/>
        <w:jc w:val="both"/>
      </w:pPr>
      <w:r>
        <w:t>zatrudnianie i zwalnianie nauczycieli oraz innych pracowników szkoły,</w:t>
      </w:r>
    </w:p>
    <w:p w:rsidR="00E605A0" w:rsidRDefault="00E605A0" w:rsidP="006E5FDE">
      <w:pPr>
        <w:numPr>
          <w:ilvl w:val="0"/>
          <w:numId w:val="31"/>
        </w:numPr>
        <w:tabs>
          <w:tab w:val="clear" w:pos="720"/>
        </w:tabs>
        <w:ind w:left="867" w:hanging="357"/>
        <w:jc w:val="both"/>
      </w:pPr>
      <w:r>
        <w:t>przyznawanie nagród oraz wymierzanie kar porządkowych nauczycielom i innym pracownikom szkoły,</w:t>
      </w:r>
    </w:p>
    <w:p w:rsidR="00E605A0" w:rsidRDefault="00E605A0" w:rsidP="006E5FDE">
      <w:pPr>
        <w:numPr>
          <w:ilvl w:val="0"/>
          <w:numId w:val="31"/>
        </w:numPr>
        <w:tabs>
          <w:tab w:val="clear" w:pos="720"/>
        </w:tabs>
        <w:ind w:left="867" w:hanging="357"/>
        <w:jc w:val="both"/>
      </w:pPr>
      <w:r>
        <w:t>występowanie z wnioskiem o odznaczenia i nagrody wyższego stopnia,</w:t>
      </w:r>
    </w:p>
    <w:p w:rsidR="00E605A0" w:rsidRDefault="00E605A0" w:rsidP="006E5FDE">
      <w:pPr>
        <w:numPr>
          <w:ilvl w:val="0"/>
          <w:numId w:val="31"/>
        </w:numPr>
        <w:tabs>
          <w:tab w:val="clear" w:pos="720"/>
        </w:tabs>
        <w:ind w:left="867" w:hanging="357"/>
        <w:jc w:val="both"/>
      </w:pPr>
      <w:r>
        <w:lastRenderedPageBreak/>
        <w:t>kierowanie bieżącą działalnością dydaktyczno-wychowawczą szkoły oraz reprezento-wanie jej na zewnątrz,</w:t>
      </w:r>
    </w:p>
    <w:p w:rsidR="00E605A0" w:rsidRDefault="00E605A0" w:rsidP="006E5FDE">
      <w:pPr>
        <w:numPr>
          <w:ilvl w:val="0"/>
          <w:numId w:val="31"/>
        </w:numPr>
        <w:tabs>
          <w:tab w:val="clear" w:pos="720"/>
        </w:tabs>
        <w:ind w:left="867" w:hanging="357"/>
        <w:jc w:val="both"/>
      </w:pPr>
      <w:r>
        <w:t>sprawowanie nadzoru pedagogicznego, w tym ocena pracy nauczycieli.</w:t>
      </w:r>
    </w:p>
    <w:p w:rsidR="00E605A0" w:rsidRPr="00B82E95" w:rsidRDefault="00E605A0" w:rsidP="00B82E95">
      <w:pPr>
        <w:jc w:val="both"/>
        <w:rPr>
          <w:sz w:val="16"/>
          <w:szCs w:val="16"/>
        </w:rPr>
      </w:pPr>
    </w:p>
    <w:p w:rsidR="00E605A0" w:rsidRDefault="00E605A0" w:rsidP="00B82E95">
      <w:pPr>
        <w:numPr>
          <w:ilvl w:val="0"/>
          <w:numId w:val="68"/>
        </w:numPr>
        <w:tabs>
          <w:tab w:val="left" w:pos="360"/>
        </w:tabs>
        <w:jc w:val="both"/>
      </w:pPr>
      <w:r>
        <w:t>Dyrektor szkoły opracowuje na każdy rok szkolny plan nadzoru pedagogicznego, który przedstawia na zebraniu rady pedagogicznej, w terminie do 15 września roku szkolnego, którego dotyczy plan.</w:t>
      </w:r>
    </w:p>
    <w:p w:rsidR="00E605A0" w:rsidRPr="00B82E95" w:rsidRDefault="00E605A0" w:rsidP="00B82E95">
      <w:pPr>
        <w:jc w:val="both"/>
        <w:rPr>
          <w:sz w:val="16"/>
          <w:szCs w:val="16"/>
        </w:rPr>
      </w:pPr>
    </w:p>
    <w:p w:rsidR="00E605A0" w:rsidRDefault="00E605A0" w:rsidP="00B82E95">
      <w:pPr>
        <w:numPr>
          <w:ilvl w:val="0"/>
          <w:numId w:val="68"/>
        </w:numPr>
        <w:tabs>
          <w:tab w:val="left" w:pos="360"/>
        </w:tabs>
        <w:jc w:val="both"/>
      </w:pPr>
      <w:r>
        <w:t>Plan nadzoru jest opracowywany z uwzględnieniem wniosków z nadzoru pedagogicznego sprawowanego w szkole w poprzednim roku szkolnym. Zawiera w szczególności:</w:t>
      </w:r>
    </w:p>
    <w:p w:rsidR="00E605A0" w:rsidRDefault="00E605A0" w:rsidP="00B82E95">
      <w:pPr>
        <w:pStyle w:val="Akapitzlist"/>
        <w:spacing w:after="0" w:line="240" w:lineRule="auto"/>
        <w:ind w:left="867" w:hanging="357"/>
        <w:jc w:val="both"/>
      </w:pPr>
      <w:r>
        <w:t>1)</w:t>
      </w:r>
      <w:r>
        <w:tab/>
        <w:t>przedmiot ewaluacji wewnętrznej oraz termin jej przeprowadzenia,</w:t>
      </w:r>
    </w:p>
    <w:p w:rsidR="00E605A0" w:rsidRDefault="00E605A0" w:rsidP="00B82E95">
      <w:pPr>
        <w:pStyle w:val="Akapitzlist"/>
        <w:spacing w:after="0" w:line="240" w:lineRule="auto"/>
        <w:ind w:left="867" w:hanging="357"/>
        <w:jc w:val="both"/>
      </w:pPr>
      <w:r>
        <w:t>2)</w:t>
      </w:r>
      <w:r>
        <w:tab/>
        <w:t>tematykę i terminy przeprowadzania kontroli przestrzegania przez nauczycieli przepisów dotyczących działalności dydaktycznej, wychowawczej i opiekuńczej oraz innej działalności statutowej szkoły,</w:t>
      </w:r>
    </w:p>
    <w:p w:rsidR="00E605A0" w:rsidRDefault="00E605A0" w:rsidP="00B82E95">
      <w:pPr>
        <w:pStyle w:val="Akapitzlist"/>
        <w:spacing w:after="0" w:line="240" w:lineRule="auto"/>
        <w:ind w:left="867" w:hanging="357"/>
        <w:jc w:val="both"/>
      </w:pPr>
      <w:r>
        <w:t>3)</w:t>
      </w:r>
      <w:r>
        <w:tab/>
        <w:t>zakres wspomagania nauczycieli w realizacji ich zadań, w szczególności przez:</w:t>
      </w:r>
    </w:p>
    <w:p w:rsidR="00E605A0" w:rsidRDefault="00E605A0" w:rsidP="00A0411B">
      <w:pPr>
        <w:pStyle w:val="Akapitzlist"/>
        <w:spacing w:after="0" w:line="240" w:lineRule="auto"/>
        <w:ind w:left="1264" w:hanging="357"/>
        <w:jc w:val="both"/>
      </w:pPr>
      <w:r>
        <w:t>a)</w:t>
      </w:r>
      <w:r>
        <w:tab/>
        <w:t>organizowanie szkoleń i narad,</w:t>
      </w:r>
    </w:p>
    <w:p w:rsidR="00E605A0" w:rsidRDefault="00E605A0" w:rsidP="00A0411B">
      <w:pPr>
        <w:pStyle w:val="Akapitzlist"/>
        <w:spacing w:after="0" w:line="240" w:lineRule="auto"/>
        <w:ind w:left="1264" w:hanging="357"/>
        <w:jc w:val="both"/>
      </w:pPr>
      <w:r>
        <w:t>b)</w:t>
      </w:r>
      <w:r>
        <w:tab/>
        <w:t>motywowanie do doskonalenia  i rozwoju zawodowego,</w:t>
      </w:r>
    </w:p>
    <w:p w:rsidR="00E605A0" w:rsidRDefault="00E605A0" w:rsidP="00A0411B">
      <w:pPr>
        <w:pStyle w:val="Akapitzlist"/>
        <w:spacing w:after="0" w:line="240" w:lineRule="auto"/>
        <w:ind w:left="1264" w:hanging="357"/>
        <w:jc w:val="both"/>
      </w:pPr>
      <w:r>
        <w:t>c)</w:t>
      </w:r>
      <w:r>
        <w:tab/>
        <w:t>przedstawianie nauczycielom wniosków wynikających ze sprawowanego przez dyrektora szkoły nadzoru pedagogicznego.</w:t>
      </w:r>
    </w:p>
    <w:p w:rsidR="00E605A0" w:rsidRPr="00A0411B" w:rsidRDefault="00E605A0" w:rsidP="004F5415">
      <w:pPr>
        <w:ind w:left="-113"/>
        <w:rPr>
          <w:sz w:val="16"/>
          <w:szCs w:val="16"/>
        </w:rPr>
      </w:pPr>
    </w:p>
    <w:p w:rsidR="00E605A0" w:rsidRDefault="00E605A0" w:rsidP="00A0411B">
      <w:pPr>
        <w:numPr>
          <w:ilvl w:val="0"/>
          <w:numId w:val="68"/>
        </w:numPr>
        <w:tabs>
          <w:tab w:val="left" w:pos="360"/>
        </w:tabs>
        <w:jc w:val="both"/>
      </w:pPr>
      <w:r>
        <w:t xml:space="preserve">Dyrektor w terminie do 31 sierpnia przedstawia na zebraniu rady pedagogicznej wyniki </w:t>
      </w:r>
      <w:r>
        <w:br/>
        <w:t>i wnioski ze sprawowanego nadzoru pedagogicznego.</w:t>
      </w:r>
    </w:p>
    <w:p w:rsidR="00E605A0" w:rsidRDefault="00E605A0" w:rsidP="004F5415">
      <w:pPr>
        <w:ind w:left="-113"/>
        <w:rPr>
          <w:sz w:val="16"/>
          <w:szCs w:val="16"/>
        </w:rPr>
      </w:pPr>
    </w:p>
    <w:p w:rsidR="00E605A0" w:rsidRPr="006E5FDE" w:rsidRDefault="00E605A0">
      <w:pPr>
        <w:jc w:val="center"/>
        <w:rPr>
          <w:b/>
          <w:sz w:val="28"/>
          <w:szCs w:val="28"/>
        </w:rPr>
      </w:pPr>
      <w:r w:rsidRPr="006E5FDE">
        <w:rPr>
          <w:b/>
          <w:sz w:val="28"/>
          <w:szCs w:val="28"/>
        </w:rPr>
        <w:t>§ 10</w:t>
      </w:r>
    </w:p>
    <w:p w:rsidR="00E605A0" w:rsidRPr="00B30BCB" w:rsidRDefault="00E605A0" w:rsidP="00B30BCB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44"/>
        </w:numPr>
        <w:tabs>
          <w:tab w:val="left" w:pos="360"/>
        </w:tabs>
        <w:jc w:val="both"/>
      </w:pPr>
      <w:r>
        <w:t>Dyrektor szkoły podaje do publicznej wiadomości, do dnia 15 czerwca, zestaw podrę-czników, które będą obowiązywać od początku następnego roku szkolnego.</w:t>
      </w:r>
    </w:p>
    <w:p w:rsidR="00E605A0" w:rsidRPr="006E5FDE" w:rsidRDefault="00E605A0" w:rsidP="006E5FDE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44"/>
        </w:numPr>
        <w:tabs>
          <w:tab w:val="left" w:pos="360"/>
        </w:tabs>
        <w:jc w:val="both"/>
      </w:pPr>
      <w:r>
        <w:t>Dyrektor szkoły podejmuje działania organizacyjne umożliwiające obrót używanymi podręcznikami na terenie szkoły poprzez organizacje kiermaszy dla uczniów i rodziców.</w:t>
      </w:r>
    </w:p>
    <w:p w:rsidR="00E605A0" w:rsidRPr="006E5FDE" w:rsidRDefault="00E605A0" w:rsidP="006E5FDE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44"/>
        </w:numPr>
        <w:tabs>
          <w:tab w:val="left" w:pos="360"/>
        </w:tabs>
        <w:jc w:val="both"/>
      </w:pPr>
      <w:r>
        <w:t xml:space="preserve">Dyrektor szkoły stwarza warunki do działania w szkole wolontariuszy, stowarzyszeń </w:t>
      </w:r>
      <w:r>
        <w:br/>
        <w:t>i innych organizacji, w szczególności harcerskich, których celem statutowym jest działalność wychowawcza lub rozszerzenie i wzbogacenie form działalności dydaktycznej, wychowa-wczej i opiekuńczej szkoły poprzez współpracę z osobami je reprezentującymi i włączanie uczniów szkoły do akcji przez nie organizowanych.</w:t>
      </w:r>
    </w:p>
    <w:p w:rsidR="00E605A0" w:rsidRPr="00405BC1" w:rsidRDefault="00E605A0" w:rsidP="00405BC1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44"/>
        </w:numPr>
        <w:tabs>
          <w:tab w:val="left" w:pos="360"/>
        </w:tabs>
        <w:jc w:val="both"/>
      </w:pPr>
      <w:r>
        <w:t>Dyrektor współpracuje z Radą Pedagogiczną, Radą Rodziców i Samorządem Uczniowskim.</w:t>
      </w:r>
    </w:p>
    <w:p w:rsidR="00E605A0" w:rsidRPr="006E5FDE" w:rsidRDefault="00E605A0" w:rsidP="006E5FDE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44"/>
        </w:numPr>
        <w:tabs>
          <w:tab w:val="left" w:pos="360"/>
        </w:tabs>
        <w:jc w:val="both"/>
      </w:pPr>
      <w:r>
        <w:t>Dyrektor Szkoły dopuszcza do użytku w szkole zaproponowany przez nauczyciela program wychowania przedszkolnego lub programy nauczania.</w:t>
      </w:r>
    </w:p>
    <w:p w:rsidR="00E605A0" w:rsidRPr="006A6493" w:rsidRDefault="00E605A0" w:rsidP="006A6493">
      <w:pPr>
        <w:ind w:left="-113"/>
        <w:rPr>
          <w:sz w:val="16"/>
          <w:szCs w:val="16"/>
        </w:rPr>
      </w:pPr>
    </w:p>
    <w:p w:rsidR="00E605A0" w:rsidRPr="00B30BCB" w:rsidRDefault="00E605A0" w:rsidP="00F8292D">
      <w:pPr>
        <w:ind w:left="-113"/>
        <w:jc w:val="center"/>
        <w:rPr>
          <w:b/>
          <w:sz w:val="28"/>
          <w:szCs w:val="28"/>
        </w:rPr>
      </w:pPr>
      <w:r w:rsidRPr="00B30BCB">
        <w:rPr>
          <w:b/>
          <w:sz w:val="28"/>
          <w:szCs w:val="28"/>
        </w:rPr>
        <w:t>§ 11</w:t>
      </w:r>
    </w:p>
    <w:p w:rsidR="00E605A0" w:rsidRPr="006E5FDE" w:rsidRDefault="00E605A0" w:rsidP="006E5FDE">
      <w:pPr>
        <w:ind w:left="-113"/>
        <w:rPr>
          <w:sz w:val="16"/>
          <w:szCs w:val="16"/>
        </w:rPr>
      </w:pPr>
    </w:p>
    <w:p w:rsidR="00E605A0" w:rsidRDefault="00E605A0">
      <w:pPr>
        <w:numPr>
          <w:ilvl w:val="0"/>
          <w:numId w:val="20"/>
        </w:numPr>
        <w:tabs>
          <w:tab w:val="left" w:pos="360"/>
        </w:tabs>
        <w:jc w:val="both"/>
      </w:pPr>
      <w:r>
        <w:t>Dyrektor jest przedstawicielem szkoły na zewnątrz oraz  w sprawach wynikających z ustawy – organem prowadzącym postępowanie administracyjne w rozumieniu Kodeksu postępo-wania administracyjnego.</w:t>
      </w:r>
    </w:p>
    <w:p w:rsidR="00E605A0" w:rsidRPr="007B052A" w:rsidRDefault="00E605A0" w:rsidP="007B052A">
      <w:pPr>
        <w:ind w:left="-113"/>
        <w:rPr>
          <w:sz w:val="16"/>
          <w:szCs w:val="16"/>
        </w:rPr>
      </w:pPr>
    </w:p>
    <w:p w:rsidR="00E605A0" w:rsidRPr="007B052A" w:rsidRDefault="00E605A0" w:rsidP="00033B25">
      <w:pPr>
        <w:numPr>
          <w:ilvl w:val="0"/>
          <w:numId w:val="20"/>
        </w:numPr>
        <w:tabs>
          <w:tab w:val="left" w:pos="360"/>
        </w:tabs>
        <w:jc w:val="both"/>
      </w:pPr>
      <w:r w:rsidRPr="007B052A">
        <w:t>Dyrektor szkoły nadzoruje i organizuje przebieg Rekolekcji Wielkopostnych.</w:t>
      </w:r>
    </w:p>
    <w:p w:rsidR="00E605A0" w:rsidRPr="007B052A" w:rsidRDefault="00E605A0" w:rsidP="00033B25">
      <w:pPr>
        <w:ind w:left="867" w:hanging="357"/>
        <w:jc w:val="both"/>
      </w:pPr>
      <w:r w:rsidRPr="007B052A">
        <w:t>1)</w:t>
      </w:r>
      <w:r w:rsidRPr="007B052A">
        <w:tab/>
        <w:t>Rekolekcje nie są czasem urlopu dla nauczycieli.</w:t>
      </w:r>
    </w:p>
    <w:p w:rsidR="00E605A0" w:rsidRPr="007B052A" w:rsidRDefault="00E605A0" w:rsidP="00033B25">
      <w:pPr>
        <w:ind w:left="867" w:hanging="357"/>
        <w:jc w:val="both"/>
      </w:pPr>
      <w:r w:rsidRPr="007B052A">
        <w:t>2)</w:t>
      </w:r>
      <w:r w:rsidRPr="007B052A">
        <w:tab/>
        <w:t xml:space="preserve">Szczegółową organizację pracy szkoły w okresie rekolekcji określa dyrektor </w:t>
      </w:r>
      <w:r w:rsidRPr="007B052A">
        <w:br/>
        <w:t xml:space="preserve">szkoły na podstawie właściwych zapisów statutu szkoły. Dyrektor szkoły może </w:t>
      </w:r>
      <w:r w:rsidRPr="007B052A">
        <w:br/>
        <w:t>w tym czasie np.:</w:t>
      </w:r>
    </w:p>
    <w:p w:rsidR="00E605A0" w:rsidRPr="007B052A" w:rsidRDefault="00E605A0" w:rsidP="00C26787">
      <w:pPr>
        <w:numPr>
          <w:ilvl w:val="0"/>
          <w:numId w:val="114"/>
        </w:numPr>
        <w:suppressAutoHyphens w:val="0"/>
        <w:ind w:left="1264" w:hanging="357"/>
        <w:jc w:val="both"/>
      </w:pPr>
      <w:r w:rsidRPr="007B052A">
        <w:t xml:space="preserve">zobowiązać nauczycieli do sprawowania opieki nad uczniami biorącymi udział </w:t>
      </w:r>
      <w:r w:rsidRPr="007B052A">
        <w:br/>
        <w:t>w rekolekcjach,</w:t>
      </w:r>
    </w:p>
    <w:p w:rsidR="00E605A0" w:rsidRPr="007B052A" w:rsidRDefault="00E605A0" w:rsidP="00C26787">
      <w:pPr>
        <w:numPr>
          <w:ilvl w:val="0"/>
          <w:numId w:val="114"/>
        </w:numPr>
        <w:suppressAutoHyphens w:val="0"/>
        <w:ind w:left="1264" w:hanging="357"/>
        <w:jc w:val="both"/>
      </w:pPr>
      <w:r w:rsidRPr="007B052A">
        <w:lastRenderedPageBreak/>
        <w:t xml:space="preserve">zobowiązać nauczycieli do sprawowania zajęć opiekuńczo-wychowawczych </w:t>
      </w:r>
      <w:r w:rsidRPr="007B052A">
        <w:br/>
        <w:t>w szkole dla dzieci, które nie biorą udziału w rekolekcjach lub po ich zakończeniu,</w:t>
      </w:r>
    </w:p>
    <w:p w:rsidR="00E605A0" w:rsidRPr="007B052A" w:rsidRDefault="00E605A0" w:rsidP="00C26787">
      <w:pPr>
        <w:numPr>
          <w:ilvl w:val="0"/>
          <w:numId w:val="114"/>
        </w:numPr>
        <w:suppressAutoHyphens w:val="0"/>
        <w:ind w:left="1264" w:hanging="357"/>
        <w:jc w:val="both"/>
      </w:pPr>
      <w:r w:rsidRPr="007B052A">
        <w:t xml:space="preserve">zorganizować w tym czasie szkolenie dla nauczycieli lub zebranie Rady </w:t>
      </w:r>
      <w:r w:rsidRPr="007B052A">
        <w:br/>
        <w:t xml:space="preserve">Pedagogicznej, ale tylko gdy 100% uczniów jest na rekolekcjach i przy założeniu, </w:t>
      </w:r>
      <w:r w:rsidRPr="007B052A">
        <w:br/>
        <w:t xml:space="preserve">że 100% nauczycieli będzie uczestniczyło w zebraniu. </w:t>
      </w:r>
    </w:p>
    <w:p w:rsidR="00E605A0" w:rsidRPr="007B052A" w:rsidRDefault="00E605A0" w:rsidP="00033B25">
      <w:pPr>
        <w:ind w:left="867" w:hanging="357"/>
        <w:jc w:val="both"/>
      </w:pPr>
      <w:r w:rsidRPr="007B052A">
        <w:t>3)</w:t>
      </w:r>
      <w:r w:rsidRPr="007B052A">
        <w:tab/>
        <w:t xml:space="preserve">Dyrektor szkoły ma obowiązek zapewnić bezpieczeństwo uczniom podczas uczestniczenia w zajęciach organizowanych przez szkołę zarówno w szkole jak i poza szkołą. W czasie rekolekcji opiekę nad uczniami w głównej mierze sprawują nauczyciele katecheci. W przypadku braku wystarczającej liczby katechetów </w:t>
      </w:r>
      <w:r w:rsidRPr="007B052A">
        <w:br/>
        <w:t>dla faktycznego zapewnienia bezpieczeństwa wszystkim lub nawet części uczniom, opiekę powinni sprawować także inni nauczyciele.</w:t>
      </w:r>
    </w:p>
    <w:p w:rsidR="00E605A0" w:rsidRPr="00B30BCB" w:rsidRDefault="00E605A0" w:rsidP="00B30BCB">
      <w:pPr>
        <w:ind w:left="-113"/>
        <w:rPr>
          <w:sz w:val="16"/>
          <w:szCs w:val="16"/>
        </w:rPr>
      </w:pPr>
    </w:p>
    <w:p w:rsidR="00E605A0" w:rsidRPr="005A03A7" w:rsidRDefault="00E605A0" w:rsidP="005A03A7">
      <w:pPr>
        <w:pStyle w:val="Nagwek2"/>
      </w:pPr>
      <w:bookmarkStart w:id="58" w:name="d2z3"/>
      <w:bookmarkStart w:id="59" w:name="_Toc316140857"/>
      <w:bookmarkStart w:id="60" w:name="_Toc316140888"/>
      <w:bookmarkStart w:id="61" w:name="_Toc316140910"/>
      <w:bookmarkStart w:id="62" w:name="_Toc316141245"/>
      <w:bookmarkStart w:id="63" w:name="_Toc316142546"/>
      <w:bookmarkEnd w:id="58"/>
      <w:r w:rsidRPr="005A03A7">
        <w:t>ROZDZIAŁ 3</w:t>
      </w:r>
      <w:bookmarkEnd w:id="59"/>
      <w:bookmarkEnd w:id="60"/>
      <w:bookmarkEnd w:id="61"/>
      <w:bookmarkEnd w:id="62"/>
      <w:r>
        <w:br/>
      </w:r>
      <w:r w:rsidRPr="005A03A7">
        <w:t>Inne stanowiska kierownicze</w:t>
      </w:r>
      <w:bookmarkEnd w:id="63"/>
    </w:p>
    <w:p w:rsidR="00E605A0" w:rsidRPr="00B30BCB" w:rsidRDefault="00E605A0">
      <w:pPr>
        <w:jc w:val="center"/>
        <w:rPr>
          <w:b/>
          <w:sz w:val="28"/>
          <w:szCs w:val="28"/>
        </w:rPr>
      </w:pPr>
      <w:r w:rsidRPr="00B30BCB">
        <w:rPr>
          <w:b/>
          <w:sz w:val="28"/>
          <w:szCs w:val="28"/>
        </w:rPr>
        <w:t>§ 12</w:t>
      </w:r>
    </w:p>
    <w:p w:rsidR="00E605A0" w:rsidRPr="00B30BCB" w:rsidRDefault="00E605A0" w:rsidP="00B30BCB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3"/>
        </w:numPr>
        <w:tabs>
          <w:tab w:val="left" w:pos="360"/>
        </w:tabs>
        <w:jc w:val="both"/>
      </w:pPr>
      <w:r>
        <w:t>W szkole tworzy się stanowiska wicedyrektorów.</w:t>
      </w:r>
    </w:p>
    <w:p w:rsidR="00E605A0" w:rsidRPr="00B30BCB" w:rsidRDefault="00E605A0" w:rsidP="00B30BCB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3"/>
        </w:numPr>
        <w:tabs>
          <w:tab w:val="left" w:pos="360"/>
        </w:tabs>
        <w:jc w:val="both"/>
      </w:pPr>
      <w:r>
        <w:t>Stanowisko wicedyrektora powierza i odwołuje z niego Dyrektor, po zasięgnięciu opinii organu prowadzącego szkołę oraz Rady Pedagogicznej.</w:t>
      </w:r>
    </w:p>
    <w:p w:rsidR="00E605A0" w:rsidRPr="00B30BCB" w:rsidRDefault="00E605A0" w:rsidP="00B30BCB">
      <w:pPr>
        <w:ind w:left="-113"/>
        <w:rPr>
          <w:sz w:val="16"/>
          <w:szCs w:val="16"/>
        </w:rPr>
      </w:pPr>
    </w:p>
    <w:p w:rsidR="00E605A0" w:rsidRPr="00B30BCB" w:rsidRDefault="00E605A0">
      <w:pPr>
        <w:jc w:val="center"/>
        <w:rPr>
          <w:b/>
          <w:sz w:val="28"/>
          <w:szCs w:val="28"/>
        </w:rPr>
      </w:pPr>
      <w:r w:rsidRPr="00B30BCB">
        <w:rPr>
          <w:b/>
          <w:sz w:val="28"/>
          <w:szCs w:val="28"/>
        </w:rPr>
        <w:t>§ 13</w:t>
      </w:r>
    </w:p>
    <w:p w:rsidR="00E605A0" w:rsidRPr="00B30BCB" w:rsidRDefault="00E605A0" w:rsidP="00B30BCB">
      <w:pPr>
        <w:ind w:left="-113"/>
        <w:rPr>
          <w:sz w:val="16"/>
          <w:szCs w:val="16"/>
        </w:rPr>
      </w:pPr>
    </w:p>
    <w:p w:rsidR="00E605A0" w:rsidRDefault="00E605A0">
      <w:pPr>
        <w:numPr>
          <w:ilvl w:val="0"/>
          <w:numId w:val="25"/>
        </w:numPr>
        <w:tabs>
          <w:tab w:val="left" w:pos="360"/>
        </w:tabs>
        <w:jc w:val="both"/>
      </w:pPr>
      <w:r>
        <w:t>Do zakresu działania wicedyrektora należy:</w:t>
      </w:r>
    </w:p>
    <w:p w:rsidR="00E605A0" w:rsidRDefault="00E605A0" w:rsidP="00C26787">
      <w:pPr>
        <w:numPr>
          <w:ilvl w:val="0"/>
          <w:numId w:val="47"/>
        </w:numPr>
        <w:tabs>
          <w:tab w:val="clear" w:pos="720"/>
        </w:tabs>
        <w:ind w:left="754" w:hanging="357"/>
        <w:jc w:val="both"/>
      </w:pPr>
      <w:r>
        <w:t>nadzór pedagogiczny w zakresie określonym przez Dyrektora szkoły,</w:t>
      </w:r>
    </w:p>
    <w:p w:rsidR="00E605A0" w:rsidRDefault="00E605A0" w:rsidP="00C26787">
      <w:pPr>
        <w:numPr>
          <w:ilvl w:val="0"/>
          <w:numId w:val="47"/>
        </w:numPr>
        <w:tabs>
          <w:tab w:val="clear" w:pos="720"/>
        </w:tabs>
        <w:ind w:left="754" w:hanging="357"/>
        <w:jc w:val="both"/>
      </w:pPr>
      <w:r>
        <w:t>kierowanie działalnością wychowawczą szkoły.</w:t>
      </w:r>
    </w:p>
    <w:p w:rsidR="00E605A0" w:rsidRPr="00B30BCB" w:rsidRDefault="00E605A0" w:rsidP="00B30BCB">
      <w:pPr>
        <w:ind w:left="-113"/>
        <w:rPr>
          <w:sz w:val="16"/>
          <w:szCs w:val="16"/>
        </w:rPr>
      </w:pPr>
    </w:p>
    <w:p w:rsidR="00E605A0" w:rsidRPr="005A03A7" w:rsidRDefault="00E605A0" w:rsidP="00D34026">
      <w:pPr>
        <w:pStyle w:val="Nagwek2"/>
        <w:tabs>
          <w:tab w:val="clear" w:pos="0"/>
        </w:tabs>
      </w:pPr>
      <w:bookmarkStart w:id="64" w:name="d2z4"/>
      <w:bookmarkStart w:id="65" w:name="_Toc316140858"/>
      <w:bookmarkStart w:id="66" w:name="_Toc316140889"/>
      <w:bookmarkStart w:id="67" w:name="_Toc316140911"/>
      <w:bookmarkStart w:id="68" w:name="_Toc316141246"/>
      <w:bookmarkStart w:id="69" w:name="_Toc316142547"/>
      <w:bookmarkEnd w:id="64"/>
      <w:r w:rsidRPr="005A03A7">
        <w:t>ROZDZIAŁ 4</w:t>
      </w:r>
      <w:bookmarkEnd w:id="65"/>
      <w:bookmarkEnd w:id="66"/>
      <w:bookmarkEnd w:id="67"/>
      <w:bookmarkEnd w:id="68"/>
      <w:r>
        <w:br/>
      </w:r>
      <w:r w:rsidRPr="005A03A7">
        <w:t>Rada Pedagogiczna</w:t>
      </w:r>
      <w:bookmarkEnd w:id="69"/>
    </w:p>
    <w:p w:rsidR="00E605A0" w:rsidRPr="00B30BCB" w:rsidRDefault="00E605A0">
      <w:pPr>
        <w:pStyle w:val="Bezodstpw"/>
        <w:jc w:val="center"/>
        <w:rPr>
          <w:b/>
          <w:sz w:val="28"/>
          <w:szCs w:val="28"/>
        </w:rPr>
      </w:pPr>
      <w:r w:rsidRPr="00B30BCB">
        <w:rPr>
          <w:b/>
          <w:sz w:val="28"/>
          <w:szCs w:val="28"/>
        </w:rPr>
        <w:t>§ 14</w:t>
      </w:r>
    </w:p>
    <w:p w:rsidR="00E605A0" w:rsidRPr="00B30BCB" w:rsidRDefault="00E605A0" w:rsidP="00B30BCB">
      <w:pPr>
        <w:ind w:left="-113"/>
        <w:rPr>
          <w:sz w:val="16"/>
          <w:szCs w:val="16"/>
        </w:rPr>
      </w:pPr>
    </w:p>
    <w:p w:rsidR="00E605A0" w:rsidRDefault="00E605A0" w:rsidP="00EE6842">
      <w:pPr>
        <w:pStyle w:val="Bezodstpw"/>
        <w:numPr>
          <w:ilvl w:val="3"/>
          <w:numId w:val="20"/>
        </w:numPr>
        <w:tabs>
          <w:tab w:val="clear" w:pos="2520"/>
          <w:tab w:val="num" w:pos="-5670"/>
        </w:tabs>
        <w:ind w:left="357" w:hanging="357"/>
      </w:pPr>
      <w:r>
        <w:t>W szkole działa Rada Pedagogiczna.</w:t>
      </w:r>
    </w:p>
    <w:p w:rsidR="00E605A0" w:rsidRPr="005C2FF2" w:rsidRDefault="00E605A0" w:rsidP="005C2FF2">
      <w:pPr>
        <w:ind w:left="-113"/>
        <w:rPr>
          <w:sz w:val="16"/>
          <w:szCs w:val="16"/>
        </w:rPr>
      </w:pPr>
    </w:p>
    <w:p w:rsidR="00E605A0" w:rsidRDefault="00E605A0" w:rsidP="00EE6842">
      <w:pPr>
        <w:pStyle w:val="Bezodstpw"/>
        <w:numPr>
          <w:ilvl w:val="3"/>
          <w:numId w:val="20"/>
        </w:numPr>
        <w:tabs>
          <w:tab w:val="clear" w:pos="2520"/>
          <w:tab w:val="num" w:pos="-5670"/>
        </w:tabs>
        <w:ind w:left="357" w:hanging="357"/>
      </w:pPr>
      <w:r>
        <w:t>Przewodniczącym Rady Pedagogicznej jest Dyrektor.</w:t>
      </w:r>
    </w:p>
    <w:p w:rsidR="00E605A0" w:rsidRPr="00405BC1" w:rsidRDefault="00E605A0" w:rsidP="00405BC1">
      <w:pPr>
        <w:ind w:left="-113"/>
        <w:rPr>
          <w:sz w:val="16"/>
          <w:szCs w:val="16"/>
        </w:rPr>
      </w:pPr>
    </w:p>
    <w:p w:rsidR="00E605A0" w:rsidRPr="00EE6842" w:rsidRDefault="00E605A0" w:rsidP="006851E4">
      <w:pPr>
        <w:ind w:left="-113"/>
        <w:jc w:val="center"/>
        <w:rPr>
          <w:b/>
          <w:sz w:val="28"/>
          <w:szCs w:val="28"/>
        </w:rPr>
      </w:pPr>
      <w:r w:rsidRPr="00EE6842">
        <w:rPr>
          <w:b/>
          <w:sz w:val="28"/>
          <w:szCs w:val="28"/>
        </w:rPr>
        <w:t>§ 15</w:t>
      </w:r>
    </w:p>
    <w:p w:rsidR="00E605A0" w:rsidRPr="00EE6842" w:rsidRDefault="00E605A0" w:rsidP="00EE6842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0"/>
        </w:numPr>
        <w:tabs>
          <w:tab w:val="left" w:pos="360"/>
        </w:tabs>
        <w:jc w:val="both"/>
      </w:pPr>
      <w:r>
        <w:t xml:space="preserve">Rada Pedagogiczna jest kolegialnym organem opiniodawczym, wnioskodawczym </w:t>
      </w:r>
      <w:r>
        <w:br/>
        <w:t xml:space="preserve">i decyzyjnym w zakresie realizacji jej statutowych zadań dotyczących kształcenia, </w:t>
      </w:r>
      <w:r w:rsidRPr="00A21E02">
        <w:t xml:space="preserve">wychowania </w:t>
      </w:r>
      <w:r>
        <w:t>i opieki.</w:t>
      </w:r>
    </w:p>
    <w:p w:rsidR="00E605A0" w:rsidRPr="006C6C07" w:rsidRDefault="00E605A0" w:rsidP="00EE6842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0"/>
        </w:numPr>
        <w:tabs>
          <w:tab w:val="left" w:pos="360"/>
        </w:tabs>
        <w:jc w:val="both"/>
      </w:pPr>
      <w:r>
        <w:t>Do kompetencji stanowiących Rady Pedagogicznej w szczególności należą:</w:t>
      </w:r>
    </w:p>
    <w:p w:rsidR="00E605A0" w:rsidRDefault="00E605A0" w:rsidP="00C26787">
      <w:pPr>
        <w:numPr>
          <w:ilvl w:val="0"/>
          <w:numId w:val="97"/>
        </w:numPr>
        <w:tabs>
          <w:tab w:val="clear" w:pos="720"/>
        </w:tabs>
        <w:ind w:left="867" w:hanging="357"/>
        <w:jc w:val="both"/>
      </w:pPr>
      <w:r>
        <w:t>zatwierdzanie planu pracy szkoły,</w:t>
      </w:r>
    </w:p>
    <w:p w:rsidR="00E605A0" w:rsidRDefault="00E605A0" w:rsidP="00C26787">
      <w:pPr>
        <w:numPr>
          <w:ilvl w:val="0"/>
          <w:numId w:val="97"/>
        </w:numPr>
        <w:tabs>
          <w:tab w:val="clear" w:pos="720"/>
        </w:tabs>
        <w:ind w:left="867" w:hanging="357"/>
        <w:jc w:val="both"/>
      </w:pPr>
      <w:r>
        <w:t>zatwierdzanie regulaminów wewnętrznych,</w:t>
      </w:r>
    </w:p>
    <w:p w:rsidR="00E605A0" w:rsidRDefault="00E605A0" w:rsidP="00C26787">
      <w:pPr>
        <w:numPr>
          <w:ilvl w:val="0"/>
          <w:numId w:val="97"/>
        </w:numPr>
        <w:tabs>
          <w:tab w:val="clear" w:pos="720"/>
        </w:tabs>
        <w:ind w:left="867" w:hanging="357"/>
        <w:jc w:val="both"/>
      </w:pPr>
      <w:r>
        <w:t>podejmowanie uchwał w sprawie wyników klasyfikacji i promocji uczniów,</w:t>
      </w:r>
    </w:p>
    <w:p w:rsidR="00E605A0" w:rsidRDefault="00E605A0" w:rsidP="00C26787">
      <w:pPr>
        <w:numPr>
          <w:ilvl w:val="0"/>
          <w:numId w:val="97"/>
        </w:numPr>
        <w:tabs>
          <w:tab w:val="clear" w:pos="720"/>
        </w:tabs>
        <w:ind w:left="867" w:hanging="357"/>
        <w:jc w:val="both"/>
      </w:pPr>
      <w:r>
        <w:t>podejmowanie uchwał w sprawie innowacji i eksperymentów pedagogicznych,</w:t>
      </w:r>
    </w:p>
    <w:p w:rsidR="00E605A0" w:rsidRDefault="00E605A0" w:rsidP="00C26787">
      <w:pPr>
        <w:numPr>
          <w:ilvl w:val="0"/>
          <w:numId w:val="97"/>
        </w:numPr>
        <w:tabs>
          <w:tab w:val="clear" w:pos="720"/>
        </w:tabs>
        <w:ind w:left="867" w:hanging="357"/>
        <w:jc w:val="both"/>
      </w:pPr>
      <w:r>
        <w:t>podejmowanie uchwał w sprawach personalnych dotyczących nauczycieli oraz uczniów,</w:t>
      </w:r>
    </w:p>
    <w:p w:rsidR="00E605A0" w:rsidRDefault="00E605A0" w:rsidP="00C26787">
      <w:pPr>
        <w:numPr>
          <w:ilvl w:val="0"/>
          <w:numId w:val="97"/>
        </w:numPr>
        <w:tabs>
          <w:tab w:val="clear" w:pos="720"/>
        </w:tabs>
        <w:ind w:left="867" w:hanging="357"/>
        <w:jc w:val="both"/>
      </w:pPr>
      <w:r>
        <w:t>ustalanie organizacji doskonalenia zawodowego nauczycieli,</w:t>
      </w:r>
    </w:p>
    <w:p w:rsidR="00E605A0" w:rsidRPr="00F12F1C" w:rsidRDefault="00E605A0" w:rsidP="00C26787">
      <w:pPr>
        <w:numPr>
          <w:ilvl w:val="0"/>
          <w:numId w:val="97"/>
        </w:numPr>
        <w:tabs>
          <w:tab w:val="clear" w:pos="720"/>
        </w:tabs>
        <w:ind w:left="867" w:hanging="357"/>
        <w:jc w:val="both"/>
        <w:rPr>
          <w:color w:val="FF0000"/>
        </w:rPr>
      </w:pPr>
      <w:r>
        <w:t xml:space="preserve">uchwalanie statutu oraz jego </w:t>
      </w:r>
      <w:r w:rsidRPr="00A21E02">
        <w:t>nowelizacji.</w:t>
      </w:r>
    </w:p>
    <w:p w:rsidR="00E605A0" w:rsidRPr="006C6C07" w:rsidRDefault="00E605A0" w:rsidP="006C6C07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0"/>
        </w:numPr>
        <w:tabs>
          <w:tab w:val="left" w:pos="360"/>
        </w:tabs>
        <w:jc w:val="both"/>
      </w:pPr>
      <w:r>
        <w:t>Rada Pedagogiczna opiniuje w szczególności:</w:t>
      </w:r>
    </w:p>
    <w:p w:rsidR="00E605A0" w:rsidRDefault="00E605A0" w:rsidP="00C26787">
      <w:pPr>
        <w:numPr>
          <w:ilvl w:val="0"/>
          <w:numId w:val="73"/>
        </w:numPr>
        <w:tabs>
          <w:tab w:val="clear" w:pos="786"/>
        </w:tabs>
        <w:ind w:left="867" w:hanging="357"/>
        <w:jc w:val="both"/>
      </w:pPr>
      <w:r>
        <w:t>organizację pracy szkoły, w tym tygodniowy rozkład zajęć,</w:t>
      </w:r>
    </w:p>
    <w:p w:rsidR="00E605A0" w:rsidRDefault="00E605A0" w:rsidP="00C26787">
      <w:pPr>
        <w:numPr>
          <w:ilvl w:val="0"/>
          <w:numId w:val="73"/>
        </w:numPr>
        <w:tabs>
          <w:tab w:val="clear" w:pos="786"/>
        </w:tabs>
        <w:ind w:left="867" w:hanging="357"/>
        <w:jc w:val="both"/>
      </w:pPr>
      <w:r>
        <w:t>projekt planu finansowego szkoły,</w:t>
      </w:r>
    </w:p>
    <w:p w:rsidR="00E605A0" w:rsidRDefault="00E605A0" w:rsidP="00C26787">
      <w:pPr>
        <w:numPr>
          <w:ilvl w:val="0"/>
          <w:numId w:val="73"/>
        </w:numPr>
        <w:tabs>
          <w:tab w:val="clear" w:pos="786"/>
        </w:tabs>
        <w:ind w:left="867" w:hanging="357"/>
        <w:jc w:val="both"/>
      </w:pPr>
      <w:r>
        <w:t>wnioski dyrektora o przyznanie nauczycielom odznaczeń, nagród i innych wyróżnień,</w:t>
      </w:r>
    </w:p>
    <w:p w:rsidR="00E605A0" w:rsidRDefault="00E605A0" w:rsidP="00C26787">
      <w:pPr>
        <w:numPr>
          <w:ilvl w:val="0"/>
          <w:numId w:val="73"/>
        </w:numPr>
        <w:tabs>
          <w:tab w:val="clear" w:pos="786"/>
        </w:tabs>
        <w:ind w:left="867" w:hanging="357"/>
        <w:jc w:val="both"/>
      </w:pPr>
      <w:r>
        <w:lastRenderedPageBreak/>
        <w:t xml:space="preserve">propozycje dyrektora szkoły w sprawach przydziału nauczycielom stałych prac </w:t>
      </w:r>
      <w:r>
        <w:br/>
        <w:t>i zajęć w ramach wynagrodzenia zasadniczego oraz dodatkowo płatnych zajęć dydaktycznych, wychowawczych i opiekuńczych,</w:t>
      </w:r>
    </w:p>
    <w:p w:rsidR="00E605A0" w:rsidRDefault="00E605A0" w:rsidP="00C26787">
      <w:pPr>
        <w:numPr>
          <w:ilvl w:val="0"/>
          <w:numId w:val="73"/>
        </w:numPr>
        <w:tabs>
          <w:tab w:val="clear" w:pos="786"/>
        </w:tabs>
        <w:ind w:left="867" w:hanging="357"/>
        <w:jc w:val="both"/>
      </w:pPr>
      <w:r>
        <w:t>powierzenie i odwołanie przez dyrektora szkoły stanowiska wicedyrektora i innych stanowisk kierowniczych,</w:t>
      </w:r>
    </w:p>
    <w:p w:rsidR="00E605A0" w:rsidRDefault="00E605A0" w:rsidP="00C26787">
      <w:pPr>
        <w:numPr>
          <w:ilvl w:val="0"/>
          <w:numId w:val="73"/>
        </w:numPr>
        <w:tabs>
          <w:tab w:val="clear" w:pos="786"/>
        </w:tabs>
        <w:ind w:left="867" w:hanging="357"/>
        <w:jc w:val="both"/>
      </w:pPr>
      <w:r>
        <w:t>program wychowawczy szkoły i program profilaktyki. Przygotowanie tych programów przez Radę Pedagogiczną dla Rady Rodziców wyczerpuje warunek porozumienia Rady Pedagogicznej z Radą Rodziców w tej sprawie,</w:t>
      </w:r>
    </w:p>
    <w:p w:rsidR="00E605A0" w:rsidRDefault="00E605A0" w:rsidP="00C26787">
      <w:pPr>
        <w:numPr>
          <w:ilvl w:val="0"/>
          <w:numId w:val="73"/>
        </w:numPr>
        <w:tabs>
          <w:tab w:val="clear" w:pos="786"/>
        </w:tabs>
        <w:ind w:left="867" w:hanging="357"/>
        <w:jc w:val="both"/>
      </w:pPr>
      <w:r>
        <w:t>programy wychowania przedszkolnego lub programy nauczania.</w:t>
      </w:r>
    </w:p>
    <w:p w:rsidR="00E605A0" w:rsidRPr="005C2FF2" w:rsidRDefault="00E605A0" w:rsidP="005C2FF2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0"/>
        </w:numPr>
        <w:tabs>
          <w:tab w:val="left" w:pos="360"/>
        </w:tabs>
        <w:jc w:val="both"/>
      </w:pPr>
      <w:r>
        <w:t>Szczegółowy zakres prac, obowiązków i zadań Rady Pedagogicznej określa jej regulamin. Zebrania Rady Pedagogicznej są protokołowane.</w:t>
      </w:r>
    </w:p>
    <w:p w:rsidR="00E605A0" w:rsidRPr="005C2FF2" w:rsidRDefault="00E605A0" w:rsidP="005C2FF2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0"/>
        </w:numPr>
        <w:tabs>
          <w:tab w:val="left" w:pos="360"/>
        </w:tabs>
        <w:jc w:val="both"/>
      </w:pPr>
      <w:r>
        <w:t xml:space="preserve">Wszystkich członków Rady Pedagogicznej obowiązuje tajemnica służbowa, szczególnie </w:t>
      </w:r>
      <w:r>
        <w:br/>
        <w:t>w sprawach personalnych dotyczących zarówno uczniów, rodziców jak i pracowników szkoły.</w:t>
      </w:r>
    </w:p>
    <w:p w:rsidR="00E605A0" w:rsidRPr="005C2FF2" w:rsidRDefault="00E605A0" w:rsidP="005C2FF2">
      <w:pPr>
        <w:ind w:left="-113"/>
        <w:jc w:val="both"/>
        <w:rPr>
          <w:sz w:val="16"/>
          <w:szCs w:val="16"/>
        </w:rPr>
      </w:pPr>
    </w:p>
    <w:p w:rsidR="00E605A0" w:rsidRDefault="00E605A0" w:rsidP="0030029C">
      <w:pPr>
        <w:pStyle w:val="Nagwek2"/>
      </w:pPr>
      <w:bookmarkStart w:id="70" w:name="d2z5"/>
      <w:bookmarkStart w:id="71" w:name="_Toc316140859"/>
      <w:bookmarkStart w:id="72" w:name="_Toc316140890"/>
      <w:bookmarkStart w:id="73" w:name="_Toc316140912"/>
      <w:bookmarkStart w:id="74" w:name="_Toc316141247"/>
      <w:bookmarkStart w:id="75" w:name="_Toc316142548"/>
      <w:bookmarkEnd w:id="70"/>
      <w:r>
        <w:t>ROZDZIAŁ 5</w:t>
      </w:r>
      <w:bookmarkEnd w:id="71"/>
      <w:bookmarkEnd w:id="72"/>
      <w:bookmarkEnd w:id="73"/>
      <w:bookmarkEnd w:id="74"/>
      <w:bookmarkEnd w:id="75"/>
    </w:p>
    <w:p w:rsidR="00E605A0" w:rsidRDefault="00E605A0" w:rsidP="006C1770">
      <w:pPr>
        <w:ind w:left="-113"/>
        <w:jc w:val="both"/>
        <w:rPr>
          <w:b/>
        </w:rPr>
      </w:pPr>
      <w:r>
        <w:rPr>
          <w:b/>
        </w:rPr>
        <w:t>Rada Rodziców</w:t>
      </w:r>
    </w:p>
    <w:p w:rsidR="00E605A0" w:rsidRPr="006C1770" w:rsidRDefault="00E605A0">
      <w:pPr>
        <w:jc w:val="center"/>
        <w:rPr>
          <w:b/>
          <w:sz w:val="28"/>
          <w:szCs w:val="28"/>
        </w:rPr>
      </w:pPr>
      <w:r w:rsidRPr="006C1770">
        <w:rPr>
          <w:b/>
          <w:sz w:val="28"/>
          <w:szCs w:val="28"/>
        </w:rPr>
        <w:t>§ 16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6"/>
        </w:numPr>
        <w:tabs>
          <w:tab w:val="left" w:pos="360"/>
        </w:tabs>
        <w:jc w:val="both"/>
      </w:pPr>
      <w:r>
        <w:t>W szkole działa Rada Rodziców, która reprezentuje ogół rodziców uczniów.</w:t>
      </w:r>
    </w:p>
    <w:p w:rsidR="00E605A0" w:rsidRPr="004C7271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6"/>
        </w:numPr>
        <w:tabs>
          <w:tab w:val="left" w:pos="360"/>
        </w:tabs>
        <w:jc w:val="both"/>
      </w:pPr>
      <w:r>
        <w:t>W skład Rady Rodziców wchodzą w szkole - po jednym przedstawicielu rad oddziałowych, wybranych w tajnych wyborach przez zebranie rodziców uczniów danego oddziału.</w:t>
      </w:r>
    </w:p>
    <w:p w:rsidR="00E605A0" w:rsidRDefault="00E605A0" w:rsidP="00C26787">
      <w:pPr>
        <w:numPr>
          <w:ilvl w:val="0"/>
          <w:numId w:val="66"/>
        </w:numPr>
        <w:tabs>
          <w:tab w:val="left" w:pos="360"/>
        </w:tabs>
        <w:jc w:val="both"/>
      </w:pPr>
      <w:r>
        <w:t>W wyborach, o których mowa w ust. 2 jednego ucznia reprezentuje jeden rodzic. Wybory przeprowadza się na pierwszym zebraniu rodziców w każdym roku szkolnym.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6"/>
        </w:numPr>
        <w:tabs>
          <w:tab w:val="left" w:pos="360"/>
        </w:tabs>
        <w:jc w:val="both"/>
      </w:pPr>
      <w:r>
        <w:t>Rada Rodziców uchwala regulamin swojej działalności.</w:t>
      </w:r>
    </w:p>
    <w:p w:rsidR="00E605A0" w:rsidRPr="004C7271" w:rsidRDefault="00E605A0" w:rsidP="004C7271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6"/>
        </w:numPr>
        <w:tabs>
          <w:tab w:val="left" w:pos="360"/>
        </w:tabs>
        <w:jc w:val="both"/>
      </w:pPr>
      <w:r>
        <w:t xml:space="preserve">Rada Rodziców może występować do Dyrektora i innych organów szkoły, organu prowa-dzącego szkołę, organu sprawującego nadzór pedagogiczny z wnioskami i opiniami </w:t>
      </w:r>
      <w:r>
        <w:br/>
        <w:t>we wszystkich sprawach szkoły.</w:t>
      </w:r>
    </w:p>
    <w:p w:rsidR="00E605A0" w:rsidRPr="00405BC1" w:rsidRDefault="00E605A0" w:rsidP="00405BC1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6"/>
        </w:numPr>
        <w:tabs>
          <w:tab w:val="left" w:pos="360"/>
        </w:tabs>
        <w:jc w:val="both"/>
      </w:pPr>
      <w:r>
        <w:t>Do kompetencji Rady Rodziców należy:</w:t>
      </w:r>
    </w:p>
    <w:p w:rsidR="00E605A0" w:rsidRDefault="00E605A0" w:rsidP="006C1770">
      <w:pPr>
        <w:numPr>
          <w:ilvl w:val="0"/>
          <w:numId w:val="17"/>
        </w:numPr>
        <w:tabs>
          <w:tab w:val="clear" w:pos="720"/>
          <w:tab w:val="left" w:pos="-5670"/>
        </w:tabs>
        <w:ind w:left="867" w:hanging="357"/>
        <w:jc w:val="both"/>
      </w:pPr>
      <w:r>
        <w:t>uchwalenie w porozumieniu z Radą Pedagogiczną:</w:t>
      </w:r>
    </w:p>
    <w:p w:rsidR="00E605A0" w:rsidRDefault="00E605A0" w:rsidP="00C26787">
      <w:pPr>
        <w:numPr>
          <w:ilvl w:val="0"/>
          <w:numId w:val="54"/>
        </w:numPr>
        <w:tabs>
          <w:tab w:val="clear" w:pos="1080"/>
          <w:tab w:val="num" w:pos="-5670"/>
        </w:tabs>
        <w:ind w:left="1264" w:hanging="357"/>
        <w:jc w:val="both"/>
      </w:pPr>
      <w:r>
        <w:t xml:space="preserve">programu wychowawczego szkoły obejmującego wszystkie treści i działania </w:t>
      </w:r>
      <w:r>
        <w:br/>
        <w:t>o charakterze wychowawczym skierowane do uczniów, realizowane przez nauczycieli,</w:t>
      </w:r>
    </w:p>
    <w:p w:rsidR="00E605A0" w:rsidRDefault="00E605A0" w:rsidP="00C26787">
      <w:pPr>
        <w:numPr>
          <w:ilvl w:val="0"/>
          <w:numId w:val="54"/>
        </w:numPr>
        <w:tabs>
          <w:tab w:val="clear" w:pos="1080"/>
          <w:tab w:val="num" w:pos="-5670"/>
        </w:tabs>
        <w:ind w:left="1264" w:hanging="357"/>
        <w:jc w:val="both"/>
      </w:pPr>
      <w:r w:rsidRPr="00A21E02">
        <w:t xml:space="preserve">programu </w:t>
      </w:r>
      <w:r>
        <w:t xml:space="preserve">profilaktyki dostosowanego do potrzeb rozwojowych uczniów </w:t>
      </w:r>
      <w:r>
        <w:br/>
        <w:t xml:space="preserve">oraz potrzeb danego środowiska, obejmującego wszystkie treści i działania </w:t>
      </w:r>
      <w:r>
        <w:br/>
        <w:t>o charakterze profilaktycznym skierowane do uczniów, nauczycieli i rodziców.</w:t>
      </w:r>
    </w:p>
    <w:p w:rsidR="00E605A0" w:rsidRDefault="00E605A0" w:rsidP="006C1770">
      <w:pPr>
        <w:numPr>
          <w:ilvl w:val="0"/>
          <w:numId w:val="17"/>
        </w:numPr>
        <w:tabs>
          <w:tab w:val="clear" w:pos="720"/>
          <w:tab w:val="left" w:pos="-5670"/>
        </w:tabs>
        <w:ind w:left="867" w:hanging="357"/>
        <w:jc w:val="both"/>
      </w:pPr>
      <w:r>
        <w:t>opiniowanie programu i harmonogramu poprawy efektywności kształcenia lub wychowania szkoły,</w:t>
      </w:r>
    </w:p>
    <w:p w:rsidR="00E605A0" w:rsidRDefault="00E605A0" w:rsidP="006C1770">
      <w:pPr>
        <w:numPr>
          <w:ilvl w:val="0"/>
          <w:numId w:val="17"/>
        </w:numPr>
        <w:tabs>
          <w:tab w:val="clear" w:pos="720"/>
          <w:tab w:val="left" w:pos="-5670"/>
        </w:tabs>
        <w:ind w:left="867" w:hanging="357"/>
        <w:jc w:val="both"/>
      </w:pPr>
      <w:r>
        <w:t>opiniowanie projektu planu finansowego składanego przez Dyrektora szkoły,</w:t>
      </w:r>
    </w:p>
    <w:p w:rsidR="00E605A0" w:rsidRDefault="00E605A0" w:rsidP="006C1770">
      <w:pPr>
        <w:numPr>
          <w:ilvl w:val="0"/>
          <w:numId w:val="17"/>
        </w:numPr>
        <w:tabs>
          <w:tab w:val="clear" w:pos="720"/>
          <w:tab w:val="left" w:pos="-5670"/>
        </w:tabs>
        <w:ind w:left="867" w:hanging="357"/>
        <w:jc w:val="both"/>
      </w:pPr>
      <w:r>
        <w:t>opiniowanie podjęcia działalności w szkole przez stowarzyszenie lub inną organizację (w szczególności harcerską).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66"/>
        </w:numPr>
        <w:tabs>
          <w:tab w:val="left" w:pos="360"/>
        </w:tabs>
        <w:jc w:val="both"/>
      </w:pPr>
      <w:r>
        <w:t xml:space="preserve">W celu wspierania działalności statutowej szkoły Rada Rodziców gromadzi fundusze </w:t>
      </w:r>
      <w:r>
        <w:br/>
        <w:t>z dobrowolnych składek rodziców oraz innych źródeł. Zasady wydatkowania funduszy określa regulamin Rady Rodziców.</w:t>
      </w:r>
    </w:p>
    <w:p w:rsidR="00D650ED" w:rsidRDefault="00D650ED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05A0" w:rsidRDefault="00E605A0" w:rsidP="0030029C">
      <w:pPr>
        <w:pStyle w:val="Nagwek2"/>
      </w:pPr>
      <w:bookmarkStart w:id="76" w:name="d2z6"/>
      <w:bookmarkStart w:id="77" w:name="_Toc316140860"/>
      <w:bookmarkStart w:id="78" w:name="_Toc316140891"/>
      <w:bookmarkStart w:id="79" w:name="_Toc316140913"/>
      <w:bookmarkStart w:id="80" w:name="_Toc316141248"/>
      <w:bookmarkStart w:id="81" w:name="_Toc316142549"/>
      <w:bookmarkEnd w:id="76"/>
      <w:r>
        <w:lastRenderedPageBreak/>
        <w:t>ROZDZIAŁ 6</w:t>
      </w:r>
      <w:bookmarkEnd w:id="77"/>
      <w:bookmarkEnd w:id="78"/>
      <w:bookmarkEnd w:id="79"/>
      <w:bookmarkEnd w:id="80"/>
      <w:bookmarkEnd w:id="81"/>
    </w:p>
    <w:p w:rsidR="00E605A0" w:rsidRDefault="00E605A0" w:rsidP="006C1770">
      <w:pPr>
        <w:ind w:left="-113"/>
        <w:jc w:val="both"/>
        <w:rPr>
          <w:b/>
        </w:rPr>
      </w:pPr>
      <w:r>
        <w:rPr>
          <w:b/>
        </w:rPr>
        <w:t>Samorząd Uczniowski</w:t>
      </w:r>
    </w:p>
    <w:p w:rsidR="00E605A0" w:rsidRPr="006C1770" w:rsidRDefault="00E605A0">
      <w:pPr>
        <w:jc w:val="center"/>
        <w:rPr>
          <w:b/>
          <w:sz w:val="28"/>
          <w:szCs w:val="28"/>
        </w:rPr>
      </w:pPr>
      <w:r w:rsidRPr="006C1770">
        <w:rPr>
          <w:b/>
          <w:sz w:val="28"/>
          <w:szCs w:val="28"/>
        </w:rPr>
        <w:t>§ 17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6"/>
        </w:numPr>
        <w:tabs>
          <w:tab w:val="left" w:pos="360"/>
        </w:tabs>
        <w:jc w:val="both"/>
      </w:pPr>
      <w:r>
        <w:t>W szkole działa Samorząd Uczniowski, który tworzą wszyscy uczniowie szkoły.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6"/>
        </w:numPr>
        <w:tabs>
          <w:tab w:val="left" w:pos="360"/>
        </w:tabs>
        <w:jc w:val="both"/>
      </w:pPr>
      <w:r>
        <w:t>Zasady wybierania i działania organów samorządu określa regulamin uchwalony przez ogół uczniów. Organy samorządu są jedynymi reprezentantami ogółu uczniów.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Samorząd może przedstawiać Radzie Pedagogicznej oraz Dyrektorowi wnioski i opinie </w:t>
      </w:r>
      <w:r>
        <w:br/>
        <w:t>we wszystkich sprawach szkoły, a w szczególności realizowania podstawowych praw ucznia.</w:t>
      </w:r>
    </w:p>
    <w:p w:rsidR="00E605A0" w:rsidRPr="009A6A4D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6"/>
        </w:numPr>
        <w:tabs>
          <w:tab w:val="left" w:pos="360"/>
        </w:tabs>
        <w:jc w:val="both"/>
      </w:pPr>
      <w:r>
        <w:t>Samorząd Uczniowski może opiniować:</w:t>
      </w:r>
    </w:p>
    <w:p w:rsidR="00E605A0" w:rsidRDefault="00E605A0" w:rsidP="00C26787">
      <w:pPr>
        <w:numPr>
          <w:ilvl w:val="0"/>
          <w:numId w:val="81"/>
        </w:numPr>
        <w:tabs>
          <w:tab w:val="clear" w:pos="720"/>
        </w:tabs>
        <w:ind w:left="867" w:hanging="357"/>
        <w:jc w:val="both"/>
      </w:pPr>
      <w:r>
        <w:t>program wychowawczy i program profilaktyki,</w:t>
      </w:r>
    </w:p>
    <w:p w:rsidR="00E605A0" w:rsidRDefault="00E605A0" w:rsidP="00C26787">
      <w:pPr>
        <w:numPr>
          <w:ilvl w:val="0"/>
          <w:numId w:val="81"/>
        </w:numPr>
        <w:tabs>
          <w:tab w:val="clear" w:pos="720"/>
        </w:tabs>
        <w:ind w:left="867" w:hanging="357"/>
        <w:jc w:val="both"/>
      </w:pPr>
      <w:r>
        <w:t>wniosek o przeniesienie ucznia do innej szkoły,</w:t>
      </w:r>
    </w:p>
    <w:p w:rsidR="00E605A0" w:rsidRDefault="00E605A0" w:rsidP="00C26787">
      <w:pPr>
        <w:numPr>
          <w:ilvl w:val="0"/>
          <w:numId w:val="81"/>
        </w:numPr>
        <w:tabs>
          <w:tab w:val="clear" w:pos="720"/>
        </w:tabs>
        <w:ind w:left="867" w:hanging="357"/>
        <w:jc w:val="both"/>
      </w:pPr>
      <w:r>
        <w:t>pracę nauczyciela przed dokonaniem oceny przez Dyrektora szkoły.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6"/>
        </w:numPr>
        <w:tabs>
          <w:tab w:val="left" w:pos="360"/>
        </w:tabs>
        <w:jc w:val="both"/>
      </w:pPr>
      <w:r>
        <w:t>Samorząd może występować do wychowawcy klasy, pedagoga, Szkolnego Rzecznika Praw Ucznia i Dyrektora Szkoły w wypadku naruszenia praw ucznia.</w:t>
      </w:r>
    </w:p>
    <w:p w:rsidR="00E605A0" w:rsidRPr="009A6A4D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>
      <w:pPr>
        <w:numPr>
          <w:ilvl w:val="0"/>
          <w:numId w:val="6"/>
        </w:numPr>
        <w:tabs>
          <w:tab w:val="left" w:pos="360"/>
        </w:tabs>
        <w:jc w:val="both"/>
      </w:pPr>
      <w:r>
        <w:t>Samorząd planuje i realizuje własną działalność w wybranych przez uczniów formach aktywności.</w:t>
      </w:r>
    </w:p>
    <w:p w:rsidR="00E605A0" w:rsidRDefault="00E605A0" w:rsidP="00162B49">
      <w:pPr>
        <w:ind w:left="-113"/>
        <w:jc w:val="both"/>
        <w:rPr>
          <w:sz w:val="16"/>
          <w:szCs w:val="16"/>
        </w:rPr>
      </w:pPr>
    </w:p>
    <w:p w:rsidR="00E605A0" w:rsidRPr="009A6A4D" w:rsidRDefault="00E605A0" w:rsidP="0030029C">
      <w:pPr>
        <w:pStyle w:val="Nagwek1"/>
      </w:pPr>
      <w:bookmarkStart w:id="82" w:name="_Toc316140861"/>
      <w:bookmarkStart w:id="83" w:name="_Toc316140892"/>
      <w:bookmarkStart w:id="84" w:name="_Toc316140914"/>
      <w:bookmarkStart w:id="85" w:name="_Toc316141249"/>
      <w:bookmarkStart w:id="86" w:name="_Toc316142550"/>
      <w:r w:rsidRPr="009A6A4D">
        <w:t>DZIAŁ III – DZIAŁALNOŚĆ SZKOŁY</w:t>
      </w:r>
      <w:bookmarkEnd w:id="82"/>
      <w:bookmarkEnd w:id="83"/>
      <w:bookmarkEnd w:id="84"/>
      <w:bookmarkEnd w:id="85"/>
      <w:bookmarkEnd w:id="86"/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Pr="006C1770" w:rsidRDefault="00E605A0" w:rsidP="0030029C">
      <w:pPr>
        <w:pStyle w:val="Nagwek2"/>
      </w:pPr>
      <w:bookmarkStart w:id="87" w:name="d3z1"/>
      <w:bookmarkStart w:id="88" w:name="_Toc316140862"/>
      <w:bookmarkStart w:id="89" w:name="_Toc316140893"/>
      <w:bookmarkStart w:id="90" w:name="_Toc316140915"/>
      <w:bookmarkStart w:id="91" w:name="_Toc316141250"/>
      <w:bookmarkStart w:id="92" w:name="_Toc316142551"/>
      <w:bookmarkEnd w:id="87"/>
      <w:r w:rsidRPr="006C1770">
        <w:t>ROZDZIAŁ 1</w:t>
      </w:r>
      <w:bookmarkEnd w:id="88"/>
      <w:bookmarkEnd w:id="89"/>
      <w:bookmarkEnd w:id="90"/>
      <w:bookmarkEnd w:id="91"/>
      <w:bookmarkEnd w:id="92"/>
    </w:p>
    <w:p w:rsidR="00E605A0" w:rsidRPr="006C1770" w:rsidRDefault="00E605A0" w:rsidP="006C1770">
      <w:pPr>
        <w:ind w:left="-113"/>
        <w:jc w:val="both"/>
        <w:rPr>
          <w:b/>
        </w:rPr>
      </w:pPr>
      <w:r w:rsidRPr="006C1770">
        <w:rPr>
          <w:b/>
        </w:rPr>
        <w:t>Organizacja pracy Szkoły</w:t>
      </w:r>
    </w:p>
    <w:p w:rsidR="00E605A0" w:rsidRPr="006C1770" w:rsidRDefault="00E605A0">
      <w:pPr>
        <w:ind w:left="340" w:hanging="340"/>
        <w:jc w:val="center"/>
        <w:rPr>
          <w:b/>
          <w:sz w:val="28"/>
          <w:szCs w:val="28"/>
        </w:rPr>
      </w:pPr>
      <w:r w:rsidRPr="006C1770">
        <w:rPr>
          <w:b/>
          <w:sz w:val="28"/>
          <w:szCs w:val="28"/>
        </w:rPr>
        <w:t>§ 18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 w:rsidP="00162F4B">
      <w:pPr>
        <w:pStyle w:val="Tekstpodstawowy21"/>
        <w:ind w:left="357" w:hanging="357"/>
      </w:pPr>
      <w:r>
        <w:t>1.</w:t>
      </w:r>
      <w:r>
        <w:tab/>
        <w:t>Edukacja szkolna oparta jest na dwóch etapach:</w:t>
      </w:r>
    </w:p>
    <w:p w:rsidR="00E605A0" w:rsidRDefault="00E605A0" w:rsidP="00C26787">
      <w:pPr>
        <w:numPr>
          <w:ilvl w:val="0"/>
          <w:numId w:val="51"/>
        </w:numPr>
        <w:tabs>
          <w:tab w:val="clear" w:pos="794"/>
        </w:tabs>
        <w:ind w:left="867" w:hanging="357"/>
        <w:jc w:val="both"/>
      </w:pPr>
      <w:r>
        <w:t xml:space="preserve">I etap: kształcenie zintegrowane w kl. I – III; od r. szk. 2009/2010 począwszy </w:t>
      </w:r>
      <w:r>
        <w:br/>
        <w:t>od klasy I: edukacja wczesnoszkolna,</w:t>
      </w:r>
    </w:p>
    <w:p w:rsidR="00E605A0" w:rsidRDefault="00E605A0" w:rsidP="00C26787">
      <w:pPr>
        <w:numPr>
          <w:ilvl w:val="0"/>
          <w:numId w:val="51"/>
        </w:numPr>
        <w:tabs>
          <w:tab w:val="clear" w:pos="794"/>
        </w:tabs>
        <w:ind w:left="867" w:hanging="357"/>
        <w:jc w:val="both"/>
      </w:pPr>
      <w:r>
        <w:t>II etap: nauczanie w kl. IV –VI.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 w:rsidP="00162F4B">
      <w:pPr>
        <w:pStyle w:val="Tekstpodstawowy21"/>
        <w:ind w:left="357" w:hanging="357"/>
      </w:pPr>
      <w:r>
        <w:t>2.</w:t>
      </w:r>
      <w:r>
        <w:tab/>
        <w:t>Podstawową jednostką organizacyjną jest oddział złożony z uczniów, którzy w jednoro-cznym kursie nauki w danym roku szkolnym uczą się przedmiotów określonych ramowym planem nauczania.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Pr="004E39BB" w:rsidRDefault="00E605A0" w:rsidP="00162F4B">
      <w:pPr>
        <w:pStyle w:val="Tekstpodstawowy21"/>
        <w:ind w:left="357" w:hanging="357"/>
      </w:pPr>
      <w:r>
        <w:t>3.</w:t>
      </w:r>
      <w:r>
        <w:tab/>
      </w:r>
      <w:r w:rsidRPr="004E39BB">
        <w:t xml:space="preserve">Szkoła prowadzi oddziały przedszkolne, które realizują 5-godzinną bezpłatną podstawę programową. </w:t>
      </w:r>
    </w:p>
    <w:p w:rsidR="00E605A0" w:rsidRPr="006C1770" w:rsidRDefault="00E605A0" w:rsidP="006C1770">
      <w:pPr>
        <w:ind w:left="-113"/>
        <w:jc w:val="both"/>
        <w:rPr>
          <w:sz w:val="16"/>
          <w:szCs w:val="16"/>
        </w:rPr>
      </w:pPr>
    </w:p>
    <w:p w:rsidR="00E605A0" w:rsidRDefault="00E605A0" w:rsidP="00716B8E">
      <w:pPr>
        <w:pStyle w:val="Tekstpodstawowy21"/>
        <w:ind w:left="850" w:hanging="510"/>
      </w:pPr>
      <w:r>
        <w:t>3a.</w:t>
      </w:r>
      <w:r>
        <w:tab/>
        <w:t>W oddziałach przedszkolnych godzina lekcyjna trwa 60 minut.</w:t>
      </w:r>
    </w:p>
    <w:p w:rsidR="00E605A0" w:rsidRPr="006C1770" w:rsidRDefault="00E605A0" w:rsidP="009A6A4D">
      <w:pPr>
        <w:ind w:left="-113"/>
        <w:jc w:val="both"/>
        <w:rPr>
          <w:sz w:val="16"/>
          <w:szCs w:val="16"/>
        </w:rPr>
      </w:pPr>
    </w:p>
    <w:p w:rsidR="00E605A0" w:rsidRDefault="00E605A0" w:rsidP="00716B8E">
      <w:pPr>
        <w:pStyle w:val="Tekstpodstawowy21"/>
        <w:ind w:left="850" w:hanging="510"/>
      </w:pPr>
      <w:r>
        <w:t>3b.</w:t>
      </w:r>
      <w:r>
        <w:tab/>
        <w:t>Zgodnie z życzeniem rodziców (prawnych opiekunów) w oddziałach przedszkolnych organizuje się naukę religii w ramach planu zajęć przedszkolnych, a w szkole w ramach planu zajęć szkolnych naukę religii i etyki.</w:t>
      </w:r>
    </w:p>
    <w:p w:rsidR="00E605A0" w:rsidRPr="006C1770" w:rsidRDefault="00E605A0" w:rsidP="009A6A4D">
      <w:pPr>
        <w:ind w:left="-113"/>
        <w:jc w:val="both"/>
        <w:rPr>
          <w:sz w:val="16"/>
          <w:szCs w:val="16"/>
        </w:rPr>
      </w:pPr>
    </w:p>
    <w:p w:rsidR="00E605A0" w:rsidRDefault="00E605A0" w:rsidP="003F3159">
      <w:pPr>
        <w:pStyle w:val="Tekstpodstawowy21"/>
        <w:ind w:left="850" w:hanging="510"/>
      </w:pPr>
      <w:r>
        <w:t>3c.</w:t>
      </w:r>
      <w:r>
        <w:tab/>
        <w:t xml:space="preserve">W oddziałach przedszkolnych czas trwania zajęć z religii powinien być dostosowany </w:t>
      </w:r>
      <w:r>
        <w:br/>
        <w:t>do możliwości rozwojowych dzieci i wynosić w wieku 5-6 lat około 30 minut.</w:t>
      </w:r>
    </w:p>
    <w:p w:rsidR="00E605A0" w:rsidRPr="003F3159" w:rsidRDefault="00E605A0" w:rsidP="003F3159">
      <w:pPr>
        <w:ind w:left="-113"/>
        <w:jc w:val="both"/>
        <w:rPr>
          <w:sz w:val="16"/>
          <w:szCs w:val="16"/>
        </w:rPr>
      </w:pPr>
    </w:p>
    <w:p w:rsidR="00E605A0" w:rsidRDefault="00E605A0" w:rsidP="00D60DA1">
      <w:pPr>
        <w:pStyle w:val="Tekstpodstawowy21"/>
        <w:ind w:left="850" w:hanging="510"/>
      </w:pPr>
      <w:r>
        <w:t>3d.</w:t>
      </w:r>
      <w:r>
        <w:tab/>
        <w:t xml:space="preserve">Organizację zajęć, o których mowa w ust. 3b, określa </w:t>
      </w:r>
      <w:r w:rsidRPr="002B3449">
        <w:t>§</w:t>
      </w:r>
      <w:r>
        <w:t xml:space="preserve"> 2, 3, 4 rozporządzenia MEN </w:t>
      </w:r>
      <w:r>
        <w:br/>
        <w:t>z dnia 14 kwietnia 1992 r. w sprawie warunków i sposobu organizowania nauki religii w publicznych przedszkolach i szkołach (Dz. U. Nr 36, poz. 155, ze zm.).</w:t>
      </w:r>
    </w:p>
    <w:p w:rsidR="00E605A0" w:rsidRPr="00903588" w:rsidRDefault="00E605A0" w:rsidP="00903588">
      <w:pPr>
        <w:ind w:left="-113"/>
        <w:jc w:val="both"/>
        <w:rPr>
          <w:sz w:val="16"/>
          <w:szCs w:val="16"/>
        </w:rPr>
      </w:pPr>
    </w:p>
    <w:p w:rsidR="00E605A0" w:rsidRPr="00E356C8" w:rsidRDefault="00E605A0" w:rsidP="00C75B3D">
      <w:pPr>
        <w:pStyle w:val="Tekstpodstawowy21"/>
        <w:ind w:left="357" w:hanging="357"/>
      </w:pPr>
      <w:r>
        <w:t>4.</w:t>
      </w:r>
      <w:r>
        <w:tab/>
        <w:t>Uczniom uczęszczającym do oddziałów przedszkolnych zorganizowanych przy szkole podstawowej szkoła udziela i organizuje pomoc psychologiczno-pedagogiczną na zasadach określonych w rozporządzeniu</w:t>
      </w:r>
      <w:r w:rsidRPr="00C75B3D">
        <w:t xml:space="preserve"> </w:t>
      </w:r>
      <w:r>
        <w:t xml:space="preserve">MEN z dnia 30 kwietnia 2013 r. w sprawie zasad udzielania </w:t>
      </w:r>
      <w:r>
        <w:br/>
      </w:r>
      <w:r>
        <w:lastRenderedPageBreak/>
        <w:t>i organizacji pomocy psychologiczno-pedagogicznej w publicznych przedszkolach, szkołach i placówkach (Dz. U. z 2013 r., poz. 532).”</w:t>
      </w:r>
    </w:p>
    <w:p w:rsidR="00E605A0" w:rsidRPr="00162F4B" w:rsidRDefault="00E605A0" w:rsidP="00162F4B">
      <w:pPr>
        <w:ind w:left="-113"/>
        <w:jc w:val="both"/>
        <w:rPr>
          <w:sz w:val="16"/>
          <w:szCs w:val="16"/>
        </w:rPr>
      </w:pPr>
    </w:p>
    <w:p w:rsidR="00E605A0" w:rsidRDefault="00E605A0" w:rsidP="00162F4B">
      <w:pPr>
        <w:pStyle w:val="Tekstpodstawowy21"/>
        <w:ind w:left="357" w:hanging="357"/>
      </w:pPr>
      <w:r>
        <w:t>5.</w:t>
      </w:r>
      <w:r>
        <w:tab/>
        <w:t>Pomoc psychologiczno-pedagogiczna udzielana uczniowi polega na rozpoznawaniu i zaspa-kajaniu indywidualnych potrzeb rozwojowych i edukacyjnych ucznia oraz rozpoznawaniu indywidualnych możliwości psychofizycznych ucznia, wynikających w szczególności:</w:t>
      </w:r>
    </w:p>
    <w:p w:rsidR="00E605A0" w:rsidRDefault="00E605A0" w:rsidP="00162F4B">
      <w:pPr>
        <w:ind w:left="867" w:hanging="357"/>
        <w:jc w:val="both"/>
      </w:pPr>
      <w:r>
        <w:t>1)</w:t>
      </w:r>
      <w:r>
        <w:tab/>
        <w:t>z niepełnosprawności;</w:t>
      </w:r>
    </w:p>
    <w:p w:rsidR="00E605A0" w:rsidRDefault="00E605A0" w:rsidP="00162F4B">
      <w:pPr>
        <w:ind w:left="867" w:hanging="357"/>
        <w:jc w:val="both"/>
      </w:pPr>
      <w:r>
        <w:t>2)</w:t>
      </w:r>
      <w:r>
        <w:tab/>
        <w:t>z niedostosowania społecznego;</w:t>
      </w:r>
    </w:p>
    <w:p w:rsidR="00E605A0" w:rsidRDefault="00E605A0" w:rsidP="00162F4B">
      <w:pPr>
        <w:ind w:left="867" w:hanging="357"/>
        <w:jc w:val="both"/>
      </w:pPr>
      <w:r>
        <w:t>3)</w:t>
      </w:r>
      <w:r>
        <w:tab/>
        <w:t>z zagrożenia niedostosowaniem społecznym;</w:t>
      </w:r>
    </w:p>
    <w:p w:rsidR="00E605A0" w:rsidRDefault="00E605A0" w:rsidP="00162F4B">
      <w:pPr>
        <w:ind w:left="867" w:hanging="357"/>
        <w:jc w:val="both"/>
      </w:pPr>
      <w:r>
        <w:t>4)</w:t>
      </w:r>
      <w:r>
        <w:tab/>
        <w:t>ze szczególnych uzdolnień;</w:t>
      </w:r>
    </w:p>
    <w:p w:rsidR="00E605A0" w:rsidRDefault="00E605A0" w:rsidP="00162F4B">
      <w:pPr>
        <w:ind w:left="867" w:hanging="357"/>
        <w:jc w:val="both"/>
      </w:pPr>
      <w:r>
        <w:t>5)</w:t>
      </w:r>
      <w:r>
        <w:tab/>
        <w:t>ze specyficznych trudności w uczeniu się;</w:t>
      </w:r>
    </w:p>
    <w:p w:rsidR="00E605A0" w:rsidRDefault="00E605A0" w:rsidP="00162F4B">
      <w:pPr>
        <w:ind w:left="867" w:hanging="357"/>
        <w:jc w:val="both"/>
      </w:pPr>
      <w:r>
        <w:t>6)</w:t>
      </w:r>
      <w:r>
        <w:tab/>
        <w:t>z zaburzeń komunikacji językowej;</w:t>
      </w:r>
    </w:p>
    <w:p w:rsidR="00E605A0" w:rsidRDefault="00E605A0" w:rsidP="00162F4B">
      <w:pPr>
        <w:ind w:left="867" w:hanging="357"/>
        <w:jc w:val="both"/>
      </w:pPr>
      <w:r>
        <w:t>7)</w:t>
      </w:r>
      <w:r>
        <w:tab/>
        <w:t>z choroby przewlekłej;</w:t>
      </w:r>
    </w:p>
    <w:p w:rsidR="00E605A0" w:rsidRDefault="00E605A0" w:rsidP="00162F4B">
      <w:pPr>
        <w:ind w:left="867" w:hanging="357"/>
        <w:jc w:val="both"/>
      </w:pPr>
      <w:r>
        <w:t>8)</w:t>
      </w:r>
      <w:r>
        <w:tab/>
        <w:t>z sytuacji kryzysowych lub traumatycznych;</w:t>
      </w:r>
    </w:p>
    <w:p w:rsidR="00E605A0" w:rsidRDefault="00E605A0" w:rsidP="00162F4B">
      <w:pPr>
        <w:ind w:left="867" w:hanging="357"/>
        <w:jc w:val="both"/>
      </w:pPr>
      <w:r>
        <w:t>9)</w:t>
      </w:r>
      <w:r>
        <w:tab/>
        <w:t>z niepowodzeń edukacyjnych;</w:t>
      </w:r>
    </w:p>
    <w:p w:rsidR="00E605A0" w:rsidRDefault="00E605A0" w:rsidP="00100432">
      <w:pPr>
        <w:ind w:left="867" w:hanging="510"/>
        <w:jc w:val="both"/>
      </w:pPr>
      <w:r>
        <w:t>10)</w:t>
      </w:r>
      <w:r>
        <w:tab/>
        <w:t>z zaniedbań środowiskowych związanych z sytuacją bytową ucznia i jego rodziny, sposobem spędzania czasu wolnego, kontaktami środowiskowymi;</w:t>
      </w:r>
    </w:p>
    <w:p w:rsidR="00E605A0" w:rsidRDefault="00E605A0" w:rsidP="00100432">
      <w:pPr>
        <w:ind w:left="867" w:hanging="510"/>
        <w:jc w:val="both"/>
      </w:pPr>
      <w:r>
        <w:t>11)</w:t>
      </w:r>
      <w:r>
        <w:tab/>
        <w:t>z trudności adaptacyjnych związanych z różnicami kulturowymi lub zmianą środowiska edukacyjnego, w tym związanych z wcześniejszym kształceniem za granicą.</w:t>
      </w:r>
    </w:p>
    <w:p w:rsidR="00E605A0" w:rsidRPr="00162F4B" w:rsidRDefault="00E605A0" w:rsidP="00162F4B">
      <w:pPr>
        <w:ind w:left="-113"/>
        <w:jc w:val="both"/>
        <w:rPr>
          <w:sz w:val="16"/>
          <w:szCs w:val="16"/>
        </w:rPr>
      </w:pPr>
    </w:p>
    <w:p w:rsidR="00E605A0" w:rsidRDefault="00E605A0" w:rsidP="00162F4B">
      <w:pPr>
        <w:pStyle w:val="Tekstpodstawowy21"/>
        <w:ind w:left="357" w:hanging="357"/>
      </w:pPr>
      <w:r>
        <w:t>6.</w:t>
      </w:r>
      <w:r>
        <w:tab/>
        <w:t>Korzystanie z pomocy psychologiczno-pedagogicznej jest dobrowolne i nieodpłatne.</w:t>
      </w:r>
    </w:p>
    <w:p w:rsidR="00E605A0" w:rsidRPr="00162F4B" w:rsidRDefault="00E605A0" w:rsidP="00162F4B">
      <w:pPr>
        <w:ind w:left="-113"/>
        <w:jc w:val="both"/>
        <w:rPr>
          <w:sz w:val="16"/>
          <w:szCs w:val="16"/>
        </w:rPr>
      </w:pPr>
    </w:p>
    <w:p w:rsidR="00E605A0" w:rsidRDefault="00E605A0" w:rsidP="00162F4B">
      <w:pPr>
        <w:pStyle w:val="Tekstpodstawowy21"/>
        <w:ind w:left="357" w:hanging="357"/>
      </w:pPr>
      <w:r>
        <w:t>7.</w:t>
      </w:r>
      <w:r>
        <w:tab/>
        <w:t>Pomoc psychologiczno-pedagogiczna jest organizowana i udzielana we współpracy z:</w:t>
      </w:r>
    </w:p>
    <w:p w:rsidR="00E605A0" w:rsidRDefault="00E605A0" w:rsidP="00162F4B">
      <w:pPr>
        <w:ind w:left="867" w:hanging="357"/>
        <w:jc w:val="both"/>
      </w:pPr>
      <w:r>
        <w:t>1)</w:t>
      </w:r>
      <w:r>
        <w:tab/>
        <w:t>rodzicami uczniów;</w:t>
      </w:r>
    </w:p>
    <w:p w:rsidR="00E605A0" w:rsidRDefault="00E605A0" w:rsidP="00162F4B">
      <w:pPr>
        <w:ind w:left="867" w:hanging="357"/>
        <w:jc w:val="both"/>
      </w:pPr>
      <w:r>
        <w:t>2)</w:t>
      </w:r>
      <w:r>
        <w:tab/>
        <w:t>poradniami psychologiczno-pedagogicznymi, w tym poradniami specjalistycznymi;</w:t>
      </w:r>
    </w:p>
    <w:p w:rsidR="00E605A0" w:rsidRDefault="00E605A0" w:rsidP="00162F4B">
      <w:pPr>
        <w:ind w:left="867" w:hanging="357"/>
        <w:jc w:val="both"/>
      </w:pPr>
      <w:r>
        <w:t>3)</w:t>
      </w:r>
      <w:r>
        <w:tab/>
        <w:t>placówkami doskonalenia nauczycieli;</w:t>
      </w:r>
    </w:p>
    <w:p w:rsidR="00E605A0" w:rsidRDefault="00E605A0" w:rsidP="00162F4B">
      <w:pPr>
        <w:ind w:left="867" w:hanging="357"/>
        <w:jc w:val="both"/>
      </w:pPr>
      <w:r>
        <w:t>4)</w:t>
      </w:r>
      <w:r>
        <w:tab/>
        <w:t>innymi przedszkolami, szkołami i placówkami;</w:t>
      </w:r>
    </w:p>
    <w:p w:rsidR="00E605A0" w:rsidRDefault="00E605A0" w:rsidP="00162F4B">
      <w:pPr>
        <w:ind w:left="867" w:hanging="357"/>
        <w:jc w:val="both"/>
      </w:pPr>
      <w:r>
        <w:t>5)</w:t>
      </w:r>
      <w:r>
        <w:tab/>
        <w:t>organizacjami pozarządowymi oraz innymi instytucjami działającymi na rzecz rodziny, dzieci i młodzieży.</w:t>
      </w:r>
    </w:p>
    <w:p w:rsidR="00E605A0" w:rsidRPr="00162F4B" w:rsidRDefault="00E605A0" w:rsidP="00162F4B">
      <w:pPr>
        <w:ind w:left="-113"/>
        <w:jc w:val="both"/>
        <w:rPr>
          <w:sz w:val="16"/>
          <w:szCs w:val="16"/>
        </w:rPr>
      </w:pPr>
    </w:p>
    <w:p w:rsidR="00E605A0" w:rsidRDefault="00E605A0" w:rsidP="00162F4B">
      <w:pPr>
        <w:pStyle w:val="Tekstpodstawowy21"/>
        <w:ind w:left="357" w:hanging="357"/>
      </w:pPr>
      <w:r>
        <w:t>8.</w:t>
      </w:r>
      <w:r>
        <w:tab/>
        <w:t>Pomoc psychologiczno-pedagogiczna udzielana jest z inicjatywy:</w:t>
      </w:r>
    </w:p>
    <w:p w:rsidR="00E605A0" w:rsidRDefault="00E605A0" w:rsidP="00162F4B">
      <w:pPr>
        <w:ind w:left="867" w:hanging="357"/>
        <w:jc w:val="both"/>
      </w:pPr>
      <w:r>
        <w:t>1)</w:t>
      </w:r>
      <w:r>
        <w:tab/>
        <w:t>ucznia,</w:t>
      </w:r>
    </w:p>
    <w:p w:rsidR="00E605A0" w:rsidRDefault="00E605A0" w:rsidP="00162F4B">
      <w:pPr>
        <w:ind w:left="867" w:hanging="357"/>
        <w:jc w:val="both"/>
      </w:pPr>
      <w:r>
        <w:t>2)</w:t>
      </w:r>
      <w:r>
        <w:tab/>
        <w:t>rodziców ucznia,</w:t>
      </w:r>
    </w:p>
    <w:p w:rsidR="00E605A0" w:rsidRDefault="00E605A0" w:rsidP="00162F4B">
      <w:pPr>
        <w:pStyle w:val="Tekstpodstawowywcity3"/>
        <w:ind w:left="867" w:hanging="357"/>
      </w:pPr>
      <w:r>
        <w:t>3)</w:t>
      </w:r>
      <w:r>
        <w:tab/>
        <w:t>nauczyciela, wychowawcy grupy wychowawczej lub specjalisty, prowadzącego zajęcia z uczniem,</w:t>
      </w:r>
    </w:p>
    <w:p w:rsidR="00E605A0" w:rsidRDefault="00E605A0" w:rsidP="00162F4B">
      <w:pPr>
        <w:ind w:left="867" w:hanging="357"/>
        <w:jc w:val="both"/>
      </w:pPr>
      <w:r>
        <w:t>4)</w:t>
      </w:r>
      <w:r>
        <w:tab/>
        <w:t>poradni psychologiczno-pedagogicznej, w tym poradni specjalistycznej,</w:t>
      </w:r>
    </w:p>
    <w:p w:rsidR="00E605A0" w:rsidRDefault="00E605A0" w:rsidP="00162F4B">
      <w:pPr>
        <w:ind w:left="867" w:hanging="357"/>
        <w:jc w:val="both"/>
      </w:pPr>
      <w:r>
        <w:t>5)</w:t>
      </w:r>
      <w:r>
        <w:tab/>
        <w:t>asystenta edukacji romskiej,</w:t>
      </w:r>
    </w:p>
    <w:p w:rsidR="00E605A0" w:rsidRDefault="00E605A0" w:rsidP="00755390">
      <w:pPr>
        <w:ind w:left="867" w:hanging="357"/>
        <w:jc w:val="both"/>
      </w:pPr>
      <w:r>
        <w:t>6)</w:t>
      </w:r>
      <w:r>
        <w:tab/>
        <w:t>pomocy nauczyciela,</w:t>
      </w:r>
    </w:p>
    <w:p w:rsidR="00E605A0" w:rsidRPr="00976EE0" w:rsidRDefault="00E605A0" w:rsidP="000B0FD7">
      <w:pPr>
        <w:pStyle w:val="Akapitzlist"/>
        <w:numPr>
          <w:ilvl w:val="0"/>
          <w:numId w:val="121"/>
        </w:numPr>
        <w:spacing w:after="0" w:line="240" w:lineRule="auto"/>
        <w:ind w:left="867" w:hanging="357"/>
        <w:jc w:val="both"/>
      </w:pPr>
      <w:r w:rsidRPr="00976EE0">
        <w:t>dyrektora szkoły,</w:t>
      </w:r>
    </w:p>
    <w:p w:rsidR="00E605A0" w:rsidRPr="00976EE0" w:rsidRDefault="00E605A0" w:rsidP="000B0FD7">
      <w:pPr>
        <w:pStyle w:val="Akapitzlist"/>
        <w:numPr>
          <w:ilvl w:val="0"/>
          <w:numId w:val="121"/>
        </w:numPr>
        <w:spacing w:after="0" w:line="240" w:lineRule="auto"/>
        <w:ind w:left="867" w:hanging="357"/>
        <w:jc w:val="both"/>
      </w:pPr>
      <w:r w:rsidRPr="00976EE0">
        <w:t>higienistkę szkolną,</w:t>
      </w:r>
    </w:p>
    <w:p w:rsidR="00E605A0" w:rsidRPr="00976EE0" w:rsidRDefault="00E605A0" w:rsidP="000B0FD7">
      <w:pPr>
        <w:pStyle w:val="Akapitzlist"/>
        <w:numPr>
          <w:ilvl w:val="0"/>
          <w:numId w:val="121"/>
        </w:numPr>
        <w:spacing w:after="0" w:line="240" w:lineRule="auto"/>
        <w:ind w:left="867" w:hanging="357"/>
        <w:jc w:val="both"/>
      </w:pPr>
      <w:r w:rsidRPr="00976EE0">
        <w:t>pracownika socjalnego,</w:t>
      </w:r>
    </w:p>
    <w:p w:rsidR="00E605A0" w:rsidRPr="00976EE0" w:rsidRDefault="00E605A0" w:rsidP="000B0FD7">
      <w:pPr>
        <w:pStyle w:val="Akapitzlist"/>
        <w:numPr>
          <w:ilvl w:val="0"/>
          <w:numId w:val="121"/>
        </w:numPr>
        <w:spacing w:after="0" w:line="240" w:lineRule="auto"/>
        <w:ind w:left="907" w:hanging="510"/>
        <w:jc w:val="both"/>
      </w:pPr>
      <w:r w:rsidRPr="00976EE0">
        <w:t>asystenta rodziny,</w:t>
      </w:r>
    </w:p>
    <w:p w:rsidR="00E605A0" w:rsidRDefault="00E605A0" w:rsidP="000B0FD7">
      <w:pPr>
        <w:pStyle w:val="Akapitzlist"/>
        <w:numPr>
          <w:ilvl w:val="0"/>
          <w:numId w:val="121"/>
        </w:numPr>
        <w:spacing w:after="0" w:line="240" w:lineRule="auto"/>
        <w:ind w:left="907" w:hanging="510"/>
        <w:jc w:val="both"/>
      </w:pPr>
      <w:r w:rsidRPr="00976EE0">
        <w:t>kuratora sądowego</w:t>
      </w:r>
      <w:r>
        <w:t>.</w:t>
      </w:r>
    </w:p>
    <w:p w:rsidR="00E605A0" w:rsidRPr="00755390" w:rsidRDefault="00E605A0" w:rsidP="00755390">
      <w:pPr>
        <w:ind w:left="-113"/>
        <w:jc w:val="both"/>
        <w:rPr>
          <w:sz w:val="16"/>
          <w:szCs w:val="16"/>
        </w:rPr>
      </w:pPr>
    </w:p>
    <w:p w:rsidR="00E605A0" w:rsidRPr="00976EE0" w:rsidRDefault="00E605A0" w:rsidP="001E75D4">
      <w:pPr>
        <w:pStyle w:val="Tekstpodstawowy21"/>
        <w:ind w:left="357" w:hanging="357"/>
      </w:pPr>
      <w:r>
        <w:t>9.</w:t>
      </w:r>
      <w:r>
        <w:tab/>
        <w:t>W szkole p</w:t>
      </w:r>
      <w:r w:rsidRPr="00976EE0">
        <w:t>omoc psychologiczno-pedagogiczna jest udzielana uczniowi</w:t>
      </w:r>
      <w:r>
        <w:t xml:space="preserve"> w trakcie bieżącej pracy z uczniem oraz w</w:t>
      </w:r>
      <w:r w:rsidRPr="00976EE0">
        <w:t xml:space="preserve"> formie:</w:t>
      </w:r>
    </w:p>
    <w:p w:rsidR="00E605A0" w:rsidRDefault="00E605A0" w:rsidP="001E75D4">
      <w:pPr>
        <w:ind w:left="867" w:hanging="357"/>
        <w:jc w:val="both"/>
      </w:pPr>
      <w:r>
        <w:t>1)</w:t>
      </w:r>
      <w:r>
        <w:tab/>
        <w:t>zajęć specjalistycznych: korekcyjno-kompensacyjnych, logopedycznych, socjoterapeu-tycznych oraz innych zajęć o charakterze terapeutycznym,</w:t>
      </w:r>
    </w:p>
    <w:p w:rsidR="00E605A0" w:rsidRDefault="00E605A0" w:rsidP="00162F4B">
      <w:pPr>
        <w:ind w:left="867" w:hanging="357"/>
        <w:jc w:val="both"/>
      </w:pPr>
      <w:r>
        <w:t>2)</w:t>
      </w:r>
      <w:r>
        <w:tab/>
        <w:t>porad i konsultacji,</w:t>
      </w:r>
    </w:p>
    <w:p w:rsidR="00E605A0" w:rsidRDefault="00E605A0" w:rsidP="009B4E90">
      <w:pPr>
        <w:ind w:left="867" w:hanging="357"/>
        <w:jc w:val="both"/>
      </w:pPr>
      <w:r>
        <w:t>3)</w:t>
      </w:r>
      <w:r>
        <w:tab/>
        <w:t>zajęć rozwijających uzdolnienia,</w:t>
      </w:r>
    </w:p>
    <w:p w:rsidR="00E605A0" w:rsidRDefault="00E605A0" w:rsidP="009B4E90">
      <w:pPr>
        <w:ind w:left="867" w:hanging="357"/>
        <w:jc w:val="both"/>
      </w:pPr>
      <w:r>
        <w:t>4)</w:t>
      </w:r>
      <w:r>
        <w:tab/>
        <w:t>zajęć dydaktyczno-wyrównawczych,</w:t>
      </w:r>
    </w:p>
    <w:p w:rsidR="00E605A0" w:rsidRDefault="00E605A0" w:rsidP="009B4E90">
      <w:pPr>
        <w:ind w:left="867" w:hanging="357"/>
        <w:jc w:val="both"/>
      </w:pPr>
      <w:r>
        <w:t>5)</w:t>
      </w:r>
      <w:r>
        <w:tab/>
        <w:t>warsztatów.</w:t>
      </w:r>
    </w:p>
    <w:p w:rsidR="00E605A0" w:rsidRPr="00E40E14" w:rsidRDefault="00E605A0" w:rsidP="00E40E14">
      <w:pPr>
        <w:ind w:left="-113"/>
        <w:jc w:val="both"/>
        <w:rPr>
          <w:sz w:val="16"/>
          <w:szCs w:val="16"/>
        </w:rPr>
      </w:pPr>
    </w:p>
    <w:p w:rsidR="00E605A0" w:rsidRDefault="00E605A0" w:rsidP="00E40E14">
      <w:pPr>
        <w:ind w:left="850" w:hanging="510"/>
        <w:jc w:val="both"/>
      </w:pPr>
      <w:r>
        <w:lastRenderedPageBreak/>
        <w:t>9a.</w:t>
      </w:r>
      <w:r>
        <w:tab/>
        <w:t>W oddziale przedszkolnym w szkole pomoc psychologiczno-pedagogiczna jest udzielana uczniowi w trakcie bieżącej pracy z uczniem oraz w formie:</w:t>
      </w:r>
    </w:p>
    <w:p w:rsidR="00E605A0" w:rsidRDefault="00E605A0" w:rsidP="005320EA">
      <w:pPr>
        <w:numPr>
          <w:ilvl w:val="0"/>
          <w:numId w:val="129"/>
        </w:numPr>
        <w:suppressAutoHyphens w:val="0"/>
        <w:ind w:left="1208" w:hanging="357"/>
        <w:jc w:val="both"/>
      </w:pPr>
      <w:r>
        <w:t>zajęć rozwijających uzdolnienia,</w:t>
      </w:r>
    </w:p>
    <w:p w:rsidR="00E605A0" w:rsidRDefault="00E605A0" w:rsidP="005320EA">
      <w:pPr>
        <w:numPr>
          <w:ilvl w:val="0"/>
          <w:numId w:val="129"/>
        </w:numPr>
        <w:suppressAutoHyphens w:val="0"/>
        <w:ind w:left="1208" w:hanging="357"/>
        <w:jc w:val="both"/>
      </w:pPr>
      <w:r>
        <w:t>zajęć specjalistycznych: korekcyjno-kompensacyjnych, logopedycznych, socjotera</w:t>
      </w:r>
      <w:r w:rsidR="00F26698">
        <w:t>-</w:t>
      </w:r>
      <w:r>
        <w:t>peutycznych oraz innych zajęć o charakterze terapeutycznym,</w:t>
      </w:r>
    </w:p>
    <w:p w:rsidR="00E605A0" w:rsidRPr="005F0ED4" w:rsidRDefault="00E605A0" w:rsidP="005320EA">
      <w:pPr>
        <w:numPr>
          <w:ilvl w:val="0"/>
          <w:numId w:val="129"/>
        </w:numPr>
        <w:suppressAutoHyphens w:val="0"/>
        <w:ind w:left="1208" w:hanging="357"/>
        <w:jc w:val="both"/>
      </w:pPr>
      <w:r>
        <w:t>porad i konsultacji.</w:t>
      </w:r>
    </w:p>
    <w:p w:rsidR="00E605A0" w:rsidRPr="00162F4B" w:rsidRDefault="00E605A0" w:rsidP="00162F4B">
      <w:pPr>
        <w:ind w:left="-113"/>
        <w:jc w:val="both"/>
        <w:rPr>
          <w:sz w:val="16"/>
          <w:szCs w:val="16"/>
        </w:rPr>
      </w:pPr>
    </w:p>
    <w:p w:rsidR="00E605A0" w:rsidRDefault="00E605A0" w:rsidP="00C901EC">
      <w:pPr>
        <w:pStyle w:val="Tekstpodstawowy21"/>
        <w:ind w:left="341" w:hanging="454"/>
      </w:pPr>
      <w:r>
        <w:t>10.</w:t>
      </w:r>
      <w:r>
        <w:tab/>
        <w:t>Pomocy psychologiczno-pedagogicznej w oddziale przedszkolnym, szkole udzielają uczniom nauczyciele oraz specjaliści wykonujący zadania  z zakresu pomocy psychologiczno</w:t>
      </w:r>
      <w:r>
        <w:br/>
        <w:t>-pedagogicznej, w szczególności psycholog, pedagog, logopedzi, doradca zawodowy i tera-peuci pedagogiczni.</w:t>
      </w:r>
    </w:p>
    <w:p w:rsidR="00E605A0" w:rsidRPr="00CE455D" w:rsidRDefault="00E605A0" w:rsidP="00CE455D">
      <w:pPr>
        <w:ind w:left="-113"/>
        <w:jc w:val="both"/>
        <w:rPr>
          <w:sz w:val="16"/>
          <w:szCs w:val="16"/>
        </w:rPr>
      </w:pPr>
    </w:p>
    <w:p w:rsidR="00E605A0" w:rsidRDefault="00E605A0" w:rsidP="00CE455D">
      <w:pPr>
        <w:pStyle w:val="Tekstpodstawowy21"/>
        <w:ind w:left="850" w:hanging="510"/>
      </w:pPr>
      <w:r>
        <w:t>10a.</w:t>
      </w:r>
      <w:r>
        <w:tab/>
        <w:t>W przypadku stwierdzenia, że uczeń ze względu na potrzeby rozwojowe lub edukacyjne oraz możliwości psychofizyczne wymaga objęcia pomocą psychologiczno-pedagogi-czną, nauczyciel lub specjalista niezwłocznie udzielają uczniowi tej pomocy w trakcie bieżącej pracy z uczniem i informują o tym:</w:t>
      </w:r>
    </w:p>
    <w:p w:rsidR="00E605A0" w:rsidRDefault="00E605A0" w:rsidP="00E3701A">
      <w:pPr>
        <w:pStyle w:val="Tekstpodstawowy21"/>
        <w:numPr>
          <w:ilvl w:val="0"/>
          <w:numId w:val="130"/>
        </w:numPr>
        <w:ind w:left="1208" w:hanging="357"/>
      </w:pPr>
      <w:r>
        <w:t>w przypadku szkoły – wychowawcę klasy,</w:t>
      </w:r>
    </w:p>
    <w:p w:rsidR="00E605A0" w:rsidRDefault="00E605A0" w:rsidP="00E3701A">
      <w:pPr>
        <w:pStyle w:val="Tekstpodstawowy21"/>
        <w:numPr>
          <w:ilvl w:val="0"/>
          <w:numId w:val="130"/>
        </w:numPr>
        <w:ind w:left="1208" w:hanging="357"/>
      </w:pPr>
      <w:r>
        <w:t>w przypadku oddziałów przedszkolnych w szkole – dyrektora szkoły.</w:t>
      </w:r>
    </w:p>
    <w:p w:rsidR="00E605A0" w:rsidRPr="00E3701A" w:rsidRDefault="00E605A0" w:rsidP="00E3701A">
      <w:pPr>
        <w:pStyle w:val="Tekstpodstawowy21"/>
        <w:rPr>
          <w:sz w:val="16"/>
          <w:szCs w:val="16"/>
        </w:rPr>
      </w:pPr>
    </w:p>
    <w:p w:rsidR="00E605A0" w:rsidRDefault="00E605A0" w:rsidP="00CE455D">
      <w:pPr>
        <w:pStyle w:val="Tekstpodstawowy21"/>
        <w:ind w:left="850" w:hanging="510"/>
      </w:pPr>
      <w:r>
        <w:t>10b.</w:t>
      </w:r>
      <w:r>
        <w:tab/>
        <w:t xml:space="preserve">W przypadku stwierdzenia przez wychowawcę klasy lub dyrektora szkoły, że konieczne jest objęcie ucznia pomocą psychologiczno-pedagogiczną, dalsze działania w tym zakresie, zgodnie z </w:t>
      </w:r>
      <w:r w:rsidRPr="00E24695">
        <w:t>§</w:t>
      </w:r>
      <w:r>
        <w:t xml:space="preserve"> 19 ust. 4, 5, 6, 7, 8, 9, 10 rozporządzenia MEN z dnia </w:t>
      </w:r>
      <w:r>
        <w:br/>
        <w:t>30 kwietnia 2013 r. w sprawie zasad udzielania i organizacji pomocy psychologiczno</w:t>
      </w:r>
      <w:r>
        <w:br/>
        <w:t>-pedagogicznej w publicznych przedszkolach, szkołach i placówkach (Dz. U. z 2013 r. poz. 532) podejmuje wychowawca klasy, dyrektor szkoły lub wyznaczona przez dyrektora szkoły inna osoba.</w:t>
      </w:r>
    </w:p>
    <w:p w:rsidR="00E605A0" w:rsidRPr="00E3701A" w:rsidRDefault="00E605A0" w:rsidP="00E3701A">
      <w:pPr>
        <w:pStyle w:val="Tekstpodstawowy21"/>
        <w:ind w:left="850" w:hanging="850"/>
        <w:rPr>
          <w:sz w:val="16"/>
          <w:szCs w:val="16"/>
        </w:rPr>
      </w:pPr>
    </w:p>
    <w:p w:rsidR="00E605A0" w:rsidRDefault="00E605A0" w:rsidP="00E3701A">
      <w:pPr>
        <w:pStyle w:val="Tekstpodstawowy21"/>
        <w:ind w:left="850" w:hanging="510"/>
      </w:pPr>
      <w:r>
        <w:t>10c.</w:t>
      </w:r>
      <w:r>
        <w:tab/>
        <w:t>W przypadku ucznia posiadającego orzeczenie o potrzebie kształcenia specjalnego planowanie i koordynowanie udzielania pomocy psychologiczno-pedagogicznej jest zadaniem zespołu, który tworzą nauczyciele i specjaliści prowadzący zajęcia z uczniem.</w:t>
      </w:r>
    </w:p>
    <w:p w:rsidR="00E605A0" w:rsidRPr="00E3701A" w:rsidRDefault="00E605A0" w:rsidP="00E3701A">
      <w:pPr>
        <w:pStyle w:val="Tekstpodstawowy21"/>
        <w:rPr>
          <w:sz w:val="16"/>
          <w:szCs w:val="16"/>
        </w:rPr>
      </w:pPr>
    </w:p>
    <w:p w:rsidR="00E605A0" w:rsidRDefault="00E605A0" w:rsidP="00E3701A">
      <w:pPr>
        <w:pStyle w:val="Tekstpodstawowy21"/>
        <w:ind w:left="850" w:hanging="510"/>
      </w:pPr>
      <w:r>
        <w:t>10d.</w:t>
      </w:r>
      <w:r>
        <w:tab/>
        <w:t>Dla ucznia posiadającego orzeczenie o potrzebie kształcenia specjalnego opracowuje się indywidualny program edukacyjno-terapeutyczny, tzw. IPET, uwzględniający zalecenia zawarte w tym orzeczeniu oraz dostosowany do indywidualnych potrzeb rozwojowych</w:t>
      </w:r>
      <w:r>
        <w:br/>
        <w:t xml:space="preserve">i edukacyjnych oraz możliwości psychofizycznych ucznia, który określa informacje zawarte w </w:t>
      </w:r>
      <w:r w:rsidRPr="002E2F85">
        <w:t>§</w:t>
      </w:r>
      <w:r>
        <w:t xml:space="preserve"> 5 ust. 2, 4, 5 rozporządzenia MEN z dnia 17 listopada 2010 r. w sprawie warunków organizowania kształcenia, wychowania i opieki dla dzieci i młodzieży niepełnosprawnych oraz niedostosowanych społecznie w przedszkolach, szkołach </w:t>
      </w:r>
      <w:r>
        <w:br/>
        <w:t>i oddziałach ogólnodostępnych lub integracyjnych (Dz. U. Nr 228, poz. 1490, ze zm.).</w:t>
      </w:r>
    </w:p>
    <w:p w:rsidR="00E605A0" w:rsidRPr="001E75D4" w:rsidRDefault="00E605A0" w:rsidP="001E75D4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11.</w:t>
      </w:r>
      <w:r>
        <w:tab/>
        <w:t>Dla każdego oddziału szkolnego tworzy się szkolny zestaw programów nauczania i szkolny zestaw podręczników.</w:t>
      </w:r>
    </w:p>
    <w:p w:rsidR="00E605A0" w:rsidRPr="00162F4B" w:rsidRDefault="00E605A0" w:rsidP="00162F4B">
      <w:pPr>
        <w:ind w:left="-113"/>
        <w:jc w:val="both"/>
        <w:rPr>
          <w:sz w:val="16"/>
          <w:szCs w:val="16"/>
        </w:rPr>
      </w:pPr>
    </w:p>
    <w:p w:rsidR="00E605A0" w:rsidRDefault="00E605A0" w:rsidP="0008035A">
      <w:pPr>
        <w:pStyle w:val="Tekstpodstawowy21"/>
        <w:ind w:left="850" w:hanging="510"/>
      </w:pPr>
      <w:r>
        <w:t>11a.</w:t>
      </w:r>
      <w:r>
        <w:tab/>
        <w:t xml:space="preserve">Dopuszczone do użytku w szkole programy wychowania przedszkolnego lub programy nauczania stanowią odpowiednio zestaw programów wychowania przedszkolnego </w:t>
      </w:r>
      <w:r>
        <w:br/>
        <w:t xml:space="preserve">lub szkolny zestaw programów nauczania. Dyrektor  szkoły jest odpowiedzialny </w:t>
      </w:r>
      <w:r>
        <w:br/>
        <w:t>za uwzględnienie w zestawie programów wychowania przedszkolnego i szkolnym zestawie programów nauczania całości odpowiednio podstawy programowej wychowania przedszkolnego i podstawy programowej kształcenia ogólnego ustalonej dla danego etapu edukacyjnego</w:t>
      </w:r>
    </w:p>
    <w:p w:rsidR="00E605A0" w:rsidRPr="00E700E5" w:rsidRDefault="00E605A0" w:rsidP="00E700E5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12.</w:t>
      </w:r>
      <w:r>
        <w:tab/>
        <w:t>Wychowawca klasy oraz wszyscy nauczyciele uczący w danej klasie tworzą Zespół Klasowy, którego zadaniem jest czuwanie nad bieżącą realizacją wybranych programów wychowania i kształcenia w danej klasie, tworzenie bloków, ewaluacji i systemu sprawdzania umiejętności uczniów.</w:t>
      </w:r>
    </w:p>
    <w:p w:rsidR="00E605A0" w:rsidRDefault="00E605A0" w:rsidP="00E700E5">
      <w:pPr>
        <w:pStyle w:val="Tekstpodstawowy21"/>
        <w:ind w:left="341" w:hanging="454"/>
      </w:pPr>
      <w:r>
        <w:lastRenderedPageBreak/>
        <w:t>13.</w:t>
      </w:r>
      <w:r>
        <w:tab/>
        <w:t>Klasy dzielą się na oddziały:</w:t>
      </w:r>
    </w:p>
    <w:p w:rsidR="00E605A0" w:rsidRDefault="00E605A0" w:rsidP="00845A30">
      <w:pPr>
        <w:pStyle w:val="Nagwek"/>
        <w:tabs>
          <w:tab w:val="clear" w:pos="4536"/>
          <w:tab w:val="clear" w:pos="9072"/>
        </w:tabs>
        <w:ind w:left="867" w:hanging="357"/>
        <w:jc w:val="both"/>
      </w:pPr>
      <w:r>
        <w:t>1)</w:t>
      </w:r>
      <w:r>
        <w:tab/>
        <w:t>oddziały „0” liczą nie mniej niż 12 uczniów,</w:t>
      </w:r>
    </w:p>
    <w:p w:rsidR="00E605A0" w:rsidRDefault="00E605A0" w:rsidP="00845A30">
      <w:pPr>
        <w:pStyle w:val="Nagwek"/>
        <w:tabs>
          <w:tab w:val="clear" w:pos="4536"/>
          <w:tab w:val="clear" w:pos="9072"/>
        </w:tabs>
        <w:ind w:left="867" w:hanging="357"/>
        <w:jc w:val="both"/>
      </w:pPr>
      <w:r>
        <w:t>2)</w:t>
      </w:r>
      <w:r>
        <w:tab/>
        <w:t>oddziały I etapu – liczą nie mniej niż 20 uczniów (wyjątek stanowią klasy integracyjne),</w:t>
      </w:r>
    </w:p>
    <w:p w:rsidR="00E605A0" w:rsidRDefault="00E605A0" w:rsidP="00845A30">
      <w:pPr>
        <w:pStyle w:val="Nagwek"/>
        <w:tabs>
          <w:tab w:val="clear" w:pos="4536"/>
          <w:tab w:val="clear" w:pos="9072"/>
        </w:tabs>
        <w:ind w:left="867" w:hanging="357"/>
        <w:jc w:val="both"/>
      </w:pPr>
      <w:r>
        <w:t>3)</w:t>
      </w:r>
      <w:r>
        <w:tab/>
        <w:t>oddziały II etapu – liczą nie mniej niż 24 uczniów (oprócz integracyjnych),</w:t>
      </w:r>
    </w:p>
    <w:p w:rsidR="00E605A0" w:rsidRDefault="00E605A0" w:rsidP="00845A30">
      <w:pPr>
        <w:pStyle w:val="Nagwek"/>
        <w:tabs>
          <w:tab w:val="clear" w:pos="4536"/>
          <w:tab w:val="clear" w:pos="9072"/>
        </w:tabs>
        <w:ind w:left="867" w:hanging="357"/>
        <w:jc w:val="both"/>
      </w:pPr>
      <w:r>
        <w:t>4)</w:t>
      </w:r>
      <w:r>
        <w:tab/>
        <w:t>o innej liczebności oddziałów „0” i I, i II etapu decyduje organ prowadzący szkołę.</w:t>
      </w:r>
    </w:p>
    <w:p w:rsidR="00E605A0" w:rsidRPr="00E700E5" w:rsidRDefault="00E605A0" w:rsidP="00E700E5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14.</w:t>
      </w:r>
      <w:r>
        <w:tab/>
        <w:t xml:space="preserve">W żadnym przypadku oddziały klasowe w szkole podstawowej nie powinny liczyć więcej </w:t>
      </w:r>
      <w:r>
        <w:br/>
        <w:t xml:space="preserve">niż 30 uczniów. W trakcie cyklu kształcenia liczba uczniów może ulec zmianie ze względu </w:t>
      </w:r>
      <w:r>
        <w:br/>
        <w:t>na ruch uczniów lub innych powodów organizacyjnych szkoły. W przypadku oddziałów liczących odpowiednio mniej niż 24 uczniów lub mniej niż 26 uczniów, podziału na grupy można dokonać za zgodą organu prowadzącego szkołę.</w:t>
      </w:r>
    </w:p>
    <w:p w:rsidR="00E605A0" w:rsidRPr="00E700E5" w:rsidRDefault="00E605A0" w:rsidP="00E700E5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15.</w:t>
      </w:r>
      <w:r>
        <w:tab/>
        <w:t xml:space="preserve">W I etapie edukacyjnym tygodniowy rozkład zajęć, określa procentowy przydział czasu </w:t>
      </w:r>
      <w:r>
        <w:br/>
        <w:t>na poszczególne zajęcia, zaś szczegółowy rozkład dzienny ustala nauczyciel. Tygodniowy rozkład zajęć uwzględnia jedynie katechezę, wf, naukę języka obcego oraz zajęcia doda-tkowe dla poszczególnych uczniów.</w:t>
      </w:r>
    </w:p>
    <w:p w:rsidR="00E605A0" w:rsidRPr="00E700E5" w:rsidRDefault="00E605A0" w:rsidP="00E700E5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16.</w:t>
      </w:r>
      <w:r>
        <w:tab/>
        <w:t>W pomieszczeniach szkoły zapewnia się uczniom możliwość pozostawienia części podrę-czników i przyborów szkolnych.</w:t>
      </w:r>
    </w:p>
    <w:p w:rsidR="00E605A0" w:rsidRPr="00E700E5" w:rsidRDefault="00E605A0" w:rsidP="00E700E5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17.</w:t>
      </w:r>
      <w:r>
        <w:tab/>
        <w:t>W II etapie edukacyjnym podstawową formą pracy szkoły jest system klasowo-lekcyjny.</w:t>
      </w:r>
    </w:p>
    <w:p w:rsidR="00E605A0" w:rsidRPr="00E700E5" w:rsidRDefault="00E605A0" w:rsidP="00E700E5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18.</w:t>
      </w:r>
      <w:r>
        <w:tab/>
        <w:t>Godzina lekcyjna trwa 45 minut. W uzasadnionych przypadkach dopuszcza się prowadzenie zajęć edukacyjnych w czasie od 30 do 60 minut, zachowując ogólny tygodniowy czas zajęć ustalony w tygodniowym rozkładzie zajęć, o którym mowa w § 18. ust. 8.</w:t>
      </w:r>
    </w:p>
    <w:p w:rsidR="00E605A0" w:rsidRPr="00E700E5" w:rsidRDefault="00E605A0" w:rsidP="00E700E5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19.</w:t>
      </w:r>
      <w:r>
        <w:tab/>
        <w:t>Organizację stałych, obowiązkowych i dodatkowych zajęć dydaktycznych i wychowawczych określa tygodniowy rozkład zajęć. Plan zajęć dydaktyczno-wychowawczych powinien uwzględniać potrzebę równomiernego obciążenia zajęciami w poszczególnych dniach tygodnia.</w:t>
      </w:r>
    </w:p>
    <w:p w:rsidR="00E605A0" w:rsidRPr="00E700E5" w:rsidRDefault="00E605A0" w:rsidP="00E700E5">
      <w:pPr>
        <w:ind w:left="-113"/>
        <w:jc w:val="both"/>
        <w:rPr>
          <w:sz w:val="16"/>
          <w:szCs w:val="16"/>
        </w:rPr>
      </w:pPr>
    </w:p>
    <w:p w:rsidR="00E605A0" w:rsidRDefault="00E605A0" w:rsidP="00E700E5">
      <w:pPr>
        <w:pStyle w:val="Tekstpodstawowy21"/>
        <w:ind w:left="341" w:hanging="454"/>
      </w:pPr>
      <w:r>
        <w:t>20.</w:t>
      </w:r>
      <w:r>
        <w:tab/>
        <w:t>W klasach IV – VI podział na grupy jest obowiązkowy:</w:t>
      </w:r>
    </w:p>
    <w:p w:rsidR="00E605A0" w:rsidRDefault="00E605A0" w:rsidP="00BB1CCD">
      <w:pPr>
        <w:numPr>
          <w:ilvl w:val="0"/>
          <w:numId w:val="8"/>
        </w:numPr>
        <w:tabs>
          <w:tab w:val="clear" w:pos="680"/>
          <w:tab w:val="left" w:pos="-4253"/>
        </w:tabs>
        <w:ind w:left="867" w:hanging="357"/>
        <w:jc w:val="both"/>
      </w:pPr>
      <w:r>
        <w:t>na obowiązkowych zajęciach edukacyjnych z informatyki w oddziałach liczących więcej niż 24 uczniów</w:t>
      </w:r>
    </w:p>
    <w:p w:rsidR="00E605A0" w:rsidRDefault="00E605A0" w:rsidP="00BB1CCD">
      <w:pPr>
        <w:numPr>
          <w:ilvl w:val="0"/>
          <w:numId w:val="8"/>
        </w:numPr>
        <w:tabs>
          <w:tab w:val="clear" w:pos="680"/>
          <w:tab w:val="left" w:pos="-4253"/>
        </w:tabs>
        <w:ind w:left="867" w:hanging="357"/>
        <w:jc w:val="both"/>
      </w:pPr>
      <w:r>
        <w:t>na obowiązkowych zajęciach edukacyjnych z języków obcych, z tym że przy podziale na grupy należy uwzględnić stopień zaawansowania znajomości języka obcego; zajęcia prowadzone są w grupach liczących od 10 do 24 uczniów</w:t>
      </w:r>
    </w:p>
    <w:p w:rsidR="00E605A0" w:rsidRDefault="00E605A0" w:rsidP="00BB1CCD">
      <w:pPr>
        <w:numPr>
          <w:ilvl w:val="0"/>
          <w:numId w:val="8"/>
        </w:numPr>
        <w:tabs>
          <w:tab w:val="clear" w:pos="680"/>
          <w:tab w:val="left" w:pos="-4253"/>
        </w:tabs>
        <w:ind w:left="867" w:hanging="357"/>
        <w:jc w:val="both"/>
      </w:pPr>
      <w:r>
        <w:t xml:space="preserve">zajęcia wychowania fizycznego są prowadzone w grupach liczących od 12 </w:t>
      </w:r>
      <w:r>
        <w:br/>
        <w:t>do 26 uczniów. Dopuszcza się tworzenie grup międzyoddziałowych lub między-klasowych. W klasach IV – VI zajęcia wychowania fizycznego mogą być prowadzone oddzielnie dla dziewcząt i chłopców.</w:t>
      </w:r>
    </w:p>
    <w:p w:rsidR="00E605A0" w:rsidRPr="005C05AA" w:rsidRDefault="00E605A0" w:rsidP="005C05AA">
      <w:pPr>
        <w:ind w:left="-113"/>
        <w:jc w:val="both"/>
        <w:rPr>
          <w:sz w:val="16"/>
          <w:szCs w:val="16"/>
        </w:rPr>
      </w:pPr>
    </w:p>
    <w:p w:rsidR="00E605A0" w:rsidRDefault="00E605A0" w:rsidP="00845A30">
      <w:pPr>
        <w:pStyle w:val="Tekstpodstawowy21"/>
        <w:ind w:left="341" w:hanging="454"/>
      </w:pPr>
      <w:r>
        <w:t>21.</w:t>
      </w:r>
      <w:r>
        <w:tab/>
        <w:t xml:space="preserve">Niektóre zajęcia obowiązkowe, koła zainteresowań oraz zajęcia nadobowiązkowe mogą być prowadzone poza systemem klasowo-lekcyjnym w grupach wiekowych, oddziałowych </w:t>
      </w:r>
      <w:r>
        <w:br/>
        <w:t>lub międzyoddziałowych, a także w formie wycieczek edukacyjnych, wyjazdów poza teren szkoły („zielona szkoła”, itp.).</w:t>
      </w:r>
    </w:p>
    <w:p w:rsidR="00E605A0" w:rsidRPr="00845A30" w:rsidRDefault="00E605A0" w:rsidP="00845A30">
      <w:pPr>
        <w:pStyle w:val="Tekstpodstawowywcity31"/>
        <w:ind w:left="244" w:hanging="357"/>
        <w:jc w:val="both"/>
        <w:rPr>
          <w:sz w:val="16"/>
          <w:szCs w:val="16"/>
        </w:rPr>
      </w:pPr>
    </w:p>
    <w:p w:rsidR="00E605A0" w:rsidRDefault="00E605A0" w:rsidP="00845A30">
      <w:pPr>
        <w:pStyle w:val="Tekstpodstawowy21"/>
        <w:ind w:left="341" w:hanging="454"/>
      </w:pPr>
      <w:r>
        <w:t>22.</w:t>
      </w:r>
      <w:r>
        <w:tab/>
        <w:t>„Zieloną szkołę” obowiązuje program i jego ewaluacja oraz udział 3 nauczycieli przedmiotów wiodących.</w:t>
      </w:r>
    </w:p>
    <w:p w:rsidR="00E605A0" w:rsidRPr="00F80FCE" w:rsidRDefault="00E605A0" w:rsidP="00845A30">
      <w:pPr>
        <w:pStyle w:val="Tekstpodstawowywcity31"/>
        <w:ind w:left="244" w:hanging="357"/>
        <w:jc w:val="both"/>
        <w:rPr>
          <w:sz w:val="16"/>
          <w:szCs w:val="16"/>
        </w:rPr>
      </w:pPr>
    </w:p>
    <w:p w:rsidR="00E605A0" w:rsidRDefault="00E605A0" w:rsidP="00845A30">
      <w:pPr>
        <w:pStyle w:val="Tekstpodstawowy21"/>
        <w:ind w:left="341" w:hanging="454"/>
      </w:pPr>
      <w:r>
        <w:t>23.</w:t>
      </w:r>
      <w:r>
        <w:tab/>
        <w:t>W klasie II – w ramach zajęć wychowania fizycznego – prowadzona jest powszechna nauka pływania (PNP) poza szkołą, na basenie wyznaczonym przez organ prowadzący.</w:t>
      </w:r>
    </w:p>
    <w:p w:rsidR="00E605A0" w:rsidRPr="00F80FCE" w:rsidRDefault="00E605A0" w:rsidP="00F80FCE">
      <w:pPr>
        <w:pStyle w:val="Tekstpodstawowywcity31"/>
        <w:ind w:left="244" w:hanging="357"/>
        <w:jc w:val="both"/>
        <w:rPr>
          <w:sz w:val="16"/>
          <w:szCs w:val="16"/>
        </w:rPr>
      </w:pPr>
    </w:p>
    <w:p w:rsidR="00E605A0" w:rsidRDefault="00E605A0" w:rsidP="00845A30">
      <w:pPr>
        <w:pStyle w:val="Tekstpodstawowy21"/>
        <w:ind w:left="341" w:hanging="454"/>
      </w:pPr>
      <w:r>
        <w:lastRenderedPageBreak/>
        <w:t>24.</w:t>
      </w:r>
      <w:r>
        <w:tab/>
        <w:t>W czasie przejazdu uczniów na zajęcia PNP za bezpieczeństwo uczniów odpowiada nauczyciel wychowawca lub inny nauczyciel wskazany przez dyrektora szkoły w ramach zastępstwa.</w:t>
      </w:r>
    </w:p>
    <w:p w:rsidR="00E605A0" w:rsidRPr="00F80FCE" w:rsidRDefault="00E605A0" w:rsidP="00F80FCE">
      <w:pPr>
        <w:pStyle w:val="Tekstpodstawowywcity31"/>
        <w:ind w:left="244" w:hanging="357"/>
        <w:jc w:val="both"/>
        <w:rPr>
          <w:sz w:val="16"/>
          <w:szCs w:val="16"/>
        </w:rPr>
      </w:pPr>
    </w:p>
    <w:p w:rsidR="00E605A0" w:rsidRDefault="00E605A0" w:rsidP="00845A30">
      <w:pPr>
        <w:pStyle w:val="Tekstpodstawowy21"/>
        <w:ind w:left="341" w:hanging="454"/>
      </w:pPr>
      <w:r>
        <w:t>25.</w:t>
      </w:r>
      <w:r>
        <w:tab/>
        <w:t xml:space="preserve">Rada oddziałowa danej klasy II może wyznaczyć rodziców uczniów uczestniczących </w:t>
      </w:r>
      <w:r>
        <w:br/>
        <w:t xml:space="preserve">w zajęciach PNP doraźnie pomagających dzieciom w czasie przygotowania do zajęć </w:t>
      </w:r>
      <w:r>
        <w:br/>
        <w:t>i po zajęciach na basenie.</w:t>
      </w:r>
    </w:p>
    <w:p w:rsidR="00E605A0" w:rsidRPr="00F80FCE" w:rsidRDefault="00E605A0" w:rsidP="00F80FCE">
      <w:pPr>
        <w:pStyle w:val="Tekstpodstawowywcity31"/>
        <w:ind w:left="244" w:hanging="357"/>
        <w:jc w:val="both"/>
        <w:rPr>
          <w:sz w:val="16"/>
          <w:szCs w:val="16"/>
        </w:rPr>
      </w:pPr>
    </w:p>
    <w:p w:rsidR="00E605A0" w:rsidRDefault="00E605A0" w:rsidP="00845A30">
      <w:pPr>
        <w:pStyle w:val="Tekstpodstawowy21"/>
        <w:ind w:left="341" w:hanging="454"/>
      </w:pPr>
      <w:r>
        <w:t>26.</w:t>
      </w:r>
      <w:r>
        <w:tab/>
        <w:t>Podstawą organizacji nauczania w danym roku szkolnym jest projekt organizacyjny szkoły opracowany przez dyrektora szkoły na podstawie ramowego planu nauczania i planu pracy szkoły uchwalonego przez Radę Pedagogiczną.</w:t>
      </w:r>
    </w:p>
    <w:p w:rsidR="00E605A0" w:rsidRPr="00F80FCE" w:rsidRDefault="00E605A0" w:rsidP="00F80FCE">
      <w:pPr>
        <w:pStyle w:val="Tekstpodstawowywcity31"/>
        <w:ind w:left="244" w:hanging="357"/>
        <w:jc w:val="both"/>
        <w:rPr>
          <w:sz w:val="16"/>
          <w:szCs w:val="16"/>
        </w:rPr>
      </w:pPr>
    </w:p>
    <w:p w:rsidR="00E605A0" w:rsidRDefault="00E605A0" w:rsidP="00845A30">
      <w:pPr>
        <w:pStyle w:val="Tekstpodstawowy21"/>
        <w:ind w:left="341" w:hanging="454"/>
      </w:pPr>
      <w:r>
        <w:t>27.</w:t>
      </w:r>
      <w:r>
        <w:tab/>
        <w:t>Do klasy programowo wyższej w szkole podstawowej, przyjmuje się ucznia na podstawie:</w:t>
      </w:r>
    </w:p>
    <w:p w:rsidR="00E605A0" w:rsidRDefault="00E605A0" w:rsidP="00C26787">
      <w:pPr>
        <w:pStyle w:val="Tekstpodstawowywcity31"/>
        <w:numPr>
          <w:ilvl w:val="1"/>
          <w:numId w:val="91"/>
        </w:numPr>
        <w:tabs>
          <w:tab w:val="clear" w:pos="1440"/>
          <w:tab w:val="num" w:pos="-5670"/>
        </w:tabs>
        <w:ind w:left="867" w:hanging="357"/>
        <w:jc w:val="both"/>
      </w:pPr>
      <w:r>
        <w:t>świadectwa ukończenia klasy programowo niższej w szkole publicznej lub szkole niepublicznej o uprawnieniach szkoły publicznej tego samego typu oraz odpisu arkusza ocen wydanego przez szkołę, z której uczeń odszedł,</w:t>
      </w:r>
    </w:p>
    <w:p w:rsidR="00E605A0" w:rsidRDefault="00E605A0" w:rsidP="00C26787">
      <w:pPr>
        <w:pStyle w:val="Tekstpodstawowywcity31"/>
        <w:numPr>
          <w:ilvl w:val="1"/>
          <w:numId w:val="91"/>
        </w:numPr>
        <w:tabs>
          <w:tab w:val="clear" w:pos="1440"/>
          <w:tab w:val="num" w:pos="-5670"/>
        </w:tabs>
        <w:ind w:left="867" w:hanging="357"/>
        <w:jc w:val="both"/>
      </w:pPr>
      <w:r>
        <w:t xml:space="preserve">pozytywnych wyników egzaminów klasyfikacyjnych, w przypadku przyjmowania </w:t>
      </w:r>
      <w:r>
        <w:br/>
        <w:t xml:space="preserve">do szkoły podstawowej ucznia spełniającego obowiązek szkolny poza szkołą </w:t>
      </w:r>
      <w:r>
        <w:br/>
        <w:t>(na podstawie art. 16 ust. 8 ustawy o systemie oświaty),</w:t>
      </w:r>
    </w:p>
    <w:p w:rsidR="00E605A0" w:rsidRDefault="00E605A0" w:rsidP="00C26787">
      <w:pPr>
        <w:pStyle w:val="Tekstpodstawowywcity31"/>
        <w:numPr>
          <w:ilvl w:val="1"/>
          <w:numId w:val="91"/>
        </w:numPr>
        <w:tabs>
          <w:tab w:val="clear" w:pos="1440"/>
          <w:tab w:val="num" w:pos="-5670"/>
        </w:tabs>
        <w:ind w:left="867" w:hanging="357"/>
        <w:jc w:val="both"/>
      </w:pPr>
      <w:r>
        <w:t>świadectwa (zaświadczenia) wydanego przez szkołę za granicą i ostatniego świadectwa wydanego w Polsce, na podstawie sumy lat nauki szkolnej ucznia.</w:t>
      </w:r>
    </w:p>
    <w:p w:rsidR="00E605A0" w:rsidRDefault="00E605A0">
      <w:pPr>
        <w:pStyle w:val="Tekstpodstawowywcity31"/>
        <w:ind w:left="397"/>
        <w:jc w:val="both"/>
      </w:pPr>
      <w:r>
        <w:t>Różnice programowe z zajęć edukacyjnych realizowanych w klasie, do której uczeń przechodzi, są uzupełniane na warunkach ustalonych przez nauczycieli prowadzonych dane zajęcia.</w:t>
      </w:r>
    </w:p>
    <w:p w:rsidR="00E605A0" w:rsidRPr="00F80FCE" w:rsidRDefault="00E605A0" w:rsidP="00F80FCE">
      <w:pPr>
        <w:pStyle w:val="Tekstpodstawowywcity31"/>
        <w:ind w:left="244" w:hanging="357"/>
        <w:jc w:val="both"/>
        <w:rPr>
          <w:sz w:val="16"/>
          <w:szCs w:val="16"/>
        </w:rPr>
      </w:pPr>
    </w:p>
    <w:p w:rsidR="00E605A0" w:rsidRDefault="00E605A0" w:rsidP="00845A30">
      <w:pPr>
        <w:pStyle w:val="Tekstpodstawowy21"/>
        <w:ind w:left="341" w:hanging="454"/>
      </w:pPr>
      <w:r>
        <w:t>28.</w:t>
      </w:r>
      <w:r>
        <w:tab/>
        <w:t xml:space="preserve">Jeżeli w klasie naucza się, jako przedmiotu obowiązkowego, języka obcego innego </w:t>
      </w:r>
      <w:r>
        <w:br/>
        <w:t>niż język obcy, którego uczeń uczył się w poprzedniej szkole, a rozkład zajęć edukacyjnych uniemożliwia mu uczęszczanie na zajęcia innego oddziału lub grupy w tej samej szkole, uczeń może skorzystać z trzech możliwości:</w:t>
      </w:r>
    </w:p>
    <w:p w:rsidR="00E605A0" w:rsidRDefault="00E605A0" w:rsidP="00F80FCE">
      <w:pPr>
        <w:pStyle w:val="Tekstpodstawowywcity31"/>
        <w:numPr>
          <w:ilvl w:val="0"/>
          <w:numId w:val="34"/>
        </w:numPr>
        <w:tabs>
          <w:tab w:val="clear" w:pos="1040"/>
        </w:tabs>
        <w:ind w:left="867" w:hanging="357"/>
        <w:jc w:val="both"/>
      </w:pPr>
      <w:r>
        <w:t>może uczyć się danego języka obcego, wyrównując we własnym zakresie braki programowe do końca roku szkolnego,</w:t>
      </w:r>
    </w:p>
    <w:p w:rsidR="00E605A0" w:rsidRDefault="00E605A0" w:rsidP="00F80FCE">
      <w:pPr>
        <w:pStyle w:val="Tekstpodstawowywcity31"/>
        <w:numPr>
          <w:ilvl w:val="0"/>
          <w:numId w:val="34"/>
        </w:numPr>
        <w:tabs>
          <w:tab w:val="clear" w:pos="1040"/>
        </w:tabs>
        <w:ind w:left="867" w:hanging="357"/>
        <w:jc w:val="both"/>
      </w:pPr>
      <w:r>
        <w:t xml:space="preserve">może kontynuować we własnym zakresie naukę języka obcego, którego uczył się </w:t>
      </w:r>
      <w:r>
        <w:br/>
        <w:t xml:space="preserve">w poprzedniej szkole; w tym przypadku uczeń zdaje egzamin klasyfikacyjny, </w:t>
      </w:r>
      <w:r>
        <w:br/>
        <w:t xml:space="preserve">który przeprowadza nauczyciel języka obcego z tej samej szkoły, wyznaczony </w:t>
      </w:r>
      <w:r>
        <w:br/>
        <w:t>przez dyrektora szkoły, a w przypadku gdy dyrektor szkoły nie może zapewnić nauczyciela danego języka obcego - nauczyciel wyznaczony przez dyrektora innej szkoły,</w:t>
      </w:r>
    </w:p>
    <w:p w:rsidR="00E605A0" w:rsidRDefault="00E605A0" w:rsidP="00F80FCE">
      <w:pPr>
        <w:pStyle w:val="Tekstpodstawowywcity31"/>
        <w:numPr>
          <w:ilvl w:val="0"/>
          <w:numId w:val="34"/>
        </w:numPr>
        <w:tabs>
          <w:tab w:val="clear" w:pos="1040"/>
        </w:tabs>
        <w:ind w:left="867" w:hanging="357"/>
        <w:jc w:val="both"/>
      </w:pPr>
      <w:r>
        <w:t xml:space="preserve">może uczęszczać do klasy z nauką danego języka obcego w innej szkole. </w:t>
      </w:r>
    </w:p>
    <w:p w:rsidR="00E605A0" w:rsidRPr="00DC7343" w:rsidRDefault="00E605A0" w:rsidP="00350F90">
      <w:pPr>
        <w:ind w:left="-113"/>
        <w:rPr>
          <w:sz w:val="16"/>
          <w:szCs w:val="16"/>
        </w:rPr>
      </w:pPr>
      <w:bookmarkStart w:id="93" w:name="d3z2"/>
      <w:bookmarkStart w:id="94" w:name="_Toc316140863"/>
      <w:bookmarkStart w:id="95" w:name="_Toc316140894"/>
      <w:bookmarkStart w:id="96" w:name="_Toc316140916"/>
      <w:bookmarkStart w:id="97" w:name="_Toc316141251"/>
      <w:bookmarkStart w:id="98" w:name="_Toc316142552"/>
      <w:bookmarkEnd w:id="93"/>
    </w:p>
    <w:p w:rsidR="00E605A0" w:rsidRPr="00350F90" w:rsidRDefault="00E605A0" w:rsidP="00350F90">
      <w:pPr>
        <w:ind w:left="-113"/>
        <w:rPr>
          <w:b/>
        </w:rPr>
      </w:pPr>
      <w:r w:rsidRPr="00350F90">
        <w:rPr>
          <w:b/>
        </w:rPr>
        <w:t>ROZDZIAŁ 2</w:t>
      </w:r>
      <w:bookmarkEnd w:id="94"/>
      <w:bookmarkEnd w:id="95"/>
      <w:bookmarkEnd w:id="96"/>
      <w:bookmarkEnd w:id="97"/>
      <w:bookmarkEnd w:id="98"/>
    </w:p>
    <w:p w:rsidR="00E605A0" w:rsidRDefault="00E605A0" w:rsidP="004251A3">
      <w:pPr>
        <w:ind w:left="-113"/>
        <w:rPr>
          <w:b/>
        </w:rPr>
      </w:pPr>
      <w:r>
        <w:rPr>
          <w:b/>
        </w:rPr>
        <w:t>Podstawowe formy działalności edukacyjnej i wychowawczej</w:t>
      </w:r>
    </w:p>
    <w:p w:rsidR="00E605A0" w:rsidRPr="004251A3" w:rsidRDefault="00E605A0" w:rsidP="004251A3">
      <w:pPr>
        <w:ind w:left="-113"/>
        <w:rPr>
          <w:sz w:val="16"/>
          <w:szCs w:val="16"/>
        </w:rPr>
      </w:pPr>
    </w:p>
    <w:p w:rsidR="00E605A0" w:rsidRPr="004251A3" w:rsidRDefault="00E605A0" w:rsidP="004251A3">
      <w:pPr>
        <w:ind w:left="-113"/>
        <w:jc w:val="center"/>
        <w:rPr>
          <w:b/>
          <w:sz w:val="28"/>
          <w:szCs w:val="28"/>
        </w:rPr>
      </w:pPr>
      <w:r w:rsidRPr="004251A3">
        <w:rPr>
          <w:b/>
          <w:sz w:val="28"/>
          <w:szCs w:val="28"/>
        </w:rPr>
        <w:t>§ 19</w:t>
      </w:r>
    </w:p>
    <w:p w:rsidR="00E605A0" w:rsidRPr="004251A3" w:rsidRDefault="00E605A0" w:rsidP="004251A3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3"/>
          <w:numId w:val="91"/>
        </w:numPr>
        <w:tabs>
          <w:tab w:val="clear" w:pos="2880"/>
        </w:tabs>
        <w:ind w:left="357" w:hanging="357"/>
      </w:pPr>
      <w:r>
        <w:t>Szkoła ma prawo prowadzić działalność innowacyjną i eksperymentalną po uprzednim skonsultowaniu się z Radą Rodziców oraz zgodnie z zarządzeniem MEN w tej sprawie.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3"/>
          <w:numId w:val="91"/>
        </w:numPr>
        <w:tabs>
          <w:tab w:val="clear" w:pos="2880"/>
        </w:tabs>
        <w:ind w:left="357" w:hanging="357"/>
      </w:pPr>
      <w:r>
        <w:t xml:space="preserve">Szkoła organizuje kształcenie dzieci niepełnosprawnych w oddziale integracyjnym </w:t>
      </w:r>
      <w:r>
        <w:br/>
        <w:t>na każdym etapie edukacyjnym, w integracji z pełnosprawnymi rówieśnikami, w środowisku najbliższym ich miejscu zamieszkania.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08035A">
      <w:pPr>
        <w:pStyle w:val="Tekstpodstawowywcity21"/>
        <w:ind w:left="754" w:hanging="397"/>
      </w:pPr>
      <w:r>
        <w:t>2a.</w:t>
      </w:r>
      <w:r>
        <w:tab/>
        <w:t>Kształcenie dzieci wymienionych w ust. 2 jest prowadzone przez Szkołę do ukończenia przez ucznia 18. roku życia.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162B49" w:rsidRDefault="00162B49">
      <w:pPr>
        <w:suppressAutoHyphens w:val="0"/>
      </w:pPr>
      <w:r>
        <w:br w:type="page"/>
      </w:r>
    </w:p>
    <w:p w:rsidR="00E605A0" w:rsidRDefault="00E605A0" w:rsidP="008671EA">
      <w:pPr>
        <w:pStyle w:val="Tekstpodstawowywcity21"/>
        <w:ind w:left="754" w:hanging="397"/>
      </w:pPr>
      <w:r>
        <w:lastRenderedPageBreak/>
        <w:t>2b.</w:t>
      </w:r>
      <w:r>
        <w:tab/>
        <w:t>Szkoła zapewnia uczniom, o których mowa w ust. 2:</w:t>
      </w:r>
    </w:p>
    <w:p w:rsidR="00E605A0" w:rsidRDefault="00E605A0" w:rsidP="00C26787">
      <w:pPr>
        <w:numPr>
          <w:ilvl w:val="0"/>
          <w:numId w:val="89"/>
        </w:numPr>
        <w:tabs>
          <w:tab w:val="clear" w:pos="720"/>
        </w:tabs>
        <w:ind w:left="1094" w:hanging="357"/>
        <w:jc w:val="both"/>
      </w:pPr>
      <w:r>
        <w:t>realizacje zaleceń zawartych w orzeczeniu o potrzebie kształcenia specjalnego,</w:t>
      </w:r>
    </w:p>
    <w:p w:rsidR="00E605A0" w:rsidRDefault="00E605A0" w:rsidP="00C26787">
      <w:pPr>
        <w:numPr>
          <w:ilvl w:val="0"/>
          <w:numId w:val="89"/>
        </w:numPr>
        <w:tabs>
          <w:tab w:val="clear" w:pos="720"/>
        </w:tabs>
        <w:ind w:left="1094" w:hanging="357"/>
        <w:jc w:val="both"/>
      </w:pPr>
      <w:r>
        <w:t xml:space="preserve">odpowiednie warunki do nauki, sprzęt specjalistyczny i środki dydaktyczne </w:t>
      </w:r>
      <w:r>
        <w:br/>
        <w:t>– w zależności od posiadanych środków finansowych oraz pomocy organu prowa-dzącego i nadzorującego Szkołę,</w:t>
      </w:r>
    </w:p>
    <w:p w:rsidR="00E605A0" w:rsidRDefault="00E605A0" w:rsidP="00C26787">
      <w:pPr>
        <w:numPr>
          <w:ilvl w:val="0"/>
          <w:numId w:val="89"/>
        </w:numPr>
        <w:tabs>
          <w:tab w:val="clear" w:pos="720"/>
        </w:tabs>
        <w:ind w:left="1094" w:hanging="357"/>
        <w:jc w:val="both"/>
      </w:pPr>
      <w:r>
        <w:t>realizację programu wychowania przedszkolnego, programu nauczania, programu wychowawczego i programu profilaktyki, dostosowanych do indywidualnych potrzeb edukacyjnych i możliwości psychofizycznych, z wykorzystaniem odpowiednich form i metod pracy dydaktycznej i wychowawczej,</w:t>
      </w:r>
    </w:p>
    <w:p w:rsidR="00E605A0" w:rsidRDefault="00E605A0" w:rsidP="00C26787">
      <w:pPr>
        <w:numPr>
          <w:ilvl w:val="0"/>
          <w:numId w:val="89"/>
        </w:numPr>
        <w:tabs>
          <w:tab w:val="clear" w:pos="720"/>
        </w:tabs>
        <w:ind w:left="1094" w:hanging="357"/>
        <w:jc w:val="both"/>
      </w:pPr>
      <w:r>
        <w:t xml:space="preserve">zajęcia rewalidacyjne, stosownie do potrzeb, w ilości godzin przydzielonych </w:t>
      </w:r>
      <w:r>
        <w:br/>
        <w:t>przez organ prowadzący,</w:t>
      </w:r>
    </w:p>
    <w:p w:rsidR="00E605A0" w:rsidRDefault="00E605A0" w:rsidP="00C26787">
      <w:pPr>
        <w:numPr>
          <w:ilvl w:val="0"/>
          <w:numId w:val="89"/>
        </w:numPr>
        <w:tabs>
          <w:tab w:val="clear" w:pos="720"/>
        </w:tabs>
        <w:ind w:left="1094" w:hanging="357"/>
        <w:jc w:val="both"/>
      </w:pPr>
      <w:r>
        <w:t>integrację w środowisku rówieśniczym.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8671EA">
      <w:pPr>
        <w:pStyle w:val="Tekstpodstawowywcity21"/>
        <w:ind w:left="754" w:hanging="397"/>
      </w:pPr>
      <w:r>
        <w:t>2c.</w:t>
      </w:r>
      <w:r>
        <w:tab/>
        <w:t xml:space="preserve">W oddziale integracyjnym zatrudnia się dodatkowo nauczycieli posiadających kwalifi-kacje wymagane do zajmowania stanowiska nauczyciela w odpowiednich typach </w:t>
      </w:r>
      <w:r>
        <w:br/>
        <w:t>i rodzajach specjalnych przedszkoli i szkół oraz odpowiednich specjalistów w celu współorganizowania kształcenia integracyjnego:</w:t>
      </w:r>
    </w:p>
    <w:p w:rsidR="00E605A0" w:rsidRDefault="00E605A0" w:rsidP="008671EA">
      <w:pPr>
        <w:numPr>
          <w:ilvl w:val="0"/>
          <w:numId w:val="5"/>
        </w:numPr>
        <w:tabs>
          <w:tab w:val="clear" w:pos="720"/>
          <w:tab w:val="left" w:pos="-5670"/>
        </w:tabs>
        <w:ind w:left="1094" w:hanging="357"/>
        <w:jc w:val="both"/>
      </w:pPr>
      <w:r>
        <w:t>obowiązki i zadania nauczyciela wymienionego w ust. 2c zawiera § 28,</w:t>
      </w:r>
    </w:p>
    <w:p w:rsidR="00E605A0" w:rsidRDefault="00E605A0" w:rsidP="008671EA">
      <w:pPr>
        <w:numPr>
          <w:ilvl w:val="0"/>
          <w:numId w:val="5"/>
        </w:numPr>
        <w:tabs>
          <w:tab w:val="clear" w:pos="720"/>
          <w:tab w:val="left" w:pos="-5670"/>
        </w:tabs>
        <w:ind w:left="1094" w:hanging="357"/>
        <w:jc w:val="both"/>
      </w:pPr>
      <w:r>
        <w:t xml:space="preserve">warunki naboru do oddziałów integracyjnych oraz inne informacje dotyczące tych oddziałów znajdują się w § </w:t>
      </w:r>
      <w:smartTag w:uri="urn:schemas-microsoft-com:office:smarttags" w:element="metricconverter">
        <w:smartTagPr>
          <w:attr w:name="ProductID" w:val="36, a"/>
        </w:smartTagPr>
        <w:r>
          <w:t>36, a</w:t>
        </w:r>
      </w:smartTag>
      <w:r>
        <w:t xml:space="preserve"> także w Regulaminie Organizowania Klasy Integracyjnej.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3"/>
          <w:numId w:val="91"/>
        </w:numPr>
        <w:tabs>
          <w:tab w:val="clear" w:pos="2880"/>
        </w:tabs>
        <w:ind w:left="357" w:hanging="357"/>
      </w:pPr>
      <w:r>
        <w:t>Uczniów wybitnie uzdolnionych wspiera się poprzez:</w:t>
      </w:r>
    </w:p>
    <w:p w:rsidR="00E605A0" w:rsidRDefault="00E605A0" w:rsidP="00C26787">
      <w:pPr>
        <w:numPr>
          <w:ilvl w:val="0"/>
          <w:numId w:val="78"/>
        </w:numPr>
        <w:tabs>
          <w:tab w:val="clear" w:pos="1065"/>
        </w:tabs>
        <w:ind w:left="867" w:hanging="357"/>
      </w:pPr>
      <w:r>
        <w:t>organizację zajęć pozalekcyjnych,</w:t>
      </w:r>
    </w:p>
    <w:p w:rsidR="00E605A0" w:rsidRDefault="00E605A0" w:rsidP="00C26787">
      <w:pPr>
        <w:numPr>
          <w:ilvl w:val="0"/>
          <w:numId w:val="78"/>
        </w:numPr>
        <w:tabs>
          <w:tab w:val="clear" w:pos="1065"/>
        </w:tabs>
        <w:ind w:left="867" w:hanging="357"/>
      </w:pPr>
      <w:r>
        <w:t>pomoc w przygotowaniu do konkursów i olimpiad,</w:t>
      </w:r>
    </w:p>
    <w:p w:rsidR="00E605A0" w:rsidRDefault="00E605A0" w:rsidP="00C26787">
      <w:pPr>
        <w:numPr>
          <w:ilvl w:val="0"/>
          <w:numId w:val="78"/>
        </w:numPr>
        <w:tabs>
          <w:tab w:val="clear" w:pos="1065"/>
        </w:tabs>
        <w:ind w:left="867" w:hanging="357"/>
      </w:pPr>
      <w:r>
        <w:t>możliwość indywidualnego toku nauki i programu nauki,</w:t>
      </w:r>
    </w:p>
    <w:p w:rsidR="00E605A0" w:rsidRDefault="00E605A0" w:rsidP="00C26787">
      <w:pPr>
        <w:numPr>
          <w:ilvl w:val="0"/>
          <w:numId w:val="78"/>
        </w:numPr>
        <w:tabs>
          <w:tab w:val="clear" w:pos="1065"/>
        </w:tabs>
        <w:ind w:left="867" w:hanging="357"/>
      </w:pPr>
      <w:r>
        <w:t>nagradzanie i promocję osiągnięć uczniów,</w:t>
      </w:r>
    </w:p>
    <w:p w:rsidR="00E605A0" w:rsidRDefault="00E605A0" w:rsidP="00C26787">
      <w:pPr>
        <w:numPr>
          <w:ilvl w:val="0"/>
          <w:numId w:val="78"/>
        </w:numPr>
        <w:tabs>
          <w:tab w:val="clear" w:pos="1065"/>
        </w:tabs>
        <w:ind w:left="867" w:hanging="357"/>
      </w:pPr>
      <w:r>
        <w:t>współpracę z instytucjami naukowymi.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3"/>
          <w:numId w:val="91"/>
        </w:numPr>
        <w:tabs>
          <w:tab w:val="clear" w:pos="2880"/>
        </w:tabs>
        <w:ind w:left="357" w:hanging="357"/>
      </w:pPr>
      <w:r>
        <w:t xml:space="preserve">Szkoła w miarę możliwości organizacyjnych i finansowych może wprowadzić nauczanie dodatkowych języków obcych. 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08035A">
      <w:pPr>
        <w:pStyle w:val="Tekstpodstawowy21"/>
        <w:ind w:left="754" w:hanging="397"/>
      </w:pPr>
      <w:r>
        <w:t>4a.</w:t>
      </w:r>
      <w:r>
        <w:tab/>
        <w:t xml:space="preserve">Szkoła prowadzi dodatkowo naukę języka francuskiego w jednym oddziale </w:t>
      </w:r>
      <w:r>
        <w:br/>
        <w:t>w klasach V, VI.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3476D9">
      <w:pPr>
        <w:pStyle w:val="Tekstpodstawowy21"/>
        <w:ind w:left="754" w:hanging="397"/>
      </w:pPr>
      <w:r>
        <w:t>4b.</w:t>
      </w:r>
      <w:r>
        <w:tab/>
        <w:t xml:space="preserve">Oceny </w:t>
      </w:r>
      <w:r w:rsidRPr="00CA4093">
        <w:t>z dodatkowego przedmiotu - język francuski wliczane są do średniej ocen, która umożliwia uczniowi uzyskanie promocji do klasy programowo wyższej z wyróżnieniem lub ukończenie szkoły z wyróżnieniem.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3476D9">
      <w:pPr>
        <w:pStyle w:val="Tekstpodstawowy21"/>
        <w:ind w:left="754" w:hanging="397"/>
      </w:pPr>
      <w:r>
        <w:t>4c.</w:t>
      </w:r>
      <w:r>
        <w:tab/>
        <w:t>Ocena z języka francuskiego nie wpływa na promocję lub ukończenie szkoły.</w:t>
      </w:r>
    </w:p>
    <w:p w:rsidR="00E605A0" w:rsidRPr="00CA4093" w:rsidRDefault="00E605A0" w:rsidP="00CA4093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3"/>
          <w:numId w:val="91"/>
        </w:numPr>
        <w:tabs>
          <w:tab w:val="clear" w:pos="2880"/>
        </w:tabs>
        <w:ind w:left="357" w:hanging="357"/>
      </w:pPr>
      <w:r>
        <w:t xml:space="preserve">Za zgodą dyrektora szkoły zakłady kształcenia nauczycieli oraz uczelnie wyższe kształcące nauczycieli, a także Ośrodki Metodyczne mogą zawierać z nauczycielami szkoły umowy </w:t>
      </w:r>
      <w:r>
        <w:br/>
        <w:t>o odbywaniu praktyk studenckich oraz nawiązywać inne formy współpracy i wzajemnej pomocy.</w:t>
      </w:r>
    </w:p>
    <w:p w:rsidR="00E605A0" w:rsidRPr="00315FA2" w:rsidRDefault="00E605A0" w:rsidP="00315FA2">
      <w:pPr>
        <w:pStyle w:val="Tekstpodstawowy21"/>
        <w:ind w:left="284" w:hanging="397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3"/>
          <w:numId w:val="91"/>
        </w:numPr>
        <w:tabs>
          <w:tab w:val="clear" w:pos="2880"/>
        </w:tabs>
        <w:ind w:left="357" w:hanging="357"/>
      </w:pPr>
      <w:r>
        <w:t xml:space="preserve">W klasach I – III jeden z oddziałów prowadzony jest metodą Marii Montessori; </w:t>
      </w:r>
      <w:r>
        <w:br/>
        <w:t>w klasach IV – VI nauczanie języka angielskiego wspomagane jest wideokonferencjami.</w:t>
      </w:r>
    </w:p>
    <w:p w:rsidR="00E605A0" w:rsidRDefault="00E605A0" w:rsidP="00315FA2">
      <w:pPr>
        <w:pStyle w:val="Tekstpodstawowy21"/>
        <w:ind w:left="284" w:hanging="397"/>
        <w:rPr>
          <w:sz w:val="20"/>
        </w:rPr>
      </w:pPr>
    </w:p>
    <w:p w:rsidR="00E605A0" w:rsidRDefault="00E605A0" w:rsidP="00C26787">
      <w:pPr>
        <w:pStyle w:val="Tekstpodstawowy21"/>
        <w:numPr>
          <w:ilvl w:val="3"/>
          <w:numId w:val="91"/>
        </w:numPr>
        <w:tabs>
          <w:tab w:val="clear" w:pos="2880"/>
        </w:tabs>
        <w:ind w:left="357" w:hanging="357"/>
        <w:rPr>
          <w:color w:val="000000"/>
        </w:rPr>
      </w:pPr>
      <w:r>
        <w:rPr>
          <w:color w:val="000000"/>
        </w:rPr>
        <w:t xml:space="preserve">Szkoła </w:t>
      </w:r>
      <w:r w:rsidRPr="00CA4093">
        <w:t>podtrzymuje</w:t>
      </w:r>
      <w:r>
        <w:rPr>
          <w:color w:val="000000"/>
        </w:rPr>
        <w:t xml:space="preserve"> poczucie tożsamości religijnej:</w:t>
      </w:r>
    </w:p>
    <w:p w:rsidR="00E605A0" w:rsidRDefault="00E605A0" w:rsidP="00315FA2">
      <w:pPr>
        <w:numPr>
          <w:ilvl w:val="0"/>
          <w:numId w:val="28"/>
        </w:numPr>
        <w:tabs>
          <w:tab w:val="clear" w:pos="680"/>
          <w:tab w:val="num" w:pos="-5670"/>
        </w:tabs>
        <w:ind w:left="867" w:hanging="357"/>
        <w:jc w:val="both"/>
        <w:rPr>
          <w:color w:val="000000"/>
        </w:rPr>
      </w:pPr>
      <w:r>
        <w:rPr>
          <w:color w:val="000000"/>
        </w:rPr>
        <w:t>w szkole odbywają się lekcje religii zgodnie z konstytucyjną zasadą nienaruszalności wolności i godności osobistej oraz zasady wolności wyznania,</w:t>
      </w:r>
    </w:p>
    <w:p w:rsidR="00E605A0" w:rsidRDefault="00E605A0" w:rsidP="00315FA2">
      <w:pPr>
        <w:numPr>
          <w:ilvl w:val="0"/>
          <w:numId w:val="28"/>
        </w:numPr>
        <w:tabs>
          <w:tab w:val="clear" w:pos="680"/>
          <w:tab w:val="num" w:pos="-5670"/>
        </w:tabs>
        <w:ind w:left="867" w:hanging="357"/>
        <w:jc w:val="both"/>
        <w:rPr>
          <w:color w:val="000000"/>
        </w:rPr>
      </w:pPr>
      <w:r>
        <w:rPr>
          <w:color w:val="000000"/>
        </w:rPr>
        <w:t>w zajęciach religii biorą udział uczniowie, których rodzice w formie pisemnego oświadczenia wyrażą takie życzenie, zapisując dziecko do szkoły,</w:t>
      </w:r>
    </w:p>
    <w:p w:rsidR="00E605A0" w:rsidRDefault="00E605A0" w:rsidP="00315FA2">
      <w:pPr>
        <w:pStyle w:val="Tekstpodstawowy21"/>
        <w:numPr>
          <w:ilvl w:val="0"/>
          <w:numId w:val="28"/>
        </w:numPr>
        <w:tabs>
          <w:tab w:val="clear" w:pos="680"/>
          <w:tab w:val="num" w:pos="-5670"/>
        </w:tabs>
        <w:ind w:left="867" w:hanging="357"/>
        <w:rPr>
          <w:color w:val="000000"/>
        </w:rPr>
      </w:pPr>
      <w:r>
        <w:rPr>
          <w:color w:val="000000"/>
        </w:rPr>
        <w:lastRenderedPageBreak/>
        <w:t>uczniowie, którzy nie uczęszczają na zajęcia religii w czasie ich trwania mają obowiązek przebywania w szkolnej świetlicy.</w:t>
      </w:r>
    </w:p>
    <w:p w:rsidR="00E605A0" w:rsidRDefault="00E605A0" w:rsidP="001C3BB9">
      <w:pPr>
        <w:pStyle w:val="Tekstpodstawowy21"/>
        <w:ind w:left="867"/>
        <w:rPr>
          <w:color w:val="000000"/>
        </w:rPr>
      </w:pPr>
    </w:p>
    <w:p w:rsidR="00E605A0" w:rsidRDefault="00E605A0" w:rsidP="00BB1CCD">
      <w:pPr>
        <w:ind w:left="357" w:hanging="357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Szkoła wspomaga wychowawczą rolę rodziny poprzez prowadzenie zajęć „Wychowanie </w:t>
      </w:r>
      <w:r>
        <w:rPr>
          <w:color w:val="000000"/>
        </w:rPr>
        <w:br/>
        <w:t xml:space="preserve">do życia w rodzinie” zgodnie z przepisami w sprawie sposobu nauczania szkolnego </w:t>
      </w:r>
      <w:r>
        <w:rPr>
          <w:color w:val="000000"/>
        </w:rPr>
        <w:br/>
        <w:t>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</w:t>
      </w:r>
    </w:p>
    <w:p w:rsidR="00E605A0" w:rsidRDefault="00E605A0" w:rsidP="00C26787">
      <w:pPr>
        <w:numPr>
          <w:ilvl w:val="0"/>
          <w:numId w:val="98"/>
        </w:numPr>
        <w:tabs>
          <w:tab w:val="clear" w:pos="680"/>
          <w:tab w:val="left" w:pos="-5103"/>
        </w:tabs>
        <w:ind w:left="867" w:hanging="357"/>
        <w:jc w:val="both"/>
        <w:rPr>
          <w:color w:val="000000"/>
        </w:rPr>
      </w:pPr>
      <w:r>
        <w:rPr>
          <w:color w:val="000000"/>
        </w:rPr>
        <w:t xml:space="preserve">Zajęcia realizowane są w klasach V i VI – w każdej klasie po 14 godzin, w tym </w:t>
      </w:r>
      <w:r>
        <w:rPr>
          <w:color w:val="000000"/>
        </w:rPr>
        <w:br/>
        <w:t>po 5 godzin z podziałem na grupy dziewcząt i chłopców.</w:t>
      </w:r>
    </w:p>
    <w:p w:rsidR="00E605A0" w:rsidRDefault="00E605A0" w:rsidP="00C26787">
      <w:pPr>
        <w:numPr>
          <w:ilvl w:val="0"/>
          <w:numId w:val="98"/>
        </w:numPr>
        <w:tabs>
          <w:tab w:val="clear" w:pos="680"/>
          <w:tab w:val="left" w:pos="-5103"/>
        </w:tabs>
        <w:ind w:left="867" w:hanging="357"/>
        <w:jc w:val="both"/>
        <w:rPr>
          <w:color w:val="000000"/>
        </w:rPr>
      </w:pPr>
      <w:r>
        <w:rPr>
          <w:color w:val="000000"/>
        </w:rPr>
        <w:t>Zajęcia nie podlegają ocenie i nie mają wpływu na promocję uczniów do klasy programowo wyższej, ani na ukończenie szkoły przez uczniów.</w:t>
      </w:r>
    </w:p>
    <w:p w:rsidR="00E605A0" w:rsidRDefault="00E605A0" w:rsidP="00C26787">
      <w:pPr>
        <w:numPr>
          <w:ilvl w:val="0"/>
          <w:numId w:val="98"/>
        </w:numPr>
        <w:tabs>
          <w:tab w:val="clear" w:pos="680"/>
          <w:tab w:val="left" w:pos="-5103"/>
        </w:tabs>
        <w:ind w:left="867" w:hanging="357"/>
        <w:jc w:val="both"/>
        <w:rPr>
          <w:color w:val="000000"/>
        </w:rPr>
      </w:pPr>
      <w:r>
        <w:rPr>
          <w:color w:val="000000"/>
        </w:rPr>
        <w:t xml:space="preserve">Uczeń niepełnoletni nie bierze udziału w zajęciach edukacyjnych „Wychowanie </w:t>
      </w:r>
      <w:r>
        <w:rPr>
          <w:color w:val="000000"/>
        </w:rPr>
        <w:br/>
        <w:t xml:space="preserve">do życia w rodzinie”, jeżeli jego rodzice (prawni opiekunowie) zgłoszą dyrektorowi szkoły w formie pisemnej rezygnację z udziału ucznia w zajęciach”. </w:t>
      </w:r>
    </w:p>
    <w:p w:rsidR="00E605A0" w:rsidRPr="00CB27DD" w:rsidRDefault="00E605A0" w:rsidP="00CB27DD">
      <w:pPr>
        <w:pStyle w:val="Tekstpodstawowy21"/>
        <w:ind w:left="284" w:hanging="397"/>
        <w:rPr>
          <w:sz w:val="16"/>
          <w:szCs w:val="16"/>
        </w:rPr>
      </w:pPr>
    </w:p>
    <w:p w:rsidR="00E605A0" w:rsidRPr="00315FA2" w:rsidRDefault="00E605A0">
      <w:pPr>
        <w:jc w:val="center"/>
        <w:rPr>
          <w:b/>
          <w:sz w:val="28"/>
          <w:szCs w:val="28"/>
        </w:rPr>
      </w:pPr>
      <w:r w:rsidRPr="00315FA2">
        <w:rPr>
          <w:b/>
          <w:sz w:val="28"/>
          <w:szCs w:val="28"/>
        </w:rPr>
        <w:t>§ 20</w:t>
      </w:r>
    </w:p>
    <w:p w:rsidR="00E605A0" w:rsidRPr="00CB27DD" w:rsidRDefault="00E605A0" w:rsidP="00315FA2">
      <w:pPr>
        <w:pStyle w:val="Tekstpodstawowy21"/>
        <w:ind w:left="284" w:hanging="397"/>
        <w:rPr>
          <w:sz w:val="16"/>
          <w:szCs w:val="16"/>
        </w:rPr>
      </w:pPr>
    </w:p>
    <w:p w:rsidR="00E605A0" w:rsidRDefault="00E605A0" w:rsidP="00BB1CCD">
      <w:pPr>
        <w:pStyle w:val="Tekstpodstawowy21"/>
        <w:ind w:left="357" w:hanging="357"/>
      </w:pPr>
      <w:r>
        <w:t>1.</w:t>
      </w:r>
      <w:r>
        <w:tab/>
        <w:t>Szkoła zapewnia uczniom i ich rodzicom (opiekunom prawnym):</w:t>
      </w:r>
    </w:p>
    <w:p w:rsidR="00E605A0" w:rsidRDefault="00E605A0" w:rsidP="00C26787">
      <w:pPr>
        <w:numPr>
          <w:ilvl w:val="0"/>
          <w:numId w:val="72"/>
        </w:numPr>
        <w:tabs>
          <w:tab w:val="clear" w:pos="720"/>
        </w:tabs>
        <w:ind w:left="867" w:hanging="357"/>
        <w:jc w:val="both"/>
      </w:pPr>
      <w:r>
        <w:t>pomoc psychologiczną, pedagogiczną, logopedyczną i reedukacyjną,</w:t>
      </w:r>
    </w:p>
    <w:p w:rsidR="00E605A0" w:rsidRDefault="00E605A0" w:rsidP="00C26787">
      <w:pPr>
        <w:numPr>
          <w:ilvl w:val="0"/>
          <w:numId w:val="72"/>
        </w:numPr>
        <w:tabs>
          <w:tab w:val="clear" w:pos="720"/>
        </w:tabs>
        <w:ind w:left="867" w:hanging="357"/>
        <w:jc w:val="both"/>
      </w:pPr>
      <w:r>
        <w:t>opiekę nad uczniami niepełnosprawnymi, którzy mogą uczestniczyć w zajęciach szkolnych wg wskazań lekarskich (w klasach masowych lub integracyjnych), korzystanie z nauczania indywidualnego (zgodnie z zarządzeniami w tej sprawie).</w:t>
      </w:r>
    </w:p>
    <w:p w:rsidR="00E605A0" w:rsidRDefault="00E605A0" w:rsidP="00C26787">
      <w:pPr>
        <w:numPr>
          <w:ilvl w:val="0"/>
          <w:numId w:val="72"/>
        </w:numPr>
        <w:tabs>
          <w:tab w:val="clear" w:pos="720"/>
        </w:tabs>
        <w:ind w:left="867" w:hanging="357"/>
        <w:jc w:val="both"/>
      </w:pPr>
      <w:r>
        <w:t>korzystanie</w:t>
      </w:r>
      <w:r w:rsidRPr="005D4AD3">
        <w:rPr>
          <w:color w:val="FF0000"/>
        </w:rPr>
        <w:t xml:space="preserve"> </w:t>
      </w:r>
      <w:r w:rsidRPr="00A21E02">
        <w:t xml:space="preserve">z </w:t>
      </w:r>
      <w:r>
        <w:t xml:space="preserve">wczesnego wspomagania rozwoju dziecka, jeżeli Szkoła ma możliwość realizacji wskazań zawartych w opinii o potrzebie wczesnego wspomagania rozwoju dziecka, w szczególności </w:t>
      </w:r>
      <w:r w:rsidRPr="00A21E02">
        <w:t>zależy to</w:t>
      </w:r>
      <w:r>
        <w:t xml:space="preserve"> od dysponowania przez Szkołę właściwymi środkami dydaktycznymi i sprzętem, niezbędnymi do prowadzenia wczesnego wspomagania.</w:t>
      </w:r>
    </w:p>
    <w:p w:rsidR="00E605A0" w:rsidRDefault="00E605A0" w:rsidP="00C26787">
      <w:pPr>
        <w:numPr>
          <w:ilvl w:val="1"/>
          <w:numId w:val="89"/>
        </w:numPr>
        <w:tabs>
          <w:tab w:val="clear" w:pos="1440"/>
        </w:tabs>
        <w:ind w:left="1264" w:hanging="357"/>
        <w:jc w:val="both"/>
      </w:pPr>
      <w:r>
        <w:t xml:space="preserve">wczesne wspomaganie rozwoju dziecka prowadzi zespół powołany przez dyrektora Szkoły, w skład którego wchodzą osoby posiadające przygotowanie do pracy </w:t>
      </w:r>
      <w:r>
        <w:br/>
        <w:t>z dziećmi o zaburzonym rozwoju psychoruchowym:</w:t>
      </w:r>
    </w:p>
    <w:p w:rsidR="00E605A0" w:rsidRDefault="00E605A0" w:rsidP="00C26787">
      <w:pPr>
        <w:numPr>
          <w:ilvl w:val="2"/>
          <w:numId w:val="101"/>
        </w:numPr>
        <w:tabs>
          <w:tab w:val="clear" w:pos="2340"/>
          <w:tab w:val="left" w:pos="1560"/>
        </w:tabs>
        <w:ind w:left="1560" w:hanging="284"/>
        <w:jc w:val="both"/>
      </w:pPr>
      <w:r>
        <w:t>pedagog posiadający kwalifikacje odpowiednie do rodzaju niepełnosprawności dziecka,</w:t>
      </w:r>
    </w:p>
    <w:p w:rsidR="00E605A0" w:rsidRDefault="00E605A0" w:rsidP="00C26787">
      <w:pPr>
        <w:numPr>
          <w:ilvl w:val="2"/>
          <w:numId w:val="101"/>
        </w:numPr>
        <w:tabs>
          <w:tab w:val="clear" w:pos="2340"/>
          <w:tab w:val="left" w:pos="1560"/>
        </w:tabs>
        <w:ind w:left="1418" w:hanging="142"/>
        <w:jc w:val="both"/>
      </w:pPr>
      <w:r>
        <w:t>psycholog,</w:t>
      </w:r>
    </w:p>
    <w:p w:rsidR="00E605A0" w:rsidRDefault="00E605A0" w:rsidP="00C26787">
      <w:pPr>
        <w:numPr>
          <w:ilvl w:val="2"/>
          <w:numId w:val="101"/>
        </w:numPr>
        <w:tabs>
          <w:tab w:val="clear" w:pos="2340"/>
          <w:tab w:val="left" w:pos="1560"/>
        </w:tabs>
        <w:ind w:left="1418" w:hanging="142"/>
        <w:jc w:val="both"/>
      </w:pPr>
      <w:r>
        <w:t>logopeda,</w:t>
      </w:r>
    </w:p>
    <w:p w:rsidR="00E605A0" w:rsidRDefault="00E605A0" w:rsidP="00C26787">
      <w:pPr>
        <w:numPr>
          <w:ilvl w:val="2"/>
          <w:numId w:val="101"/>
        </w:numPr>
        <w:tabs>
          <w:tab w:val="clear" w:pos="2340"/>
          <w:tab w:val="left" w:pos="1560"/>
        </w:tabs>
        <w:ind w:left="1418" w:hanging="142"/>
        <w:jc w:val="both"/>
      </w:pPr>
      <w:r>
        <w:t>inni specjaliści – w zależności od potrzeb dziecka i jego rodziny.</w:t>
      </w:r>
    </w:p>
    <w:p w:rsidR="00E605A0" w:rsidRDefault="00E605A0" w:rsidP="00C26787">
      <w:pPr>
        <w:numPr>
          <w:ilvl w:val="1"/>
          <w:numId w:val="89"/>
        </w:numPr>
        <w:tabs>
          <w:tab w:val="clear" w:pos="1440"/>
        </w:tabs>
        <w:ind w:left="1264" w:hanging="357"/>
        <w:jc w:val="both"/>
      </w:pPr>
      <w:r>
        <w:t xml:space="preserve">pracę zespołu, o którym mowa w podpunkcie a. koordynuje upoważniony </w:t>
      </w:r>
      <w:r>
        <w:br/>
        <w:t>przez dyrektora Szkoły wicedyrektor,</w:t>
      </w:r>
    </w:p>
    <w:p w:rsidR="00E605A0" w:rsidRDefault="00E605A0" w:rsidP="00C26787">
      <w:pPr>
        <w:numPr>
          <w:ilvl w:val="1"/>
          <w:numId w:val="89"/>
        </w:numPr>
        <w:tabs>
          <w:tab w:val="clear" w:pos="1440"/>
        </w:tabs>
        <w:ind w:left="1264" w:hanging="357"/>
        <w:jc w:val="both"/>
      </w:pPr>
      <w:r>
        <w:t xml:space="preserve">zajęcia w ramach wczesnego wspomagania są prowadzone indywidualnie </w:t>
      </w:r>
      <w:r>
        <w:br/>
        <w:t>z dzieckiem i jego rodziną na terenie Szkoły lub w szczególnych przypadkach także w domu rodzinnym dziecka w uzgodnieniu z rodzicami (prawnymi opiekunami),</w:t>
      </w:r>
    </w:p>
    <w:p w:rsidR="00E605A0" w:rsidRDefault="00E605A0" w:rsidP="00C26787">
      <w:pPr>
        <w:numPr>
          <w:ilvl w:val="1"/>
          <w:numId w:val="89"/>
        </w:numPr>
        <w:tabs>
          <w:tab w:val="clear" w:pos="1440"/>
        </w:tabs>
        <w:ind w:left="1264" w:hanging="357"/>
        <w:jc w:val="both"/>
      </w:pPr>
      <w:r>
        <w:t xml:space="preserve">zajęcia organizowane są w wymiarze od 4 do 8 godzin w miesiącu, w zależności </w:t>
      </w:r>
      <w:r>
        <w:br/>
        <w:t>od możliwości psychofizycznych i potrzeb ucznia,</w:t>
      </w:r>
    </w:p>
    <w:p w:rsidR="00E605A0" w:rsidRDefault="00E605A0" w:rsidP="00C26787">
      <w:pPr>
        <w:numPr>
          <w:ilvl w:val="1"/>
          <w:numId w:val="89"/>
        </w:numPr>
        <w:tabs>
          <w:tab w:val="clear" w:pos="1440"/>
        </w:tabs>
        <w:ind w:left="1264" w:hanging="357"/>
        <w:jc w:val="both"/>
      </w:pPr>
      <w:r>
        <w:t>czas trwania zajęć wczesnego wspomagania rozwoju dziecka zależy od możliwości psychofizycznych ucznia i jest ustalany przez specjalistów zespołu, o którym mowa w podpunkcie a.</w:t>
      </w:r>
    </w:p>
    <w:p w:rsidR="00E605A0" w:rsidRDefault="00E605A0" w:rsidP="00C26787">
      <w:pPr>
        <w:numPr>
          <w:ilvl w:val="1"/>
          <w:numId w:val="89"/>
        </w:numPr>
        <w:tabs>
          <w:tab w:val="clear" w:pos="1440"/>
        </w:tabs>
        <w:ind w:left="1264" w:hanging="357"/>
        <w:jc w:val="both"/>
      </w:pPr>
      <w:r>
        <w:t>w przypadku dzieci, które ukończyły 3 rok życia, zajęcia w ramach wczesnego wspomagania mogą być prowadzone w grupach liczących 2-3 dzieci, z udziałem ich rodzin.</w:t>
      </w:r>
    </w:p>
    <w:p w:rsidR="001B5E17" w:rsidRDefault="001B5E17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05A0" w:rsidRDefault="00E605A0" w:rsidP="00271A7C">
      <w:pPr>
        <w:ind w:left="357" w:hanging="357"/>
        <w:jc w:val="both"/>
      </w:pPr>
      <w:r>
        <w:lastRenderedPageBreak/>
        <w:t>2.</w:t>
      </w:r>
      <w:r>
        <w:tab/>
        <w:t>Wypełnianie zadań opiekuńczych szkoły to:</w:t>
      </w:r>
    </w:p>
    <w:p w:rsidR="00E605A0" w:rsidRDefault="00E605A0" w:rsidP="00271A7C">
      <w:pPr>
        <w:numPr>
          <w:ilvl w:val="0"/>
          <w:numId w:val="23"/>
        </w:numPr>
        <w:tabs>
          <w:tab w:val="clear" w:pos="720"/>
        </w:tabs>
        <w:ind w:left="867" w:hanging="357"/>
        <w:jc w:val="both"/>
      </w:pPr>
      <w:r>
        <w:t>opieka nad uczniami przebywającymi w szkole podczas zajęć obowiązkowych, dodatkowych, nadobowiązkowych i pozalekcyjnych,</w:t>
      </w:r>
    </w:p>
    <w:p w:rsidR="00E605A0" w:rsidRDefault="00E605A0" w:rsidP="00271A7C">
      <w:pPr>
        <w:numPr>
          <w:ilvl w:val="0"/>
          <w:numId w:val="23"/>
        </w:numPr>
        <w:tabs>
          <w:tab w:val="clear" w:pos="720"/>
        </w:tabs>
        <w:ind w:left="867" w:hanging="357"/>
        <w:jc w:val="both"/>
      </w:pPr>
      <w:r>
        <w:t>opieka nad uczniami podczas zajęć poza terenem szkoły i w trakcie wycieczek</w:t>
      </w:r>
      <w:r>
        <w:br/>
        <w:t>organizowanych przez szkołę,</w:t>
      </w:r>
    </w:p>
    <w:p w:rsidR="00E605A0" w:rsidRDefault="00E605A0" w:rsidP="00271A7C">
      <w:pPr>
        <w:numPr>
          <w:ilvl w:val="0"/>
          <w:numId w:val="23"/>
        </w:numPr>
        <w:tabs>
          <w:tab w:val="clear" w:pos="720"/>
        </w:tabs>
        <w:ind w:left="867" w:hanging="357"/>
        <w:jc w:val="both"/>
      </w:pPr>
      <w:r>
        <w:t>zapewnienie porządku i bezpieczeństwa uczniów w czasie pełnienia dyżurów</w:t>
      </w:r>
      <w:r>
        <w:br/>
        <w:t>nauczycielskich w szkole.</w:t>
      </w:r>
    </w:p>
    <w:p w:rsidR="00E605A0" w:rsidRDefault="00E605A0" w:rsidP="00271A7C">
      <w:pPr>
        <w:numPr>
          <w:ilvl w:val="0"/>
          <w:numId w:val="23"/>
        </w:numPr>
        <w:tabs>
          <w:tab w:val="clear" w:pos="720"/>
        </w:tabs>
        <w:ind w:left="867" w:hanging="357"/>
        <w:jc w:val="both"/>
      </w:pPr>
      <w:r>
        <w:t>indywidualna opieka nad uczniami, a zwłaszcza:</w:t>
      </w:r>
    </w:p>
    <w:p w:rsidR="00E605A0" w:rsidRDefault="00E605A0" w:rsidP="00C26787">
      <w:pPr>
        <w:numPr>
          <w:ilvl w:val="0"/>
          <w:numId w:val="50"/>
        </w:numPr>
        <w:tabs>
          <w:tab w:val="clear" w:pos="1590"/>
        </w:tabs>
        <w:ind w:left="1225" w:hanging="357"/>
        <w:jc w:val="both"/>
      </w:pPr>
      <w:r>
        <w:t>nad uczniami  najmłodszych klas,</w:t>
      </w:r>
    </w:p>
    <w:p w:rsidR="00E605A0" w:rsidRDefault="00E605A0" w:rsidP="00C26787">
      <w:pPr>
        <w:numPr>
          <w:ilvl w:val="0"/>
          <w:numId w:val="50"/>
        </w:numPr>
        <w:tabs>
          <w:tab w:val="clear" w:pos="1590"/>
        </w:tabs>
        <w:ind w:left="1225" w:hanging="357"/>
        <w:jc w:val="both"/>
      </w:pPr>
      <w:r>
        <w:t>z zaburzeniami rozwojowymi lub uszkodzeniami narządów ruchu, słuchu, wzroku (zajęcia kompensacyjne, korekcyjne, logopedyczne, indywidualne)</w:t>
      </w:r>
    </w:p>
    <w:p w:rsidR="00E605A0" w:rsidRDefault="00E605A0" w:rsidP="00C26787">
      <w:pPr>
        <w:numPr>
          <w:ilvl w:val="0"/>
          <w:numId w:val="50"/>
        </w:numPr>
        <w:tabs>
          <w:tab w:val="clear" w:pos="1590"/>
        </w:tabs>
        <w:ind w:left="1225" w:hanging="357"/>
        <w:jc w:val="both"/>
      </w:pPr>
      <w:r>
        <w:t>uczniami, którym z powodu różnych uwarunkowań rodzinnych lub losowych potrzebne są szczególne formy opieki (zasiłki losowe, zwolnienia z opłat, dopłaty do żywienia, itp.).</w:t>
      </w:r>
    </w:p>
    <w:p w:rsidR="00E605A0" w:rsidRPr="00CB27DD" w:rsidRDefault="00E605A0" w:rsidP="00CB27DD">
      <w:pPr>
        <w:ind w:left="-113"/>
        <w:rPr>
          <w:sz w:val="16"/>
          <w:szCs w:val="16"/>
        </w:rPr>
      </w:pPr>
    </w:p>
    <w:p w:rsidR="00E605A0" w:rsidRDefault="00E605A0" w:rsidP="0030029C">
      <w:pPr>
        <w:pStyle w:val="Nagwek2"/>
      </w:pPr>
      <w:bookmarkStart w:id="99" w:name="d3z3"/>
      <w:bookmarkStart w:id="100" w:name="_Toc316140864"/>
      <w:bookmarkStart w:id="101" w:name="_Toc316140895"/>
      <w:bookmarkStart w:id="102" w:name="_Toc316140917"/>
      <w:bookmarkStart w:id="103" w:name="_Toc316141252"/>
      <w:bookmarkStart w:id="104" w:name="_Toc316142553"/>
      <w:bookmarkEnd w:id="99"/>
      <w:r>
        <w:t>ROZDZIAŁ 3</w:t>
      </w:r>
      <w:bookmarkEnd w:id="100"/>
      <w:bookmarkEnd w:id="101"/>
      <w:bookmarkEnd w:id="102"/>
      <w:bookmarkEnd w:id="103"/>
      <w:bookmarkEnd w:id="104"/>
    </w:p>
    <w:p w:rsidR="00E605A0" w:rsidRDefault="00E605A0" w:rsidP="00CB27DD">
      <w:pPr>
        <w:pStyle w:val="Nagwek4"/>
        <w:tabs>
          <w:tab w:val="clear" w:pos="0"/>
        </w:tabs>
        <w:ind w:left="-113"/>
      </w:pPr>
      <w:r>
        <w:t>Świetlica szkolna</w:t>
      </w:r>
    </w:p>
    <w:p w:rsidR="00E605A0" w:rsidRPr="00CB27DD" w:rsidRDefault="00E605A0">
      <w:pPr>
        <w:pStyle w:val="Tekstpodstawowywcity31"/>
        <w:ind w:left="0"/>
        <w:jc w:val="center"/>
        <w:rPr>
          <w:b/>
          <w:sz w:val="28"/>
          <w:szCs w:val="28"/>
        </w:rPr>
      </w:pPr>
      <w:r w:rsidRPr="00CB27DD">
        <w:rPr>
          <w:b/>
          <w:sz w:val="28"/>
          <w:szCs w:val="28"/>
        </w:rPr>
        <w:t>§ 21</w:t>
      </w:r>
    </w:p>
    <w:p w:rsidR="00E605A0" w:rsidRPr="00CB27DD" w:rsidRDefault="00E605A0" w:rsidP="00CB27DD">
      <w:pPr>
        <w:ind w:left="-113"/>
        <w:rPr>
          <w:sz w:val="16"/>
          <w:szCs w:val="16"/>
        </w:rPr>
      </w:pPr>
    </w:p>
    <w:p w:rsidR="00D36912" w:rsidRDefault="00E605A0" w:rsidP="00D36912">
      <w:pPr>
        <w:pStyle w:val="Akapitzlist"/>
        <w:numPr>
          <w:ilvl w:val="3"/>
          <w:numId w:val="89"/>
        </w:numPr>
        <w:spacing w:after="0" w:line="240" w:lineRule="auto"/>
        <w:ind w:left="357" w:hanging="357"/>
        <w:jc w:val="both"/>
      </w:pPr>
      <w:r>
        <w:t xml:space="preserve">W szkole funkcjonuje świetlica, której głównym </w:t>
      </w:r>
      <w:r w:rsidR="00D36912">
        <w:t xml:space="preserve">celem jest zapewnienie uczniom </w:t>
      </w:r>
      <w:r>
        <w:t>zorgani</w:t>
      </w:r>
      <w:r w:rsidR="00D36912">
        <w:t>-</w:t>
      </w:r>
      <w:r>
        <w:t>zowanej opieki, eliminowanie zaburzeń zachowania, rozwijanie zainteresowań i uzdolnień oraz udzielanie indywidualnej pomocy uczniom mającym trudności w nauce.</w:t>
      </w:r>
    </w:p>
    <w:p w:rsidR="00E605A0" w:rsidRPr="00D36912" w:rsidRDefault="00E605A0" w:rsidP="00D36912">
      <w:pPr>
        <w:ind w:left="-113"/>
        <w:rPr>
          <w:sz w:val="16"/>
          <w:szCs w:val="16"/>
        </w:rPr>
      </w:pPr>
      <w:r w:rsidRPr="00D36912">
        <w:rPr>
          <w:sz w:val="16"/>
          <w:szCs w:val="16"/>
        </w:rPr>
        <w:t xml:space="preserve"> </w:t>
      </w:r>
    </w:p>
    <w:p w:rsidR="00E605A0" w:rsidRPr="00AE233E" w:rsidRDefault="00E605A0" w:rsidP="00D36912">
      <w:pPr>
        <w:pStyle w:val="Akapitzlist"/>
        <w:numPr>
          <w:ilvl w:val="3"/>
          <w:numId w:val="89"/>
        </w:numPr>
        <w:spacing w:after="0" w:line="240" w:lineRule="auto"/>
        <w:ind w:left="357" w:hanging="357"/>
        <w:jc w:val="both"/>
      </w:pPr>
      <w:r w:rsidRPr="00AE233E">
        <w:t>Zasady rekrutacji do świetlicy szkolnej:</w:t>
      </w:r>
    </w:p>
    <w:p w:rsidR="00E605A0" w:rsidRPr="00AE233E" w:rsidRDefault="00E605A0" w:rsidP="00D36912">
      <w:pPr>
        <w:pStyle w:val="Akapitzlist"/>
        <w:numPr>
          <w:ilvl w:val="1"/>
          <w:numId w:val="118"/>
        </w:numPr>
        <w:tabs>
          <w:tab w:val="clear" w:pos="928"/>
        </w:tabs>
        <w:spacing w:after="0" w:line="240" w:lineRule="auto"/>
        <w:ind w:left="867" w:hanging="357"/>
      </w:pPr>
      <w:r w:rsidRPr="00AE233E">
        <w:t>Warunkiem przyjęcia dziecka do świetlicy jest złożeni</w:t>
      </w:r>
      <w:r w:rsidR="008D6DE6">
        <w:t xml:space="preserve">e prawidłowo wypełnionej karty </w:t>
      </w:r>
      <w:r w:rsidRPr="00AE233E">
        <w:t>zgłoszenia dziecka do świetlicy w wyznaczonym przez szkołę terminie.</w:t>
      </w:r>
    </w:p>
    <w:p w:rsidR="00E605A0" w:rsidRPr="00AE233E" w:rsidRDefault="00E605A0" w:rsidP="00D36912">
      <w:pPr>
        <w:pStyle w:val="Akapitzlist"/>
        <w:numPr>
          <w:ilvl w:val="1"/>
          <w:numId w:val="118"/>
        </w:numPr>
        <w:tabs>
          <w:tab w:val="clear" w:pos="928"/>
        </w:tabs>
        <w:spacing w:after="0" w:line="240" w:lineRule="auto"/>
        <w:ind w:left="867" w:hanging="357"/>
      </w:pPr>
      <w:r w:rsidRPr="00AE233E">
        <w:t>Do świetlicy w pierwszej kolejności przyjmowane są dzieci:</w:t>
      </w:r>
    </w:p>
    <w:p w:rsidR="00E605A0" w:rsidRPr="00AE233E" w:rsidRDefault="00E605A0" w:rsidP="00C26787">
      <w:pPr>
        <w:pStyle w:val="Akapitzlist"/>
        <w:numPr>
          <w:ilvl w:val="1"/>
          <w:numId w:val="119"/>
        </w:numPr>
        <w:spacing w:after="0" w:line="240" w:lineRule="auto"/>
        <w:ind w:left="1225" w:hanging="357"/>
        <w:jc w:val="both"/>
      </w:pPr>
      <w:r w:rsidRPr="00AE233E">
        <w:t>obojga rodziców pracujących,</w:t>
      </w:r>
    </w:p>
    <w:p w:rsidR="00E605A0" w:rsidRPr="00AE233E" w:rsidRDefault="00E605A0" w:rsidP="00C26787">
      <w:pPr>
        <w:pStyle w:val="Akapitzlist"/>
        <w:numPr>
          <w:ilvl w:val="1"/>
          <w:numId w:val="119"/>
        </w:numPr>
        <w:spacing w:after="0" w:line="240" w:lineRule="auto"/>
        <w:ind w:left="1225" w:hanging="357"/>
        <w:jc w:val="both"/>
      </w:pPr>
      <w:r w:rsidRPr="00AE233E">
        <w:t>rodziców samotnie wychowujących dzieci,</w:t>
      </w:r>
    </w:p>
    <w:p w:rsidR="00E605A0" w:rsidRPr="00AE233E" w:rsidRDefault="00E605A0" w:rsidP="00C26787">
      <w:pPr>
        <w:pStyle w:val="Akapitzlist"/>
        <w:numPr>
          <w:ilvl w:val="1"/>
          <w:numId w:val="119"/>
        </w:numPr>
        <w:spacing w:after="0" w:line="240" w:lineRule="auto"/>
        <w:ind w:left="1225" w:hanging="357"/>
        <w:jc w:val="both"/>
      </w:pPr>
      <w:r w:rsidRPr="00AE233E">
        <w:t xml:space="preserve">matek i ojców, wobec których orzeczono znaczny lub umiarkowany stopień niepełnosprawności, całkowitą niezdolność do pracy lub niezdolność do </w:t>
      </w:r>
      <w:r>
        <w:t>samodziel-</w:t>
      </w:r>
      <w:r w:rsidRPr="00AE233E">
        <w:t>nego życia.</w:t>
      </w:r>
    </w:p>
    <w:p w:rsidR="00E605A0" w:rsidRPr="00AE233E" w:rsidRDefault="00E605A0" w:rsidP="00C26787">
      <w:pPr>
        <w:pStyle w:val="Akapitzlist"/>
        <w:numPr>
          <w:ilvl w:val="1"/>
          <w:numId w:val="118"/>
        </w:numPr>
        <w:spacing w:after="0" w:line="240" w:lineRule="auto"/>
        <w:ind w:left="867" w:hanging="357"/>
        <w:jc w:val="both"/>
      </w:pPr>
      <w:r w:rsidRPr="00AE233E">
        <w:t>Decyzję o przyjęciu dziecka do świetlicy szkolnej, w przypadku większej ilość chętnych niż  miejsc, podejmuje powołana przez dyrektora szkoły komisja rekrutacyjno- kwalifikacyjna w skład której wchodzą: wicedyrektor szkoły, pedagog szkolny oraz wychowawca świetlicy.</w:t>
      </w:r>
    </w:p>
    <w:p w:rsidR="00E605A0" w:rsidRPr="00AE233E" w:rsidRDefault="00E605A0" w:rsidP="00C26787">
      <w:pPr>
        <w:pStyle w:val="Akapitzlist"/>
        <w:numPr>
          <w:ilvl w:val="1"/>
          <w:numId w:val="118"/>
        </w:numPr>
        <w:spacing w:after="0" w:line="240" w:lineRule="auto"/>
        <w:ind w:left="867" w:hanging="357"/>
        <w:jc w:val="both"/>
      </w:pPr>
      <w:r w:rsidRPr="00AE233E">
        <w:t>Uczniowie niespełniający kryterium przyjęcia do świetlicy, którzy oczekują ze wzglę</w:t>
      </w:r>
      <w:r>
        <w:t>-</w:t>
      </w:r>
      <w:r w:rsidRPr="00AE233E">
        <w:t xml:space="preserve">dów organizacyjnych na stałe zajęcia pozalekcyjne mogą korzystać z opieki świetlicy </w:t>
      </w:r>
      <w:r>
        <w:br/>
      </w:r>
      <w:r w:rsidRPr="00AE233E">
        <w:t>w wybranym dniu i godzinie tylko po uprzednim zgłoszeniu takiej konieczności przez rodziców u wychowawcy świetlicy.</w:t>
      </w:r>
    </w:p>
    <w:p w:rsidR="00E605A0" w:rsidRPr="00AE233E" w:rsidRDefault="00E605A0" w:rsidP="00C26787">
      <w:pPr>
        <w:pStyle w:val="Akapitzlist"/>
        <w:numPr>
          <w:ilvl w:val="1"/>
          <w:numId w:val="118"/>
        </w:numPr>
        <w:spacing w:after="0" w:line="240" w:lineRule="auto"/>
        <w:ind w:left="867" w:hanging="357"/>
        <w:jc w:val="both"/>
      </w:pPr>
      <w:r w:rsidRPr="00AE233E">
        <w:t>W przypadku nieusprawiedliwionej, ciągłej nieobecności dziecka w świetlicy powyżej 1 miesiąca uczeń może być skreślony z listy uczęszczających do świetlicy</w:t>
      </w:r>
      <w:bookmarkStart w:id="105" w:name="_GoBack"/>
      <w:bookmarkEnd w:id="105"/>
      <w:r w:rsidRPr="00AE233E">
        <w:t>.</w:t>
      </w:r>
    </w:p>
    <w:p w:rsidR="00E605A0" w:rsidRPr="00D36912" w:rsidRDefault="00E605A0" w:rsidP="00D36912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jc w:val="both"/>
      </w:pPr>
      <w:r>
        <w:t xml:space="preserve">Liczba dzieci przyjętych do świetlicy związana jest z ilością etatów w danym roku szkolnym. Jeden nauczyciel może opiekować się grupą 25 wychowanków (Rozporządzenie MEN </w:t>
      </w:r>
      <w:r>
        <w:br/>
        <w:t>z dn. 21.05.2001 r. w sprawie ramowych statutów publicznego przedszkola oraz publicznych szkół p. 7 pkt 2).</w:t>
      </w:r>
    </w:p>
    <w:p w:rsidR="00E605A0" w:rsidRPr="00CB27DD" w:rsidRDefault="00E605A0" w:rsidP="00CB27DD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jc w:val="both"/>
      </w:pPr>
      <w:r>
        <w:t>Rodzice (prawni opiekunowie/osoby upoważnione) zobowiązani są do punktualnego odbioru dziecka ze świetlicy:</w:t>
      </w:r>
    </w:p>
    <w:p w:rsidR="00E605A0" w:rsidRDefault="00E605A0" w:rsidP="00C26787">
      <w:pPr>
        <w:numPr>
          <w:ilvl w:val="0"/>
          <w:numId w:val="112"/>
        </w:numPr>
        <w:ind w:left="867" w:hanging="357"/>
        <w:jc w:val="both"/>
      </w:pPr>
      <w:r>
        <w:t>w przypadku nieodebrania dziecka (do 7 r. ż.) wychowawca powiadamia o tym fakcie Policję,</w:t>
      </w:r>
    </w:p>
    <w:p w:rsidR="00E605A0" w:rsidRDefault="00E605A0" w:rsidP="00C26787">
      <w:pPr>
        <w:numPr>
          <w:ilvl w:val="0"/>
          <w:numId w:val="112"/>
        </w:numPr>
        <w:ind w:left="867" w:hanging="357"/>
        <w:jc w:val="both"/>
      </w:pPr>
      <w:r>
        <w:t xml:space="preserve">w przypadku nieodebrania dziecka (od 7 r. ż) wychowawca może podjąć decyzję </w:t>
      </w:r>
      <w:r>
        <w:br/>
        <w:t>o samodzielnym opuszczeniu przez wychowanka świetlicy.</w:t>
      </w:r>
    </w:p>
    <w:p w:rsidR="00E605A0" w:rsidRDefault="00E605A0" w:rsidP="00C26787">
      <w:pPr>
        <w:numPr>
          <w:ilvl w:val="0"/>
          <w:numId w:val="118"/>
        </w:numPr>
        <w:jc w:val="both"/>
      </w:pPr>
      <w:r>
        <w:lastRenderedPageBreak/>
        <w:t xml:space="preserve">W świetlicy dzieci nie mogą korzystać z telefonów komórkowych, MP3 i innych urządzeń technicznych przyniesionych z domu. </w:t>
      </w:r>
    </w:p>
    <w:p w:rsidR="00E605A0" w:rsidRPr="00CB27DD" w:rsidRDefault="00E605A0" w:rsidP="00CB27DD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jc w:val="both"/>
      </w:pPr>
      <w:r>
        <w:t>Uczniowie przebywający w świetlicy zobowiązani są do przestrzegania wewnętrznego regulaminu świetlicy.</w:t>
      </w:r>
    </w:p>
    <w:p w:rsidR="00E605A0" w:rsidRPr="00CB27DD" w:rsidRDefault="00E605A0" w:rsidP="00CB27DD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ind w:left="357" w:hanging="357"/>
        <w:jc w:val="both"/>
      </w:pPr>
      <w:r>
        <w:t xml:space="preserve">Świetlica realizuje swoje zadania według rocznego planu pracy opiekuńczo-wychowawczej. </w:t>
      </w:r>
    </w:p>
    <w:p w:rsidR="00E605A0" w:rsidRPr="00CB27DD" w:rsidRDefault="00E605A0" w:rsidP="00CB27DD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jc w:val="both"/>
      </w:pPr>
      <w:r>
        <w:t xml:space="preserve">W ramach zadań świetlicy szkolnej organizowane są zajęcia o charakterze rozwijającym </w:t>
      </w:r>
      <w:r>
        <w:br/>
        <w:t xml:space="preserve">i rozbudzającym zainteresowania uczniów: muzyczne, techniczne, plastyczne, terapeutyczne itp. oraz zajęcia w formie zabaw – integrujące zespół wychowanków. </w:t>
      </w:r>
    </w:p>
    <w:p w:rsidR="00E605A0" w:rsidRPr="00CB27DD" w:rsidRDefault="00E605A0" w:rsidP="00CB27DD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jc w:val="both"/>
      </w:pPr>
      <w:r>
        <w:t>Świetlica organizuje uroczystości i imprezy o charakterze integracyjnym (spotkania wigilijne, zabawa  karnawałowa, itp.).</w:t>
      </w:r>
    </w:p>
    <w:p w:rsidR="00E605A0" w:rsidRPr="00271A7C" w:rsidRDefault="00E605A0" w:rsidP="00271A7C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ind w:left="341" w:hanging="454"/>
        <w:jc w:val="both"/>
      </w:pPr>
      <w:r>
        <w:t xml:space="preserve">Świetlica jest koordynatorem współpracy i pomocy środowiskom najbiedniejszym </w:t>
      </w:r>
      <w:r>
        <w:br/>
        <w:t>i wymagającym wsparcia.</w:t>
      </w:r>
    </w:p>
    <w:p w:rsidR="00E605A0" w:rsidRPr="00271A7C" w:rsidRDefault="00E605A0" w:rsidP="00271A7C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ind w:left="341" w:hanging="454"/>
        <w:jc w:val="both"/>
      </w:pPr>
      <w:r>
        <w:t>Sposób prowadzenia dokumentacji pracy opiekuńczo-wychowawczej świetli</w:t>
      </w:r>
      <w:r w:rsidR="008D6DE6">
        <w:t>cy określają odrębne przepisy.</w:t>
      </w:r>
    </w:p>
    <w:p w:rsidR="00E605A0" w:rsidRPr="00271A7C" w:rsidRDefault="00E605A0" w:rsidP="00271A7C">
      <w:pPr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8"/>
        </w:numPr>
        <w:ind w:left="341" w:hanging="454"/>
        <w:jc w:val="both"/>
      </w:pPr>
      <w:r>
        <w:t>Pracę w świetlicy koordynuje wyznaczony przez Dyrektora Szkoły spośród wychowawców świetlicy, koordynator do spraw opiekuńczych.</w:t>
      </w:r>
    </w:p>
    <w:p w:rsidR="00E605A0" w:rsidRPr="00271A7C" w:rsidRDefault="00E605A0" w:rsidP="00271A7C">
      <w:pPr>
        <w:ind w:left="-113"/>
        <w:rPr>
          <w:sz w:val="16"/>
          <w:szCs w:val="16"/>
        </w:rPr>
      </w:pPr>
    </w:p>
    <w:p w:rsidR="00E605A0" w:rsidRDefault="00E605A0" w:rsidP="0030029C">
      <w:pPr>
        <w:pStyle w:val="Nagwek2"/>
      </w:pPr>
      <w:bookmarkStart w:id="106" w:name="d3z4"/>
      <w:bookmarkStart w:id="107" w:name="_Toc316140865"/>
      <w:bookmarkStart w:id="108" w:name="_Toc316140896"/>
      <w:bookmarkStart w:id="109" w:name="_Toc316140918"/>
      <w:bookmarkStart w:id="110" w:name="_Toc316141253"/>
      <w:bookmarkStart w:id="111" w:name="_Toc316142554"/>
      <w:bookmarkEnd w:id="106"/>
      <w:r>
        <w:t>ROZDZIAŁ 4</w:t>
      </w:r>
      <w:bookmarkEnd w:id="107"/>
      <w:bookmarkEnd w:id="108"/>
      <w:bookmarkEnd w:id="109"/>
      <w:bookmarkEnd w:id="110"/>
      <w:bookmarkEnd w:id="111"/>
    </w:p>
    <w:p w:rsidR="00E605A0" w:rsidRDefault="00E605A0" w:rsidP="00271A7C">
      <w:pPr>
        <w:pStyle w:val="Tekstpodstawowywcity31"/>
        <w:ind w:left="-113"/>
        <w:rPr>
          <w:b/>
        </w:rPr>
      </w:pPr>
      <w:r>
        <w:rPr>
          <w:b/>
        </w:rPr>
        <w:t>Biblioteka szkolna</w:t>
      </w:r>
    </w:p>
    <w:p w:rsidR="00E605A0" w:rsidRPr="00271A7C" w:rsidRDefault="00E605A0">
      <w:pPr>
        <w:jc w:val="center"/>
        <w:rPr>
          <w:b/>
          <w:sz w:val="28"/>
          <w:szCs w:val="28"/>
        </w:rPr>
      </w:pPr>
      <w:r w:rsidRPr="00271A7C">
        <w:rPr>
          <w:b/>
          <w:sz w:val="28"/>
          <w:szCs w:val="28"/>
        </w:rPr>
        <w:t>§ 22</w:t>
      </w:r>
    </w:p>
    <w:p w:rsidR="00E605A0" w:rsidRPr="00271A7C" w:rsidRDefault="00E605A0" w:rsidP="00271A7C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Akapitzlist"/>
        <w:numPr>
          <w:ilvl w:val="0"/>
          <w:numId w:val="93"/>
        </w:numPr>
        <w:tabs>
          <w:tab w:val="clear" w:pos="720"/>
          <w:tab w:val="left" w:pos="-5670"/>
        </w:tabs>
        <w:spacing w:after="0" w:line="240" w:lineRule="auto"/>
        <w:ind w:left="357" w:hanging="357"/>
        <w:jc w:val="both"/>
      </w:pPr>
      <w:r>
        <w:t>W szkole istnieje biblioteka szkolna i Internetowe Centrum Informacji Multimedialnej (ICIM) usytuowane w czytelni szkolnej.</w:t>
      </w:r>
    </w:p>
    <w:p w:rsidR="00BC2A40" w:rsidRPr="00BC2A40" w:rsidRDefault="00BC2A40" w:rsidP="00BC2A40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Akapitzlist"/>
        <w:numPr>
          <w:ilvl w:val="0"/>
          <w:numId w:val="93"/>
        </w:numPr>
        <w:tabs>
          <w:tab w:val="clear" w:pos="720"/>
          <w:tab w:val="left" w:pos="-5670"/>
        </w:tabs>
        <w:spacing w:after="0" w:line="240" w:lineRule="auto"/>
        <w:ind w:left="357" w:hanging="357"/>
        <w:jc w:val="both"/>
      </w:pPr>
      <w:r>
        <w:t xml:space="preserve">Biblioteka szkolna jest interdyscyplinarną pracownią szkolną, służącą realizacji </w:t>
      </w:r>
      <w:r>
        <w:br/>
        <w:t xml:space="preserve">potrzeb dydaktyczno-wychowawczych szkoły, doskonaleniu warsztatu pracy nauczyciela </w:t>
      </w:r>
      <w:r>
        <w:br/>
        <w:t>oraz popularyzowaniu wiedzy pedagogicznej wśród rodziców.</w:t>
      </w:r>
    </w:p>
    <w:p w:rsidR="00E605A0" w:rsidRPr="00271A7C" w:rsidRDefault="00E605A0" w:rsidP="00271A7C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Akapitzlist"/>
        <w:numPr>
          <w:ilvl w:val="0"/>
          <w:numId w:val="93"/>
        </w:numPr>
        <w:tabs>
          <w:tab w:val="clear" w:pos="720"/>
          <w:tab w:val="left" w:pos="-5670"/>
        </w:tabs>
        <w:spacing w:after="0" w:line="240" w:lineRule="auto"/>
        <w:ind w:left="357" w:hanging="357"/>
        <w:jc w:val="both"/>
      </w:pPr>
      <w:r>
        <w:t xml:space="preserve">Pracownikami biblioteki szkolnej są nauczyciele bibliotekarze (kwalifikacje zgodne </w:t>
      </w:r>
      <w:r>
        <w:br/>
        <w:t>z Rozporządzeniem MEN).</w:t>
      </w:r>
    </w:p>
    <w:p w:rsidR="00E605A0" w:rsidRPr="00203815" w:rsidRDefault="00E605A0" w:rsidP="00271A7C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Akapitzlist"/>
        <w:numPr>
          <w:ilvl w:val="0"/>
          <w:numId w:val="93"/>
        </w:numPr>
        <w:tabs>
          <w:tab w:val="clear" w:pos="720"/>
          <w:tab w:val="left" w:pos="-5670"/>
        </w:tabs>
        <w:spacing w:after="0" w:line="240" w:lineRule="auto"/>
        <w:ind w:left="357" w:hanging="357"/>
        <w:jc w:val="both"/>
      </w:pPr>
      <w:r>
        <w:t>Użytkownikami biblioteki szkolnej i ICIM są: uczniowie, nauczyciele, inni pracownicy szkoły, rodzice oraz członkowie społeczności lokalnej. Zasady korzystania określają odrębne regulaminy.</w:t>
      </w:r>
    </w:p>
    <w:p w:rsidR="00E605A0" w:rsidRPr="00203815" w:rsidRDefault="00E605A0" w:rsidP="00203815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Akapitzlist"/>
        <w:numPr>
          <w:ilvl w:val="0"/>
          <w:numId w:val="93"/>
        </w:numPr>
        <w:tabs>
          <w:tab w:val="clear" w:pos="720"/>
          <w:tab w:val="left" w:pos="-5670"/>
        </w:tabs>
        <w:spacing w:after="0" w:line="240" w:lineRule="auto"/>
        <w:ind w:left="357" w:hanging="357"/>
        <w:jc w:val="both"/>
      </w:pPr>
      <w:r>
        <w:t>Do zadań biblioteki szkolnej i ICIM należą między innymi: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 xml:space="preserve">gromadzenie, opracowanie, przechowywanie zbiorów bibliotecznych (zgodnie </w:t>
      </w:r>
      <w:r>
        <w:br/>
        <w:t>z przepisami),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>udostępnianie zbiorów oraz prowadzenie działalności informacyjnej,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>podejmowanie zgodnie z obowiązującymi w szkole programami i planami nauczania różnorodnych form pracy z uczniem, w tym prowadzenie  zajęć  dydaktycznych,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>szerzenie kultury czytelniczej,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>prowadzenie działalności kulturalnej (konkursy, quizy, turnieje),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>wdrażanie uczniów do samokształcenia oraz samodzielnego korzystania z różnoro-dnych źródeł informacji i zbiorów bibliotecznych,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>działania na rzecz efektywnego posługiwania się technologią informacyjną,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 xml:space="preserve">rozbudzanie zainteresowań czytelniczych i informacyjnych uczniów, 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67" w:hanging="357"/>
        <w:jc w:val="both"/>
      </w:pPr>
      <w:r>
        <w:t>umożliwianie dostępu do różnych źródeł informacji i technologii informacyjnej,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51" w:hanging="454"/>
        <w:jc w:val="both"/>
      </w:pPr>
      <w:r>
        <w:t>umożliwianie korzystania z dostępnych programów edukacyjnych i Internetu,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51" w:hanging="454"/>
        <w:jc w:val="both"/>
      </w:pPr>
      <w:r>
        <w:lastRenderedPageBreak/>
        <w:t xml:space="preserve">współpraca z nauczycielami w celu wszechstronnego przygotowania uczniów </w:t>
      </w:r>
      <w:r>
        <w:br/>
        <w:t>do świadomego wyszukiwania, selekcjonowania i wykorzystywania informacji,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51" w:hanging="454"/>
        <w:jc w:val="both"/>
      </w:pPr>
      <w:r>
        <w:t>wspieranie nauczycieli w realizacji ich programów nauczania oraz doskonalenia zawodowego,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51" w:hanging="454"/>
        <w:jc w:val="both"/>
      </w:pPr>
      <w:r>
        <w:t>udzielenie informacji o materiałach dydaktycznych gromadzonych w szkole,</w:t>
      </w:r>
    </w:p>
    <w:p w:rsidR="00E605A0" w:rsidRDefault="00E605A0" w:rsidP="00C26787">
      <w:pPr>
        <w:pStyle w:val="Akapitzlist"/>
        <w:numPr>
          <w:ilvl w:val="0"/>
          <w:numId w:val="64"/>
        </w:numPr>
        <w:tabs>
          <w:tab w:val="clear" w:pos="360"/>
          <w:tab w:val="left" w:pos="-5670"/>
        </w:tabs>
        <w:spacing w:after="0" w:line="240" w:lineRule="auto"/>
        <w:ind w:left="851" w:hanging="454"/>
        <w:jc w:val="both"/>
      </w:pPr>
      <w:r>
        <w:t>popularyzacja wiedzy pedagogicznej wśród rodziców.</w:t>
      </w:r>
    </w:p>
    <w:p w:rsidR="00E605A0" w:rsidRPr="00F77504" w:rsidRDefault="00E605A0">
      <w:pPr>
        <w:suppressAutoHyphens w:val="0"/>
        <w:rPr>
          <w:sz w:val="16"/>
          <w:szCs w:val="16"/>
        </w:rPr>
      </w:pPr>
    </w:p>
    <w:p w:rsidR="00E605A0" w:rsidRDefault="00E605A0" w:rsidP="00C26787">
      <w:pPr>
        <w:pStyle w:val="Akapitzlist"/>
        <w:numPr>
          <w:ilvl w:val="0"/>
          <w:numId w:val="93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 zadań nauczyciela bibliotekarza należy m. in.:</w:t>
      </w:r>
    </w:p>
    <w:p w:rsidR="00E605A0" w:rsidRDefault="00E605A0" w:rsidP="008930D5">
      <w:pPr>
        <w:pStyle w:val="Akapitzlist"/>
        <w:spacing w:after="0" w:line="240" w:lineRule="auto"/>
        <w:ind w:left="714" w:hanging="357"/>
        <w:jc w:val="both"/>
      </w:pPr>
      <w:r>
        <w:t>I.</w:t>
      </w:r>
      <w:r>
        <w:tab/>
        <w:t>W ramach pracy pedagogicznej: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udostępnianie zbiorów biblioteki i ICIM.,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udzielanie informacji bibliograficznych,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prowadzenie zajęć dydaktycznych według programów własnych,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prowadzenie zajęć edukacyjnych przy współpracy wychowawców i nauczycieli poszczególnych przedmiotów,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prowadzenie różnorodnych form upowszechniania czytelnictwa,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współpraca z Radą Pedagogiczną w zakresie realizacji zadań dydaktyczno</w:t>
      </w:r>
      <w:r>
        <w:br/>
        <w:t>-wychowawczych szkoły,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informowanie Rady Pedagogicznej i rodziców o poziomie czytelnictwa,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sprawowanie opieki nad ICIM,</w:t>
      </w:r>
    </w:p>
    <w:p w:rsidR="00E605A0" w:rsidRDefault="00E605A0" w:rsidP="007B17F1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208" w:hanging="357"/>
        <w:jc w:val="both"/>
      </w:pPr>
      <w:r>
        <w:t>prawidłowe prowadzenie dokumentacji bibliotecznej,</w:t>
      </w:r>
    </w:p>
    <w:p w:rsidR="00E605A0" w:rsidRDefault="00E605A0" w:rsidP="008930D5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191" w:hanging="454"/>
        <w:jc w:val="both"/>
      </w:pPr>
      <w:r>
        <w:t>doskonalenie warsztatu pracy i podnoszenie swoich kwalifikacji, m. in. poprzez udział w różnorodnych formach doskonalenia zawodowego,</w:t>
      </w:r>
    </w:p>
    <w:p w:rsidR="00E605A0" w:rsidRDefault="00E605A0" w:rsidP="008930D5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191" w:hanging="454"/>
        <w:jc w:val="both"/>
      </w:pPr>
      <w:r>
        <w:t xml:space="preserve">sporządzanie okresowych i rocznych sprawozdań z pracy biblioteki szkolnej </w:t>
      </w:r>
      <w:r>
        <w:br/>
        <w:t>i ICIM,</w:t>
      </w:r>
    </w:p>
    <w:p w:rsidR="00E605A0" w:rsidRDefault="00E605A0" w:rsidP="008930D5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1191" w:hanging="454"/>
        <w:jc w:val="both"/>
      </w:pPr>
      <w:r>
        <w:t>współpraca z innymi instytucjami wspierającymi pracę szkoły (np. biblioteki, uczelnie, muzea, poradnie psychologiczno - pedagogiczne, ośrodki doskonalenia nauczycieli).</w:t>
      </w:r>
    </w:p>
    <w:p w:rsidR="00E605A0" w:rsidRPr="008D6DE6" w:rsidRDefault="00E605A0" w:rsidP="008D6DE6">
      <w:pPr>
        <w:pStyle w:val="Akapitzlist"/>
        <w:spacing w:after="0" w:line="240" w:lineRule="auto"/>
        <w:ind w:left="-113"/>
        <w:rPr>
          <w:sz w:val="16"/>
          <w:szCs w:val="16"/>
        </w:rPr>
      </w:pPr>
    </w:p>
    <w:p w:rsidR="00E605A0" w:rsidRDefault="00E605A0" w:rsidP="008930D5">
      <w:pPr>
        <w:pStyle w:val="Akapitzlist"/>
        <w:spacing w:after="0" w:line="240" w:lineRule="auto"/>
        <w:ind w:left="714" w:hanging="357"/>
        <w:jc w:val="both"/>
      </w:pPr>
      <w:r>
        <w:t>II.</w:t>
      </w:r>
      <w:r>
        <w:tab/>
        <w:t>W ramach pracy organizacyjno-technicznej:</w:t>
      </w:r>
    </w:p>
    <w:p w:rsidR="00E605A0" w:rsidRDefault="00E605A0" w:rsidP="00C26787">
      <w:pPr>
        <w:numPr>
          <w:ilvl w:val="0"/>
          <w:numId w:val="62"/>
        </w:numPr>
        <w:tabs>
          <w:tab w:val="clear" w:pos="1211"/>
        </w:tabs>
        <w:ind w:left="1264" w:hanging="357"/>
        <w:jc w:val="both"/>
      </w:pPr>
      <w:r>
        <w:t>gromadzenie zbiorów zgodnie z profilem programowym i potrzebami szkoły, prowadzenie ewidencji zbiorów,</w:t>
      </w:r>
    </w:p>
    <w:p w:rsidR="00E605A0" w:rsidRDefault="00E605A0" w:rsidP="00C26787">
      <w:pPr>
        <w:pStyle w:val="Akapitzlist"/>
        <w:numPr>
          <w:ilvl w:val="0"/>
          <w:numId w:val="62"/>
        </w:numPr>
        <w:tabs>
          <w:tab w:val="clear" w:pos="1211"/>
        </w:tabs>
        <w:spacing w:after="0" w:line="240" w:lineRule="auto"/>
        <w:ind w:left="1264" w:hanging="357"/>
        <w:jc w:val="both"/>
      </w:pPr>
      <w:r>
        <w:t>opracowanie zbiorów zgodnie z przepisami,</w:t>
      </w:r>
    </w:p>
    <w:p w:rsidR="00E605A0" w:rsidRDefault="00E605A0" w:rsidP="00C26787">
      <w:pPr>
        <w:pStyle w:val="Akapitzlist"/>
        <w:numPr>
          <w:ilvl w:val="0"/>
          <w:numId w:val="62"/>
        </w:numPr>
        <w:tabs>
          <w:tab w:val="clear" w:pos="1211"/>
        </w:tabs>
        <w:spacing w:after="0" w:line="240" w:lineRule="auto"/>
        <w:ind w:left="1264" w:hanging="357"/>
        <w:jc w:val="both"/>
      </w:pPr>
      <w:r>
        <w:t>dokonywanie selekcji zbiorów według przepisów,</w:t>
      </w:r>
    </w:p>
    <w:p w:rsidR="00E605A0" w:rsidRDefault="00E605A0" w:rsidP="00C26787">
      <w:pPr>
        <w:pStyle w:val="Akapitzlist"/>
        <w:numPr>
          <w:ilvl w:val="0"/>
          <w:numId w:val="62"/>
        </w:numPr>
        <w:tabs>
          <w:tab w:val="clear" w:pos="1211"/>
        </w:tabs>
        <w:spacing w:after="0" w:line="240" w:lineRule="auto"/>
        <w:ind w:left="1264" w:hanging="357"/>
        <w:jc w:val="both"/>
      </w:pPr>
      <w:r>
        <w:t>organizowanie udostępniania zbiorów oraz warsztatu informacyjnego biblioteki (księgozbiór podręczny, katalogi, kartoteki, zestawienia bibliograficzne).</w:t>
      </w:r>
    </w:p>
    <w:p w:rsidR="00E605A0" w:rsidRPr="008930D5" w:rsidRDefault="00E605A0" w:rsidP="008930D5">
      <w:pPr>
        <w:pStyle w:val="Akapitzlist"/>
        <w:spacing w:after="0" w:line="240" w:lineRule="auto"/>
        <w:ind w:left="-113"/>
        <w:rPr>
          <w:sz w:val="16"/>
          <w:szCs w:val="16"/>
        </w:rPr>
      </w:pPr>
    </w:p>
    <w:p w:rsidR="00E605A0" w:rsidRDefault="00E605A0" w:rsidP="00C26787">
      <w:pPr>
        <w:pStyle w:val="Akapitzlist"/>
        <w:numPr>
          <w:ilvl w:val="0"/>
          <w:numId w:val="93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Prawa i obowiązki użytkowników biblioteki i ICIM:</w:t>
      </w:r>
    </w:p>
    <w:p w:rsidR="00E605A0" w:rsidRDefault="00E605A0" w:rsidP="00C26787">
      <w:pPr>
        <w:pStyle w:val="Akapitzlist"/>
        <w:numPr>
          <w:ilvl w:val="0"/>
          <w:numId w:val="86"/>
        </w:numPr>
        <w:tabs>
          <w:tab w:val="clear" w:pos="1353"/>
        </w:tabs>
        <w:spacing w:after="0" w:line="240" w:lineRule="auto"/>
        <w:ind w:left="867" w:hanging="357"/>
        <w:jc w:val="both"/>
      </w:pPr>
      <w:r>
        <w:t>Użytkownik ma prawo do bezpłatnego korzystania ze zbiorów biblioteki i ICIM.</w:t>
      </w:r>
    </w:p>
    <w:p w:rsidR="00E605A0" w:rsidRDefault="00E605A0" w:rsidP="00C26787">
      <w:pPr>
        <w:pStyle w:val="Akapitzlist"/>
        <w:numPr>
          <w:ilvl w:val="0"/>
          <w:numId w:val="86"/>
        </w:numPr>
        <w:tabs>
          <w:tab w:val="clear" w:pos="1353"/>
        </w:tabs>
        <w:spacing w:after="0" w:line="240" w:lineRule="auto"/>
        <w:ind w:left="867" w:hanging="357"/>
        <w:jc w:val="both"/>
      </w:pPr>
      <w:r>
        <w:t xml:space="preserve">Użytkownik zobowiązany jest dbałości o wypożyczone książki i inne zbiory. </w:t>
      </w:r>
    </w:p>
    <w:p w:rsidR="00E605A0" w:rsidRDefault="00E605A0" w:rsidP="00C26787">
      <w:pPr>
        <w:pStyle w:val="Akapitzlist"/>
        <w:numPr>
          <w:ilvl w:val="0"/>
          <w:numId w:val="86"/>
        </w:numPr>
        <w:tabs>
          <w:tab w:val="clear" w:pos="1353"/>
        </w:tabs>
        <w:spacing w:after="0" w:line="240" w:lineRule="auto"/>
        <w:ind w:left="867" w:hanging="357"/>
        <w:jc w:val="both"/>
      </w:pPr>
      <w:r>
        <w:t xml:space="preserve">Jednorazowo można wypożyczyć 3 książki, ale w uzasadnionych przypadkach biblioteka może zwiększyć lub ograniczyć liczbę wypożyczeń z podaniem terminu ich zwrotu. </w:t>
      </w:r>
    </w:p>
    <w:p w:rsidR="00E605A0" w:rsidRDefault="00E605A0" w:rsidP="00C26787">
      <w:pPr>
        <w:pStyle w:val="Akapitzlist"/>
        <w:numPr>
          <w:ilvl w:val="0"/>
          <w:numId w:val="86"/>
        </w:numPr>
        <w:tabs>
          <w:tab w:val="clear" w:pos="1353"/>
        </w:tabs>
        <w:spacing w:after="0" w:line="240" w:lineRule="auto"/>
        <w:ind w:left="867" w:hanging="357"/>
        <w:jc w:val="both"/>
      </w:pPr>
      <w:r>
        <w:t xml:space="preserve">Czytelnik może prosić o zarezerwowanie potrzebnej mu pozycji. </w:t>
      </w:r>
    </w:p>
    <w:p w:rsidR="00E605A0" w:rsidRDefault="00E605A0" w:rsidP="00C26787">
      <w:pPr>
        <w:pStyle w:val="Akapitzlist"/>
        <w:numPr>
          <w:ilvl w:val="0"/>
          <w:numId w:val="86"/>
        </w:numPr>
        <w:tabs>
          <w:tab w:val="clear" w:pos="1353"/>
        </w:tabs>
        <w:spacing w:after="0" w:line="240" w:lineRule="auto"/>
        <w:ind w:left="867" w:hanging="357"/>
        <w:jc w:val="both"/>
      </w:pPr>
      <w:r>
        <w:t xml:space="preserve">W przypadku zniszczenia lub zagubienia książki czytelnik rozlicza się z biblioteką </w:t>
      </w:r>
      <w:r>
        <w:br/>
        <w:t>w oparciu o odpowiednie regulaminy.</w:t>
      </w:r>
    </w:p>
    <w:p w:rsidR="00E605A0" w:rsidRDefault="00E605A0" w:rsidP="00C26787">
      <w:pPr>
        <w:pStyle w:val="Akapitzlist"/>
        <w:numPr>
          <w:ilvl w:val="0"/>
          <w:numId w:val="86"/>
        </w:numPr>
        <w:tabs>
          <w:tab w:val="clear" w:pos="1353"/>
        </w:tabs>
        <w:spacing w:after="0" w:line="240" w:lineRule="auto"/>
        <w:ind w:left="867" w:hanging="357"/>
        <w:jc w:val="both"/>
      </w:pPr>
      <w:r>
        <w:t>Wszystkie wypożyczone zbiory powinny być zwrócone do biblioteki przed końcem roku szkolnego.</w:t>
      </w:r>
    </w:p>
    <w:p w:rsidR="00E605A0" w:rsidRDefault="00E605A0" w:rsidP="00C26787">
      <w:pPr>
        <w:pStyle w:val="Akapitzlist"/>
        <w:numPr>
          <w:ilvl w:val="0"/>
          <w:numId w:val="86"/>
        </w:numPr>
        <w:tabs>
          <w:tab w:val="clear" w:pos="1353"/>
        </w:tabs>
        <w:spacing w:after="0" w:line="240" w:lineRule="auto"/>
        <w:ind w:left="867" w:hanging="357"/>
        <w:jc w:val="both"/>
      </w:pPr>
      <w:r>
        <w:t>W przypadku zmiany miejsca pracy lub szkoły użytkownik zobowiązany jest przed odejściem rozliczyć się z biblioteką.</w:t>
      </w:r>
    </w:p>
    <w:p w:rsidR="008D6DE6" w:rsidRDefault="008D6DE6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05A0" w:rsidRDefault="00E605A0" w:rsidP="00C26787">
      <w:pPr>
        <w:pStyle w:val="Akapitzlist"/>
        <w:numPr>
          <w:ilvl w:val="0"/>
          <w:numId w:val="93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lastRenderedPageBreak/>
        <w:t>Organizacja pracy biblioteki szkolnej:</w:t>
      </w:r>
    </w:p>
    <w:p w:rsidR="00E605A0" w:rsidRDefault="00E605A0" w:rsidP="00C26787">
      <w:pPr>
        <w:pStyle w:val="Tekstpodstawowy21"/>
        <w:numPr>
          <w:ilvl w:val="0"/>
          <w:numId w:val="74"/>
        </w:numPr>
        <w:tabs>
          <w:tab w:val="clear" w:pos="720"/>
        </w:tabs>
        <w:ind w:left="867" w:hanging="357"/>
        <w:rPr>
          <w:color w:val="000000"/>
        </w:rPr>
      </w:pPr>
      <w:r>
        <w:rPr>
          <w:color w:val="000000"/>
        </w:rPr>
        <w:t>Biblioteka udostępnia zbiory 5 dni w tygodniu.</w:t>
      </w:r>
    </w:p>
    <w:p w:rsidR="00E605A0" w:rsidRDefault="00E605A0" w:rsidP="00C26787">
      <w:pPr>
        <w:pStyle w:val="Tekstpodstawowy21"/>
        <w:numPr>
          <w:ilvl w:val="0"/>
          <w:numId w:val="74"/>
        </w:numPr>
        <w:tabs>
          <w:tab w:val="clear" w:pos="720"/>
        </w:tabs>
        <w:ind w:left="867" w:hanging="357"/>
      </w:pPr>
      <w:r>
        <w:t xml:space="preserve">Godziny pracy biblioteki i ICIM umożliwiają dostęp do ich zbiorów podczas </w:t>
      </w:r>
      <w:r w:rsidRPr="008E3D08">
        <w:t>całodniowych</w:t>
      </w:r>
      <w:r>
        <w:t xml:space="preserve"> zajęć lekcyjnych i po ich zakończeniu. Biblioteka składa się z: wypo</w:t>
      </w:r>
      <w:r w:rsidR="002536C6">
        <w:t>-</w:t>
      </w:r>
      <w:r>
        <w:t>życzalni, czytelni i ICIM, magazynu książek, miejsca do opracowania zbiorów.</w:t>
      </w:r>
    </w:p>
    <w:p w:rsidR="00E605A0" w:rsidRDefault="00E605A0" w:rsidP="00C26787">
      <w:pPr>
        <w:pStyle w:val="Tekstpodstawowy21"/>
        <w:numPr>
          <w:ilvl w:val="0"/>
          <w:numId w:val="74"/>
        </w:numPr>
        <w:tabs>
          <w:tab w:val="clear" w:pos="720"/>
        </w:tabs>
        <w:ind w:left="867" w:hanging="357"/>
      </w:pPr>
      <w:r>
        <w:t>Biblioteka wyposażona jest w meble i sprzęt pozwalający na realizację zadań statutowych.</w:t>
      </w:r>
    </w:p>
    <w:p w:rsidR="00E605A0" w:rsidRPr="008930D5" w:rsidRDefault="00E605A0" w:rsidP="00C26787">
      <w:pPr>
        <w:pStyle w:val="Tekstpodstawowy21"/>
        <w:numPr>
          <w:ilvl w:val="0"/>
          <w:numId w:val="74"/>
        </w:numPr>
        <w:tabs>
          <w:tab w:val="clear" w:pos="720"/>
        </w:tabs>
        <w:ind w:left="867" w:hanging="357"/>
      </w:pPr>
      <w:r>
        <w:t>Praca biblioteki przebiega w oparciu o własne, roczne plany pracy, które po zatwier-dzeniu przez dyrektora szkoły i Radę Pedagogiczną włączone są do rocznych planów szkoły</w:t>
      </w:r>
      <w:r w:rsidRPr="008930D5">
        <w:t>.</w:t>
      </w:r>
    </w:p>
    <w:p w:rsidR="00E605A0" w:rsidRDefault="00E605A0" w:rsidP="00C26787">
      <w:pPr>
        <w:pStyle w:val="Tekstpodstawowy21"/>
        <w:numPr>
          <w:ilvl w:val="0"/>
          <w:numId w:val="74"/>
        </w:numPr>
        <w:tabs>
          <w:tab w:val="clear" w:pos="720"/>
        </w:tabs>
        <w:ind w:left="867" w:hanging="357"/>
      </w:pPr>
      <w:r>
        <w:t>Zbiory biblioteki szkolnej obejmują:</w:t>
      </w:r>
    </w:p>
    <w:p w:rsidR="00E605A0" w:rsidRDefault="00E605A0" w:rsidP="00C26787">
      <w:pPr>
        <w:pStyle w:val="Tekstpodstawowy21"/>
        <w:numPr>
          <w:ilvl w:val="0"/>
          <w:numId w:val="102"/>
        </w:numPr>
        <w:tabs>
          <w:tab w:val="left" w:pos="1264"/>
        </w:tabs>
        <w:ind w:left="1264" w:hanging="357"/>
      </w:pPr>
      <w:r>
        <w:t>księgozbiór główny: lektury, podręczniki, literaturę popularno-naukową i inną, zbiory multimedialne – przeznaczone do wypożyczeń,</w:t>
      </w:r>
    </w:p>
    <w:p w:rsidR="00E605A0" w:rsidRDefault="00E605A0" w:rsidP="00E45BDB">
      <w:pPr>
        <w:pStyle w:val="Tekstpodstawowy21"/>
        <w:numPr>
          <w:ilvl w:val="0"/>
          <w:numId w:val="15"/>
        </w:numPr>
        <w:tabs>
          <w:tab w:val="clear" w:pos="1080"/>
          <w:tab w:val="left" w:pos="1264"/>
        </w:tabs>
        <w:ind w:left="1264" w:hanging="357"/>
      </w:pPr>
      <w:r>
        <w:t>księgozbiór podręczny i prasę udostępnianie w czytelni i do pracowni na zajęcia oraz zbiory multimedialne dostępne w ICIM,</w:t>
      </w:r>
    </w:p>
    <w:p w:rsidR="00E605A0" w:rsidRDefault="00E605A0" w:rsidP="00C26787">
      <w:pPr>
        <w:pStyle w:val="Tekstpodstawowy21"/>
        <w:numPr>
          <w:ilvl w:val="0"/>
          <w:numId w:val="102"/>
        </w:numPr>
        <w:tabs>
          <w:tab w:val="left" w:pos="1264"/>
        </w:tabs>
        <w:ind w:left="1264" w:hanging="357"/>
      </w:pPr>
      <w:r>
        <w:t>materiały opracowane przez nauczycieli.</w:t>
      </w:r>
    </w:p>
    <w:p w:rsidR="00E605A0" w:rsidRDefault="00E605A0" w:rsidP="00C26787">
      <w:pPr>
        <w:pStyle w:val="Tekstpodstawowy21"/>
        <w:numPr>
          <w:ilvl w:val="0"/>
          <w:numId w:val="74"/>
        </w:numPr>
        <w:tabs>
          <w:tab w:val="clear" w:pos="720"/>
        </w:tabs>
        <w:ind w:left="867" w:hanging="357"/>
      </w:pPr>
      <w:r>
        <w:t>Finansowanie:</w:t>
      </w:r>
    </w:p>
    <w:p w:rsidR="00E605A0" w:rsidRDefault="00E605A0" w:rsidP="00C26787">
      <w:pPr>
        <w:pStyle w:val="Tekstpodstawowy21"/>
        <w:numPr>
          <w:ilvl w:val="0"/>
          <w:numId w:val="59"/>
        </w:numPr>
        <w:tabs>
          <w:tab w:val="clear" w:pos="1080"/>
          <w:tab w:val="left" w:pos="1264"/>
        </w:tabs>
        <w:ind w:left="1264" w:hanging="357"/>
      </w:pPr>
      <w:r>
        <w:t>wydatki pokrywa się z budżetu szkoły,</w:t>
      </w:r>
    </w:p>
    <w:p w:rsidR="00E605A0" w:rsidRDefault="00E605A0" w:rsidP="00C26787">
      <w:pPr>
        <w:pStyle w:val="Tekstpodstawowy21"/>
        <w:numPr>
          <w:ilvl w:val="0"/>
          <w:numId w:val="59"/>
        </w:numPr>
        <w:tabs>
          <w:tab w:val="clear" w:pos="1080"/>
          <w:tab w:val="left" w:pos="1264"/>
        </w:tabs>
        <w:ind w:left="1264" w:hanging="357"/>
      </w:pPr>
      <w:r>
        <w:t xml:space="preserve">wysokość kwoty przeznaczonej na potrzeby biblioteki szkolnej i ICIM ustala się </w:t>
      </w:r>
      <w:r>
        <w:br/>
        <w:t>na początku roku kalendarzowego,</w:t>
      </w:r>
    </w:p>
    <w:p w:rsidR="00E605A0" w:rsidRDefault="00E605A0" w:rsidP="00C26787">
      <w:pPr>
        <w:pStyle w:val="Tekstpodstawowy21"/>
        <w:numPr>
          <w:ilvl w:val="0"/>
          <w:numId w:val="59"/>
        </w:numPr>
        <w:tabs>
          <w:tab w:val="clear" w:pos="1080"/>
          <w:tab w:val="left" w:pos="1264"/>
        </w:tabs>
        <w:ind w:left="1264" w:hanging="357"/>
      </w:pPr>
      <w:r>
        <w:t xml:space="preserve">działalność biblioteki oraz ICIM może być dotowana przez Radę Rodziców </w:t>
      </w:r>
      <w:r>
        <w:br/>
        <w:t>i innych ofiarodawców.</w:t>
      </w:r>
    </w:p>
    <w:p w:rsidR="00E605A0" w:rsidRDefault="00E605A0" w:rsidP="00C26787">
      <w:pPr>
        <w:pStyle w:val="Tekstpodstawowy21"/>
        <w:numPr>
          <w:ilvl w:val="0"/>
          <w:numId w:val="74"/>
        </w:numPr>
        <w:tabs>
          <w:tab w:val="clear" w:pos="720"/>
        </w:tabs>
        <w:ind w:left="867" w:hanging="357"/>
      </w:pPr>
      <w:r>
        <w:t>Nadzór nad biblioteką i ICIM:</w:t>
      </w:r>
    </w:p>
    <w:p w:rsidR="00E605A0" w:rsidRDefault="00E605A0" w:rsidP="00AC0DA2">
      <w:pPr>
        <w:pStyle w:val="Tekstpodstawowy21"/>
        <w:numPr>
          <w:ilvl w:val="0"/>
          <w:numId w:val="35"/>
        </w:numPr>
        <w:tabs>
          <w:tab w:val="clear" w:pos="1080"/>
          <w:tab w:val="left" w:pos="1264"/>
        </w:tabs>
        <w:ind w:left="1264" w:hanging="357"/>
      </w:pPr>
      <w:r>
        <w:t>bezpośredni nadzór nad pracą biblioteki sprawuje dyrektor placówki, który zapewnia właściwe pomieszczenia, wyposażenie i środki finansowe, warunkujące prawidłową pracę biblioteki, bezpieczeństwo i nienaruszalność mienia,</w:t>
      </w:r>
    </w:p>
    <w:p w:rsidR="00E605A0" w:rsidRPr="003848E1" w:rsidRDefault="00E605A0" w:rsidP="00AC0DA2">
      <w:pPr>
        <w:pStyle w:val="Tekstpodstawowy21"/>
        <w:numPr>
          <w:ilvl w:val="0"/>
          <w:numId w:val="35"/>
        </w:numPr>
        <w:tabs>
          <w:tab w:val="clear" w:pos="1080"/>
          <w:tab w:val="left" w:pos="1264"/>
        </w:tabs>
        <w:ind w:left="1264" w:hanging="357"/>
      </w:pPr>
      <w:r>
        <w:t>dyrektor zarządza skontrum zbiorów biblioteki, dba o jej protokolarne przekazanie przy zmianie pracownika</w:t>
      </w:r>
      <w:r w:rsidRPr="00BD3E8A">
        <w:t xml:space="preserve"> </w:t>
      </w:r>
      <w:r w:rsidRPr="003848E1">
        <w:t>zgodnie z Rozporządzeniem Ministra Kultury i Dziedzi-ctwa Narodowego dnia 29 października 2008r. Dz. U. 205z 2008r. poz. 1283.</w:t>
      </w:r>
    </w:p>
    <w:p w:rsidR="00E605A0" w:rsidRDefault="00E605A0" w:rsidP="00C26787">
      <w:pPr>
        <w:pStyle w:val="Tekstpodstawowy21"/>
        <w:numPr>
          <w:ilvl w:val="0"/>
          <w:numId w:val="74"/>
        </w:numPr>
        <w:tabs>
          <w:tab w:val="clear" w:pos="720"/>
        </w:tabs>
        <w:ind w:left="867" w:hanging="357"/>
      </w:pPr>
      <w:r>
        <w:t>Szczegóły działalności i zasady funkcjonowania biblioteki, ICIM oraz czytelni regulują ich regulaminy.</w:t>
      </w:r>
    </w:p>
    <w:p w:rsidR="00E605A0" w:rsidRPr="00B57B68" w:rsidRDefault="00E605A0" w:rsidP="00B57B68">
      <w:pPr>
        <w:pStyle w:val="Tekstpodstawowy21"/>
        <w:ind w:left="-113"/>
        <w:rPr>
          <w:sz w:val="16"/>
          <w:szCs w:val="16"/>
        </w:rPr>
      </w:pPr>
    </w:p>
    <w:p w:rsidR="00E605A0" w:rsidRDefault="00E605A0" w:rsidP="0030029C">
      <w:pPr>
        <w:pStyle w:val="Nagwek2"/>
      </w:pPr>
      <w:bookmarkStart w:id="112" w:name="d3z5"/>
      <w:bookmarkStart w:id="113" w:name="_Toc316140866"/>
      <w:bookmarkStart w:id="114" w:name="_Toc316140897"/>
      <w:bookmarkStart w:id="115" w:name="_Toc316140919"/>
      <w:bookmarkStart w:id="116" w:name="_Toc316141254"/>
      <w:bookmarkStart w:id="117" w:name="_Toc316142555"/>
      <w:bookmarkEnd w:id="112"/>
      <w:r>
        <w:t>ROZDZIAŁ 5</w:t>
      </w:r>
      <w:bookmarkEnd w:id="113"/>
      <w:bookmarkEnd w:id="114"/>
      <w:bookmarkEnd w:id="115"/>
      <w:bookmarkEnd w:id="116"/>
      <w:bookmarkEnd w:id="117"/>
    </w:p>
    <w:p w:rsidR="00E605A0" w:rsidRDefault="00E605A0" w:rsidP="00C44203">
      <w:pPr>
        <w:pStyle w:val="Tekstpodstawowywcity31"/>
        <w:ind w:left="-113"/>
        <w:rPr>
          <w:b/>
        </w:rPr>
      </w:pPr>
      <w:r>
        <w:rPr>
          <w:b/>
        </w:rPr>
        <w:t>Stołówka szkolna</w:t>
      </w:r>
    </w:p>
    <w:p w:rsidR="00E605A0" w:rsidRPr="00B57B68" w:rsidRDefault="00E605A0">
      <w:pPr>
        <w:pStyle w:val="Tekstpodstawowywcity31"/>
        <w:ind w:left="0"/>
        <w:jc w:val="center"/>
        <w:rPr>
          <w:b/>
          <w:sz w:val="28"/>
          <w:szCs w:val="28"/>
        </w:rPr>
      </w:pPr>
      <w:r w:rsidRPr="00B57B68">
        <w:rPr>
          <w:b/>
          <w:sz w:val="28"/>
          <w:szCs w:val="28"/>
        </w:rPr>
        <w:t>§ 23</w:t>
      </w:r>
    </w:p>
    <w:p w:rsidR="00E605A0" w:rsidRPr="00B57B68" w:rsidRDefault="00E605A0" w:rsidP="00B57B68">
      <w:pPr>
        <w:pStyle w:val="Tekstpodstawowy21"/>
        <w:ind w:left="-113"/>
        <w:rPr>
          <w:sz w:val="16"/>
          <w:szCs w:val="16"/>
        </w:rPr>
      </w:pPr>
    </w:p>
    <w:p w:rsidR="00E605A0" w:rsidRDefault="00E605A0" w:rsidP="00B57B68">
      <w:pPr>
        <w:tabs>
          <w:tab w:val="left" w:pos="360"/>
        </w:tabs>
        <w:ind w:left="357" w:hanging="357"/>
        <w:jc w:val="both"/>
      </w:pPr>
      <w:r>
        <w:t>1.</w:t>
      </w:r>
      <w:r>
        <w:tab/>
        <w:t>Szkoła posiada stołówkę szkolną, która przygotowuje pełny zestaw obiadowy dla uczniów. Korzystanie z posiłków w stołówce szkolnej jest odpłatne.</w:t>
      </w:r>
    </w:p>
    <w:p w:rsidR="00E605A0" w:rsidRPr="00B57B68" w:rsidRDefault="00E605A0" w:rsidP="00B57B68">
      <w:pPr>
        <w:pStyle w:val="Tekstpodstawowy21"/>
        <w:ind w:left="-113"/>
        <w:rPr>
          <w:sz w:val="16"/>
          <w:szCs w:val="16"/>
        </w:rPr>
      </w:pPr>
    </w:p>
    <w:p w:rsidR="00E605A0" w:rsidRDefault="00E605A0" w:rsidP="00B57B68">
      <w:pPr>
        <w:tabs>
          <w:tab w:val="left" w:pos="360"/>
        </w:tabs>
        <w:ind w:left="357" w:hanging="357"/>
        <w:jc w:val="both"/>
      </w:pPr>
      <w:r>
        <w:t>2.</w:t>
      </w:r>
      <w:r>
        <w:tab/>
        <w:t>Uczniowie korzystający z obiadów wnoszą opłaty w wysokości pokrywającej koszty produktów, ustalone wg odrębnych przepisów.</w:t>
      </w:r>
    </w:p>
    <w:p w:rsidR="00E605A0" w:rsidRPr="00B57B68" w:rsidRDefault="00E605A0" w:rsidP="00B57B68">
      <w:pPr>
        <w:pStyle w:val="Tekstpodstawowy21"/>
        <w:ind w:left="-113"/>
        <w:rPr>
          <w:sz w:val="16"/>
          <w:szCs w:val="16"/>
        </w:rPr>
      </w:pPr>
    </w:p>
    <w:p w:rsidR="00E605A0" w:rsidRDefault="00E605A0" w:rsidP="00B57B68">
      <w:pPr>
        <w:tabs>
          <w:tab w:val="left" w:pos="360"/>
        </w:tabs>
        <w:ind w:left="357" w:hanging="357"/>
        <w:jc w:val="both"/>
      </w:pPr>
      <w:r>
        <w:t>3.</w:t>
      </w:r>
      <w:r>
        <w:tab/>
        <w:t xml:space="preserve">Uczniowie pozostający w trudnych warunkach materialnych mogą być zwolnieni </w:t>
      </w:r>
      <w:r>
        <w:br/>
        <w:t>z wnoszenia opłat za obiady lub gorący napój na mocy odrębnych ustaleń.</w:t>
      </w:r>
    </w:p>
    <w:p w:rsidR="00E605A0" w:rsidRPr="00B57B68" w:rsidRDefault="00E605A0" w:rsidP="00B57B68">
      <w:pPr>
        <w:pStyle w:val="Tekstpodstawowy21"/>
        <w:ind w:left="-113"/>
        <w:rPr>
          <w:sz w:val="16"/>
          <w:szCs w:val="16"/>
        </w:rPr>
      </w:pPr>
    </w:p>
    <w:p w:rsidR="00E605A0" w:rsidRDefault="00E605A0" w:rsidP="0008035A">
      <w:pPr>
        <w:tabs>
          <w:tab w:val="left" w:pos="-5670"/>
        </w:tabs>
        <w:ind w:left="867" w:hanging="510"/>
        <w:jc w:val="both"/>
      </w:pPr>
      <w:r>
        <w:t>3a.</w:t>
      </w:r>
      <w:r>
        <w:tab/>
        <w:t xml:space="preserve">Na pisemny wniosek rodziców (prawnych opiekunów) dyrektor szkoły może zwolnić </w:t>
      </w:r>
      <w:r>
        <w:br/>
        <w:t>ww. z całości lub części opłat za posiłki:</w:t>
      </w:r>
    </w:p>
    <w:p w:rsidR="00E605A0" w:rsidRDefault="00E605A0" w:rsidP="00C26787">
      <w:pPr>
        <w:numPr>
          <w:ilvl w:val="2"/>
          <w:numId w:val="84"/>
        </w:numPr>
        <w:tabs>
          <w:tab w:val="clear" w:pos="2340"/>
        </w:tabs>
        <w:ind w:left="1264" w:hanging="357"/>
        <w:jc w:val="both"/>
      </w:pPr>
      <w:r>
        <w:t>w przypadku szczególnie trudnej sytuacji materialnej rodziny (np. bezrobocie, bezdomność, alkoholizm, narkomania),</w:t>
      </w:r>
    </w:p>
    <w:p w:rsidR="00E605A0" w:rsidRDefault="00E605A0" w:rsidP="00C26787">
      <w:pPr>
        <w:numPr>
          <w:ilvl w:val="2"/>
          <w:numId w:val="84"/>
        </w:numPr>
        <w:tabs>
          <w:tab w:val="clear" w:pos="2340"/>
        </w:tabs>
        <w:ind w:left="1264" w:hanging="357"/>
        <w:jc w:val="both"/>
      </w:pPr>
      <w:r>
        <w:t xml:space="preserve">w szczególnym przypadku losowym (np. sieroctwo, niepełnosprawność, długotrwała lub ciężka choroba, przemoc w rodzinie, potrzeba ochrony macierzyństwa lub wielodzietność, bezradność w sprawach opiekuńczo-wycho-wawczych i prowadzenia gospodarstwa domowego, zwłaszcza w rodzinach wielodzietnych lub niepełnych, trudności w integracji cudzoziemców, którzy </w:t>
      </w:r>
      <w:r>
        <w:lastRenderedPageBreak/>
        <w:t>uzyskali w Rzeczpospolitej Polskiej status uchodźcy lub ochronę uzupełniającą, klęski żywiołowe lub ekologiczne),</w:t>
      </w:r>
    </w:p>
    <w:p w:rsidR="00E605A0" w:rsidRDefault="00E605A0" w:rsidP="00C26787">
      <w:pPr>
        <w:numPr>
          <w:ilvl w:val="2"/>
          <w:numId w:val="84"/>
        </w:numPr>
        <w:tabs>
          <w:tab w:val="clear" w:pos="2340"/>
        </w:tabs>
        <w:ind w:left="1264" w:hanging="357"/>
        <w:jc w:val="both"/>
      </w:pPr>
      <w:r>
        <w:t>po spełnieniu szczegółowych wymogów  dochodowych zawartych w „Kryteriach zwalniania rodziców lub uczniów z opłat za posiłki w stołówce szkolnej”.</w:t>
      </w:r>
    </w:p>
    <w:p w:rsidR="00E605A0" w:rsidRPr="00B57B68" w:rsidRDefault="00E605A0" w:rsidP="00B57B68">
      <w:pPr>
        <w:pStyle w:val="Tekstpodstawowy21"/>
        <w:ind w:left="-113"/>
        <w:rPr>
          <w:sz w:val="16"/>
          <w:szCs w:val="16"/>
        </w:rPr>
      </w:pPr>
    </w:p>
    <w:p w:rsidR="00E605A0" w:rsidRDefault="00E605A0" w:rsidP="00C44203">
      <w:pPr>
        <w:tabs>
          <w:tab w:val="left" w:pos="360"/>
        </w:tabs>
        <w:ind w:left="357" w:hanging="357"/>
        <w:jc w:val="both"/>
      </w:pPr>
      <w:r>
        <w:t>4.</w:t>
      </w:r>
      <w:r>
        <w:tab/>
        <w:t>Szkoła na każdej zmianie zajęć uczniowskich organizuje przerwy tzw. śniadaniowe przeznaczone na wspólny posiłek uczniów i nauczycieli.</w:t>
      </w:r>
    </w:p>
    <w:p w:rsidR="00E605A0" w:rsidRPr="00B57B68" w:rsidRDefault="00E605A0" w:rsidP="00B57B68">
      <w:pPr>
        <w:pStyle w:val="Tekstpodstawowy21"/>
        <w:ind w:left="-113"/>
        <w:rPr>
          <w:sz w:val="16"/>
          <w:szCs w:val="16"/>
        </w:rPr>
      </w:pPr>
    </w:p>
    <w:p w:rsidR="00E605A0" w:rsidRDefault="00E605A0" w:rsidP="00B54C5E">
      <w:pPr>
        <w:tabs>
          <w:tab w:val="left" w:pos="360"/>
        </w:tabs>
        <w:ind w:left="357" w:hanging="357"/>
        <w:jc w:val="both"/>
      </w:pPr>
      <w:r>
        <w:t>5.</w:t>
      </w:r>
      <w:r>
        <w:tab/>
        <w:t>Ze stołówki szkolnej mają prawo korzystać odpłatnie uczniowie, nauczyciele i inni pracownicy szkoły, inne osoby spoza szkoły.</w:t>
      </w:r>
    </w:p>
    <w:p w:rsidR="00E605A0" w:rsidRPr="00C44203" w:rsidRDefault="00E605A0" w:rsidP="00C44203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C44203">
      <w:pPr>
        <w:numPr>
          <w:ilvl w:val="0"/>
          <w:numId w:val="6"/>
        </w:numPr>
        <w:jc w:val="both"/>
      </w:pPr>
      <w:r>
        <w:t>Warunki korzystania ze stołówki szkolnej, w tym wysokość opłat za posiłki, ustala dyrektor szkoły w porozumieniu z organem prowadzącym szkołę.</w:t>
      </w:r>
    </w:p>
    <w:p w:rsidR="00E605A0" w:rsidRPr="00C44203" w:rsidRDefault="00E605A0" w:rsidP="00C44203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C44203">
      <w:pPr>
        <w:numPr>
          <w:ilvl w:val="0"/>
          <w:numId w:val="6"/>
        </w:numPr>
        <w:jc w:val="both"/>
      </w:pPr>
      <w:r>
        <w:t>Z żywienia w stołówce szkolnej korzystają także dzieci z pozamiejscowego oddziału przedszkolnego MP 37 zorganizowanego na terenie naszej szkoły.</w:t>
      </w:r>
    </w:p>
    <w:p w:rsidR="00E605A0" w:rsidRPr="00C44203" w:rsidRDefault="00E605A0" w:rsidP="00C44203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30029C">
      <w:pPr>
        <w:pStyle w:val="Nagwek2"/>
      </w:pPr>
      <w:bookmarkStart w:id="118" w:name="d3z6"/>
      <w:bookmarkStart w:id="119" w:name="_Toc316140867"/>
      <w:bookmarkStart w:id="120" w:name="_Toc316140898"/>
      <w:bookmarkStart w:id="121" w:name="_Toc316140920"/>
      <w:bookmarkStart w:id="122" w:name="_Toc316141255"/>
      <w:bookmarkStart w:id="123" w:name="_Toc316142556"/>
      <w:bookmarkEnd w:id="118"/>
      <w:r w:rsidRPr="00C44203">
        <w:t>ROZDZIAŁ</w:t>
      </w:r>
      <w:r>
        <w:t xml:space="preserve"> 6</w:t>
      </w:r>
      <w:bookmarkEnd w:id="119"/>
      <w:bookmarkEnd w:id="120"/>
      <w:bookmarkEnd w:id="121"/>
      <w:bookmarkEnd w:id="122"/>
      <w:bookmarkEnd w:id="123"/>
    </w:p>
    <w:p w:rsidR="00E605A0" w:rsidRDefault="00E605A0" w:rsidP="00C44203">
      <w:pPr>
        <w:tabs>
          <w:tab w:val="left" w:pos="360"/>
        </w:tabs>
        <w:ind w:left="-113"/>
        <w:jc w:val="both"/>
        <w:rPr>
          <w:b/>
        </w:rPr>
      </w:pPr>
      <w:r>
        <w:rPr>
          <w:b/>
        </w:rPr>
        <w:t>Współpraca z rodzicami</w:t>
      </w:r>
    </w:p>
    <w:p w:rsidR="00E605A0" w:rsidRPr="00C44203" w:rsidRDefault="00E605A0">
      <w:pPr>
        <w:jc w:val="center"/>
        <w:rPr>
          <w:b/>
          <w:sz w:val="28"/>
          <w:szCs w:val="28"/>
        </w:rPr>
      </w:pPr>
      <w:r w:rsidRPr="00C44203">
        <w:rPr>
          <w:b/>
          <w:sz w:val="28"/>
          <w:szCs w:val="28"/>
        </w:rPr>
        <w:t>§ 24</w:t>
      </w:r>
    </w:p>
    <w:p w:rsidR="00E605A0" w:rsidRPr="00C44203" w:rsidRDefault="00E605A0" w:rsidP="00C44203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wcity31"/>
        <w:numPr>
          <w:ilvl w:val="0"/>
          <w:numId w:val="77"/>
        </w:numPr>
        <w:tabs>
          <w:tab w:val="clear" w:pos="340"/>
        </w:tabs>
        <w:ind w:left="357" w:hanging="357"/>
        <w:jc w:val="both"/>
      </w:pPr>
      <w:r>
        <w:t>Rodzice współdziałają z nauczycielami w sprawach wychowania i kształcenia swoich dzieci; Regulamin Rady Rodziców oraz Regulamin Organizacji Wycieczek Szkolnych określa formy tego współdziałania.</w:t>
      </w:r>
    </w:p>
    <w:p w:rsidR="00E605A0" w:rsidRPr="00C119C8" w:rsidRDefault="00E605A0" w:rsidP="00C119C8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wcity31"/>
        <w:numPr>
          <w:ilvl w:val="0"/>
          <w:numId w:val="77"/>
        </w:numPr>
        <w:tabs>
          <w:tab w:val="clear" w:pos="340"/>
        </w:tabs>
        <w:ind w:left="357" w:hanging="357"/>
        <w:jc w:val="both"/>
      </w:pPr>
      <w:r>
        <w:t>Rodzice mają prawo do:</w:t>
      </w:r>
    </w:p>
    <w:p w:rsidR="00E605A0" w:rsidRDefault="00E605A0" w:rsidP="001461A6">
      <w:pPr>
        <w:tabs>
          <w:tab w:val="left" w:pos="-5670"/>
        </w:tabs>
        <w:ind w:left="867" w:hanging="357"/>
        <w:jc w:val="both"/>
      </w:pPr>
      <w:r>
        <w:t>1)</w:t>
      </w:r>
      <w:r>
        <w:tab/>
        <w:t>znajomości zadań i zamierzeń dydaktyczno – wychowawczych w danej klasie i szkole,</w:t>
      </w:r>
    </w:p>
    <w:p w:rsidR="00E605A0" w:rsidRDefault="00E605A0" w:rsidP="001461A6">
      <w:pPr>
        <w:tabs>
          <w:tab w:val="left" w:pos="-5670"/>
        </w:tabs>
        <w:ind w:left="867" w:hanging="357"/>
        <w:jc w:val="both"/>
      </w:pPr>
      <w:r>
        <w:t>2)</w:t>
      </w:r>
      <w:r>
        <w:tab/>
        <w:t>znajomości Wewnątrzszkolnych Zasad Oceniania,</w:t>
      </w:r>
    </w:p>
    <w:p w:rsidR="00E605A0" w:rsidRDefault="00E605A0" w:rsidP="001461A6">
      <w:pPr>
        <w:tabs>
          <w:tab w:val="left" w:pos="-5670"/>
        </w:tabs>
        <w:ind w:left="867" w:hanging="357"/>
        <w:jc w:val="both"/>
      </w:pPr>
      <w:r>
        <w:t>3)</w:t>
      </w:r>
      <w:r>
        <w:tab/>
        <w:t xml:space="preserve">rzetelnej informacji na temat osobowości swego dziecka, jego zachowania, postępów </w:t>
      </w:r>
      <w:r>
        <w:br/>
        <w:t>i przyczyn trudności w nauce,</w:t>
      </w:r>
    </w:p>
    <w:p w:rsidR="00E605A0" w:rsidRDefault="00E605A0" w:rsidP="001461A6">
      <w:pPr>
        <w:tabs>
          <w:tab w:val="left" w:pos="-5670"/>
        </w:tabs>
        <w:ind w:left="867" w:hanging="357"/>
        <w:jc w:val="both"/>
      </w:pPr>
      <w:r>
        <w:t>4)</w:t>
      </w:r>
      <w:r>
        <w:tab/>
        <w:t xml:space="preserve"> uzyskania informacji i porad w sprawach wychowania i dalszego kształcenia swoich dzieci,</w:t>
      </w:r>
    </w:p>
    <w:p w:rsidR="00E605A0" w:rsidRDefault="00E605A0" w:rsidP="001461A6">
      <w:pPr>
        <w:tabs>
          <w:tab w:val="left" w:pos="-5670"/>
        </w:tabs>
        <w:ind w:left="867" w:hanging="357"/>
        <w:jc w:val="both"/>
      </w:pPr>
      <w:r>
        <w:t>5)</w:t>
      </w:r>
      <w:r>
        <w:tab/>
        <w:t>wyrażania i przekazywania opinii na temat pracy szkoły.</w:t>
      </w:r>
    </w:p>
    <w:p w:rsidR="00E605A0" w:rsidRPr="00C44203" w:rsidRDefault="00E605A0" w:rsidP="00C44203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wcity31"/>
        <w:numPr>
          <w:ilvl w:val="0"/>
          <w:numId w:val="77"/>
        </w:numPr>
        <w:tabs>
          <w:tab w:val="clear" w:pos="340"/>
        </w:tabs>
        <w:ind w:left="357" w:hanging="357"/>
        <w:jc w:val="both"/>
      </w:pPr>
      <w:r>
        <w:t>Rodziców dziecka podlegającego obowiązkowi szkolnemu także dzieci odbywających roczne przygotowanie przedszkolne w szkole podstawowej są obowiązani do:</w:t>
      </w:r>
    </w:p>
    <w:p w:rsidR="00E605A0" w:rsidRDefault="00E605A0" w:rsidP="00C26787">
      <w:pPr>
        <w:numPr>
          <w:ilvl w:val="1"/>
          <w:numId w:val="52"/>
        </w:numPr>
        <w:tabs>
          <w:tab w:val="clear" w:pos="1420"/>
        </w:tabs>
        <w:ind w:left="867" w:hanging="357"/>
        <w:jc w:val="both"/>
      </w:pPr>
      <w:r>
        <w:t>dopełnienia czynności związanych ze zgłoszeniem dziecka do szkoły,</w:t>
      </w:r>
    </w:p>
    <w:p w:rsidR="00E605A0" w:rsidRDefault="00E605A0" w:rsidP="00C26787">
      <w:pPr>
        <w:numPr>
          <w:ilvl w:val="1"/>
          <w:numId w:val="52"/>
        </w:numPr>
        <w:tabs>
          <w:tab w:val="clear" w:pos="1420"/>
        </w:tabs>
        <w:ind w:left="867" w:hanging="357"/>
        <w:jc w:val="both"/>
      </w:pPr>
      <w:r>
        <w:t>zapewnienia regularnego uczęszczania dziecka na zajęcia szkolne,</w:t>
      </w:r>
    </w:p>
    <w:p w:rsidR="00E605A0" w:rsidRDefault="00E605A0" w:rsidP="00C26787">
      <w:pPr>
        <w:numPr>
          <w:ilvl w:val="1"/>
          <w:numId w:val="52"/>
        </w:numPr>
        <w:tabs>
          <w:tab w:val="clear" w:pos="1420"/>
        </w:tabs>
        <w:ind w:left="867" w:hanging="357"/>
        <w:jc w:val="both"/>
      </w:pPr>
      <w:r>
        <w:t>zapewnienia dziecku warunków umożliwiających przygotowanie się do zajęć,</w:t>
      </w:r>
    </w:p>
    <w:p w:rsidR="00E605A0" w:rsidRDefault="00E605A0" w:rsidP="00C26787">
      <w:pPr>
        <w:numPr>
          <w:ilvl w:val="1"/>
          <w:numId w:val="52"/>
        </w:numPr>
        <w:tabs>
          <w:tab w:val="clear" w:pos="1420"/>
        </w:tabs>
        <w:ind w:left="867" w:hanging="357"/>
        <w:jc w:val="both"/>
      </w:pPr>
      <w:r>
        <w:t xml:space="preserve">informowania, w terminie do dnia 30 września każdego roku, dyrektora szkoły podstawowej, w obwodzie której dziecko mieszka, o realizacji obowiązku szkolnego spełnianego w sposób określony w art. 16 ust. 5b Ustawy o systemie oświaty </w:t>
      </w:r>
      <w:r>
        <w:br/>
        <w:t>(m. in. za granicą),</w:t>
      </w:r>
    </w:p>
    <w:p w:rsidR="00E605A0" w:rsidRDefault="00E605A0" w:rsidP="00C26787">
      <w:pPr>
        <w:numPr>
          <w:ilvl w:val="1"/>
          <w:numId w:val="52"/>
        </w:numPr>
        <w:tabs>
          <w:tab w:val="clear" w:pos="1420"/>
        </w:tabs>
        <w:ind w:left="867" w:hanging="357"/>
        <w:jc w:val="both"/>
      </w:pPr>
      <w:r>
        <w:t>respektowania wspólnych uzgodnień zawartych między nauczycielem a nimi samymi,</w:t>
      </w:r>
    </w:p>
    <w:p w:rsidR="00E605A0" w:rsidRDefault="00E605A0" w:rsidP="00C26787">
      <w:pPr>
        <w:numPr>
          <w:ilvl w:val="1"/>
          <w:numId w:val="52"/>
        </w:numPr>
        <w:tabs>
          <w:tab w:val="clear" w:pos="1420"/>
        </w:tabs>
        <w:ind w:left="867" w:hanging="357"/>
        <w:jc w:val="both"/>
      </w:pPr>
      <w:r>
        <w:t>kontrolowania i rozliczania własnego dziecka ze wszystkich obowiązków szkolnych.</w:t>
      </w:r>
    </w:p>
    <w:p w:rsidR="00E605A0" w:rsidRPr="001461A6" w:rsidRDefault="00E605A0" w:rsidP="001461A6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FD55AA">
      <w:pPr>
        <w:ind w:left="867" w:hanging="510"/>
        <w:jc w:val="both"/>
      </w:pPr>
      <w:r>
        <w:t>3a.</w:t>
      </w:r>
      <w:r>
        <w:tab/>
        <w:t xml:space="preserve">Niespełnienie przez rodziców obowiązku szkolnego (nieusprawiedliwiona nieobecność </w:t>
      </w:r>
      <w:r>
        <w:br/>
        <w:t xml:space="preserve">w czasie jednego miesiąca na co najmniej 50% obowiązkowych dni zajęć eduka-cyjnych), podlega egzekucji w trybie przepisów o postępowaniu egzekucyjnym </w:t>
      </w:r>
      <w:r>
        <w:br/>
        <w:t>w administracji.</w:t>
      </w:r>
    </w:p>
    <w:p w:rsidR="00E605A0" w:rsidRPr="001461A6" w:rsidRDefault="00E605A0" w:rsidP="001461A6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FD55AA">
      <w:pPr>
        <w:ind w:left="867" w:hanging="510"/>
        <w:jc w:val="both"/>
      </w:pPr>
      <w:r>
        <w:t>3b.</w:t>
      </w:r>
      <w:r>
        <w:tab/>
        <w:t>Rodzice dziecka realizującego obowiązek szkolny poza szkołą na podstawie zezwo-lenia są obowiązani do zapewnienia dziecku warunków nauki określonych w tym zezwoleniu.</w:t>
      </w:r>
    </w:p>
    <w:p w:rsidR="00E605A0" w:rsidRPr="00D458E4" w:rsidRDefault="00E605A0" w:rsidP="00D458E4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wcity31"/>
        <w:numPr>
          <w:ilvl w:val="0"/>
          <w:numId w:val="77"/>
        </w:numPr>
        <w:tabs>
          <w:tab w:val="clear" w:pos="340"/>
        </w:tabs>
        <w:ind w:left="357" w:hanging="357"/>
        <w:jc w:val="both"/>
      </w:pPr>
      <w:r>
        <w:lastRenderedPageBreak/>
        <w:t>Ewentualne skargi i postulaty rodzic może składać ustnie lub pisemnie, z zachowaniem odpowiedniej procedury:</w:t>
      </w:r>
    </w:p>
    <w:p w:rsidR="00E605A0" w:rsidRDefault="00E605A0" w:rsidP="00C26787">
      <w:pPr>
        <w:numPr>
          <w:ilvl w:val="1"/>
          <w:numId w:val="103"/>
        </w:numPr>
        <w:tabs>
          <w:tab w:val="clear" w:pos="1420"/>
        </w:tabs>
        <w:ind w:left="850"/>
        <w:jc w:val="both"/>
      </w:pPr>
      <w:r>
        <w:t>dotyczące uczniów – do wychowawcy klasy,</w:t>
      </w:r>
    </w:p>
    <w:p w:rsidR="00E605A0" w:rsidRDefault="00E605A0" w:rsidP="00C26787">
      <w:pPr>
        <w:numPr>
          <w:ilvl w:val="1"/>
          <w:numId w:val="103"/>
        </w:numPr>
        <w:tabs>
          <w:tab w:val="clear" w:pos="1420"/>
        </w:tabs>
        <w:ind w:left="850"/>
        <w:jc w:val="both"/>
      </w:pPr>
      <w:r>
        <w:t>dotyczące pracowników szkoły – do dyrektora szkoły.</w:t>
      </w:r>
    </w:p>
    <w:p w:rsidR="00E605A0" w:rsidRDefault="00E605A0" w:rsidP="00DA7A5B">
      <w:pPr>
        <w:tabs>
          <w:tab w:val="left" w:pos="360"/>
        </w:tabs>
        <w:ind w:left="-113"/>
        <w:jc w:val="both"/>
        <w:rPr>
          <w:sz w:val="16"/>
          <w:szCs w:val="16"/>
        </w:rPr>
      </w:pPr>
    </w:p>
    <w:p w:rsidR="00E605A0" w:rsidRPr="003C2021" w:rsidRDefault="00E605A0" w:rsidP="00783489">
      <w:pPr>
        <w:pStyle w:val="Nagwek1"/>
      </w:pPr>
      <w:r w:rsidRPr="003C2021">
        <w:t>DZIAŁ IV – NAUCZYCIELE I INNI PRACOWNICY SZKOŁY</w:t>
      </w:r>
    </w:p>
    <w:p w:rsidR="00E605A0" w:rsidRPr="003C2021" w:rsidRDefault="00E605A0" w:rsidP="003C2021">
      <w:pPr>
        <w:ind w:left="-113"/>
        <w:rPr>
          <w:sz w:val="16"/>
          <w:szCs w:val="16"/>
        </w:rPr>
      </w:pPr>
    </w:p>
    <w:p w:rsidR="00E605A0" w:rsidRPr="00D42A99" w:rsidRDefault="00E605A0" w:rsidP="00783489">
      <w:pPr>
        <w:pStyle w:val="Nagwek2"/>
      </w:pPr>
      <w:bookmarkStart w:id="124" w:name="d4z1"/>
      <w:bookmarkEnd w:id="124"/>
      <w:r w:rsidRPr="00D42A99">
        <w:t>ROZDZIAŁ 1</w:t>
      </w:r>
    </w:p>
    <w:p w:rsidR="00E605A0" w:rsidRDefault="00E605A0" w:rsidP="003C2021">
      <w:pPr>
        <w:ind w:left="-113"/>
        <w:rPr>
          <w:b/>
        </w:rPr>
      </w:pPr>
      <w:r>
        <w:rPr>
          <w:b/>
        </w:rPr>
        <w:t>Zagadnienia podstawowe</w:t>
      </w:r>
    </w:p>
    <w:p w:rsidR="00E605A0" w:rsidRPr="003C2021" w:rsidRDefault="00E605A0">
      <w:pPr>
        <w:jc w:val="center"/>
        <w:rPr>
          <w:b/>
          <w:sz w:val="28"/>
          <w:szCs w:val="28"/>
        </w:rPr>
      </w:pPr>
      <w:r w:rsidRPr="003C2021">
        <w:rPr>
          <w:b/>
          <w:sz w:val="28"/>
          <w:szCs w:val="28"/>
        </w:rPr>
        <w:t>§ 25</w:t>
      </w:r>
    </w:p>
    <w:p w:rsidR="00E605A0" w:rsidRPr="003C2021" w:rsidRDefault="00E605A0" w:rsidP="003C2021">
      <w:pPr>
        <w:ind w:left="-113"/>
        <w:rPr>
          <w:sz w:val="16"/>
          <w:szCs w:val="16"/>
        </w:rPr>
      </w:pPr>
    </w:p>
    <w:p w:rsidR="00E605A0" w:rsidRDefault="00E605A0" w:rsidP="003C2021">
      <w:pPr>
        <w:ind w:left="357" w:hanging="357"/>
        <w:jc w:val="both"/>
      </w:pPr>
      <w:r>
        <w:t>1.</w:t>
      </w:r>
      <w:r>
        <w:tab/>
        <w:t>W szkole zatrudnia się nauczycieli oraz pracowników administracyjnych i pracowników obsługi.</w:t>
      </w:r>
    </w:p>
    <w:p w:rsidR="00E605A0" w:rsidRPr="003C2021" w:rsidRDefault="00E605A0" w:rsidP="003C2021">
      <w:pPr>
        <w:ind w:left="-113"/>
        <w:rPr>
          <w:sz w:val="16"/>
          <w:szCs w:val="16"/>
        </w:rPr>
      </w:pPr>
    </w:p>
    <w:p w:rsidR="00E605A0" w:rsidRDefault="00E605A0" w:rsidP="003C2021">
      <w:pPr>
        <w:ind w:left="357" w:hanging="357"/>
        <w:jc w:val="both"/>
      </w:pPr>
      <w:r>
        <w:t>2.</w:t>
      </w:r>
      <w:r>
        <w:tab/>
        <w:t>Zasady zatrudnienia nauczycieli i innych pracowników szkoły określają odrębne przepisy.</w:t>
      </w:r>
    </w:p>
    <w:p w:rsidR="00E605A0" w:rsidRPr="003C2021" w:rsidRDefault="00E605A0" w:rsidP="003C2021">
      <w:pPr>
        <w:ind w:left="-113"/>
        <w:rPr>
          <w:sz w:val="16"/>
          <w:szCs w:val="16"/>
        </w:rPr>
      </w:pPr>
    </w:p>
    <w:p w:rsidR="00E605A0" w:rsidRDefault="00E605A0" w:rsidP="00783489">
      <w:pPr>
        <w:pStyle w:val="Nagwek2"/>
      </w:pPr>
      <w:bookmarkStart w:id="125" w:name="d4z2"/>
      <w:bookmarkEnd w:id="125"/>
      <w:r>
        <w:t>ROZDZIAŁ 2</w:t>
      </w:r>
    </w:p>
    <w:p w:rsidR="00E605A0" w:rsidRDefault="00E605A0" w:rsidP="003C2021">
      <w:pPr>
        <w:ind w:left="-113"/>
        <w:rPr>
          <w:b/>
        </w:rPr>
      </w:pPr>
      <w:r>
        <w:rPr>
          <w:b/>
        </w:rPr>
        <w:t xml:space="preserve">Zakres zadań nauczycieli </w:t>
      </w:r>
    </w:p>
    <w:p w:rsidR="00E605A0" w:rsidRPr="003C2021" w:rsidRDefault="00E605A0">
      <w:pPr>
        <w:jc w:val="center"/>
        <w:rPr>
          <w:b/>
          <w:sz w:val="28"/>
          <w:szCs w:val="28"/>
        </w:rPr>
      </w:pPr>
      <w:r w:rsidRPr="003C2021">
        <w:rPr>
          <w:b/>
          <w:sz w:val="28"/>
          <w:szCs w:val="28"/>
        </w:rPr>
        <w:t>§ 26</w:t>
      </w:r>
    </w:p>
    <w:p w:rsidR="00E605A0" w:rsidRPr="003C2021" w:rsidRDefault="00E605A0" w:rsidP="003C2021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>Każdy nauczyciel prowadzi pracę dydaktyczno-wychowawczą i opiekuńczą oraz jest odpowiedzialny za jakość i wyniki tej pracy.</w:t>
      </w:r>
    </w:p>
    <w:p w:rsidR="00E605A0" w:rsidRPr="00B036B2" w:rsidRDefault="00E605A0" w:rsidP="00B036B2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>Nauczyciel obowiązany jest:</w:t>
      </w:r>
    </w:p>
    <w:p w:rsidR="00E605A0" w:rsidRDefault="00E605A0" w:rsidP="00C26787">
      <w:pPr>
        <w:numPr>
          <w:ilvl w:val="1"/>
          <w:numId w:val="118"/>
        </w:numPr>
        <w:tabs>
          <w:tab w:val="left" w:pos="697"/>
        </w:tabs>
        <w:ind w:left="867" w:hanging="357"/>
        <w:jc w:val="both"/>
      </w:pPr>
      <w:r>
        <w:t xml:space="preserve">rzetelnie realizować zadania związane z powierzonym mu stanowiskiem </w:t>
      </w:r>
      <w:r>
        <w:br/>
        <w:t xml:space="preserve">oraz podstawowymi funkcjami szkoły: dydaktyczną, wychowawczą i opiekuńczą, </w:t>
      </w:r>
      <w:r>
        <w:br/>
        <w:t>w tym zadania związane z zapewnieniem bezpieczeństwa uczniom w czasie zajęć organizowanych przez szkołę;</w:t>
      </w:r>
    </w:p>
    <w:p w:rsidR="00E605A0" w:rsidRDefault="00E605A0" w:rsidP="00C26787">
      <w:pPr>
        <w:numPr>
          <w:ilvl w:val="1"/>
          <w:numId w:val="118"/>
        </w:numPr>
        <w:tabs>
          <w:tab w:val="left" w:pos="697"/>
        </w:tabs>
        <w:ind w:left="867" w:hanging="357"/>
        <w:jc w:val="both"/>
      </w:pPr>
      <w:r>
        <w:t>wspierać każdego ucznia w rozwoju, stymulować jego zdolności, zainteresowania, rozwój psychofizyczny oraz pozytywne cechy charakteru, w oparciu o indywidualne rozpoznanie jego potrzeb;</w:t>
      </w:r>
    </w:p>
    <w:p w:rsidR="00E605A0" w:rsidRDefault="00E605A0" w:rsidP="00C26787">
      <w:pPr>
        <w:numPr>
          <w:ilvl w:val="1"/>
          <w:numId w:val="118"/>
        </w:numPr>
        <w:tabs>
          <w:tab w:val="left" w:pos="697"/>
        </w:tabs>
        <w:ind w:left="867" w:hanging="357"/>
        <w:jc w:val="both"/>
      </w:pPr>
      <w:r>
        <w:t xml:space="preserve">dążyć do pełni własnego rozwoju osobowego, doskonalić umiejętności dydaktyczne </w:t>
      </w:r>
      <w:r>
        <w:br/>
        <w:t>i podnosić poziom wiedzy merytorycznej;</w:t>
      </w:r>
    </w:p>
    <w:p w:rsidR="00E605A0" w:rsidRDefault="00E605A0" w:rsidP="00C26787">
      <w:pPr>
        <w:numPr>
          <w:ilvl w:val="1"/>
          <w:numId w:val="118"/>
        </w:numPr>
        <w:tabs>
          <w:tab w:val="left" w:pos="697"/>
        </w:tabs>
        <w:ind w:left="867" w:hanging="357"/>
        <w:jc w:val="both"/>
      </w:pPr>
      <w:r>
        <w:t xml:space="preserve">kształcić i wychowywać młodzież w umiłowaniu Ojczyzny, w poszanowaniu Konstytucji Rzeczypospolitej Polskiej, w atmosferze wolności sumienia i szacunku </w:t>
      </w:r>
      <w:r>
        <w:br/>
        <w:t>dla każdego człowieka;</w:t>
      </w:r>
    </w:p>
    <w:p w:rsidR="00E605A0" w:rsidRDefault="00E605A0" w:rsidP="00C26787">
      <w:pPr>
        <w:numPr>
          <w:ilvl w:val="1"/>
          <w:numId w:val="118"/>
        </w:numPr>
        <w:tabs>
          <w:tab w:val="left" w:pos="697"/>
        </w:tabs>
        <w:ind w:left="867" w:hanging="357"/>
        <w:jc w:val="both"/>
      </w:pPr>
      <w:r>
        <w:t>dbać o kształtowanie u uczniów postaw moralnych i obywatelskich zgodnie z ideą demokracji, pokoju i przyjaźni między ludźmi różnych narodów, ras i światopoglądów;</w:t>
      </w:r>
    </w:p>
    <w:p w:rsidR="00E605A0" w:rsidRDefault="00E605A0" w:rsidP="00C26787">
      <w:pPr>
        <w:numPr>
          <w:ilvl w:val="1"/>
          <w:numId w:val="118"/>
        </w:numPr>
        <w:tabs>
          <w:tab w:val="left" w:pos="697"/>
        </w:tabs>
        <w:ind w:left="867" w:hanging="357"/>
        <w:jc w:val="both"/>
      </w:pPr>
      <w:r>
        <w:t>zwracać uwagę na osoby postronne przebywające na terenie szkoły, a w razie potrzeby – zawiadomić o tym pracownika obsługi szkoły,</w:t>
      </w:r>
    </w:p>
    <w:p w:rsidR="00E605A0" w:rsidRDefault="00E605A0" w:rsidP="00C26787">
      <w:pPr>
        <w:numPr>
          <w:ilvl w:val="1"/>
          <w:numId w:val="118"/>
        </w:numPr>
        <w:ind w:left="867" w:hanging="357"/>
        <w:jc w:val="both"/>
      </w:pPr>
      <w:r>
        <w:t>zawiadomić dyrekcję szkoły o wszelkich dostrzeżonych zdarzeniach, noszących znamiona przestępstwa lub stanowiących zagrożenie dla zdrowia lub życia uczniów,</w:t>
      </w:r>
    </w:p>
    <w:p w:rsidR="00E605A0" w:rsidRDefault="00E605A0" w:rsidP="00C26787">
      <w:pPr>
        <w:numPr>
          <w:ilvl w:val="1"/>
          <w:numId w:val="118"/>
        </w:numPr>
        <w:tabs>
          <w:tab w:val="left" w:pos="697"/>
        </w:tabs>
        <w:ind w:left="867" w:hanging="357"/>
        <w:jc w:val="both"/>
      </w:pPr>
      <w:r>
        <w:t>prawidłowo przeprowadzać proces dydaktyczny, zgodnie z osiągnięciami współczesnej nauki,</w:t>
      </w:r>
    </w:p>
    <w:p w:rsidR="00E605A0" w:rsidRDefault="00E605A0" w:rsidP="00C26787">
      <w:pPr>
        <w:numPr>
          <w:ilvl w:val="1"/>
          <w:numId w:val="118"/>
        </w:numPr>
        <w:ind w:left="867" w:hanging="357"/>
        <w:jc w:val="both"/>
      </w:pPr>
      <w:r>
        <w:t>dbać o warsztat pracy,</w:t>
      </w:r>
    </w:p>
    <w:p w:rsidR="00E605A0" w:rsidRDefault="00E605A0" w:rsidP="00C26787">
      <w:pPr>
        <w:numPr>
          <w:ilvl w:val="1"/>
          <w:numId w:val="118"/>
        </w:numPr>
        <w:ind w:left="907" w:hanging="510"/>
        <w:jc w:val="both"/>
      </w:pPr>
      <w:r>
        <w:t>bezstronnie i obiektywnie oceniać uczniów oraz sprawiedliwe traktować wszystkich uczniów,</w:t>
      </w:r>
    </w:p>
    <w:p w:rsidR="00E605A0" w:rsidRDefault="00E605A0" w:rsidP="00C26787">
      <w:pPr>
        <w:numPr>
          <w:ilvl w:val="1"/>
          <w:numId w:val="118"/>
        </w:numPr>
        <w:ind w:left="907" w:hanging="510"/>
        <w:jc w:val="both"/>
      </w:pPr>
      <w:r>
        <w:t>udzielać pomocy uczniom w eliminowaniu niepowodzeń szkolnych,</w:t>
      </w:r>
    </w:p>
    <w:p w:rsidR="00E605A0" w:rsidRDefault="00E605A0" w:rsidP="00C26787">
      <w:pPr>
        <w:numPr>
          <w:ilvl w:val="1"/>
          <w:numId w:val="118"/>
        </w:numPr>
        <w:ind w:left="907" w:hanging="510"/>
        <w:jc w:val="both"/>
      </w:pPr>
      <w:r>
        <w:t>respektować regulaminy obustronne (np. dotyczące praw uczniów),</w:t>
      </w:r>
    </w:p>
    <w:p w:rsidR="00E605A0" w:rsidRDefault="00E605A0" w:rsidP="00C26787">
      <w:pPr>
        <w:numPr>
          <w:ilvl w:val="1"/>
          <w:numId w:val="118"/>
        </w:numPr>
        <w:ind w:left="907" w:hanging="510"/>
        <w:jc w:val="both"/>
      </w:pPr>
      <w:r>
        <w:t xml:space="preserve">zaproponować dyrektorowi szkoły program wychowania przedszkolnego, program nauczania ogólnego opracowany samodzielnie lub we współpracy z innymi </w:t>
      </w:r>
      <w:r>
        <w:lastRenderedPageBreak/>
        <w:t xml:space="preserve">nauczycielami. Nauczyciel może również zaproponować program opracowany </w:t>
      </w:r>
      <w:r>
        <w:br/>
        <w:t>przez innego autora (autorów) wraz z dokonanymi zmianami,</w:t>
      </w:r>
    </w:p>
    <w:p w:rsidR="00E605A0" w:rsidRDefault="00E605A0" w:rsidP="00C26787">
      <w:pPr>
        <w:numPr>
          <w:ilvl w:val="1"/>
          <w:numId w:val="118"/>
        </w:numPr>
        <w:ind w:left="907" w:hanging="510"/>
        <w:jc w:val="both"/>
      </w:pPr>
      <w:r>
        <w:t xml:space="preserve">wybrać podręcznik spośród podręczników dopuszczanych do użytku szkolnego </w:t>
      </w:r>
      <w:r>
        <w:br/>
        <w:t>w zależności od możliwości i potrzeb uczniów na dany etap edukacyjny.</w:t>
      </w:r>
    </w:p>
    <w:p w:rsidR="00E605A0" w:rsidRPr="001C76A9" w:rsidRDefault="00E605A0" w:rsidP="001C76A9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>Nauczyciel w realizacji programu nauczania ma prawo:</w:t>
      </w:r>
    </w:p>
    <w:p w:rsidR="00E605A0" w:rsidRDefault="00E605A0" w:rsidP="00C26787">
      <w:pPr>
        <w:numPr>
          <w:ilvl w:val="0"/>
          <w:numId w:val="61"/>
        </w:numPr>
        <w:tabs>
          <w:tab w:val="clear" w:pos="1020"/>
          <w:tab w:val="num" w:pos="-3119"/>
        </w:tabs>
        <w:ind w:left="867" w:hanging="357"/>
        <w:jc w:val="both"/>
      </w:pPr>
      <w:r>
        <w:t xml:space="preserve">do swobody stosowania takich metod nauczania i wychowania, jakie uważa </w:t>
      </w:r>
      <w:r>
        <w:br/>
        <w:t xml:space="preserve">za najwłaściwsze spośród uznanych przez współczesne nauki pedagogiczne </w:t>
      </w:r>
      <w:r>
        <w:br/>
        <w:t xml:space="preserve">oraz do wyboru spośród zatwierdzonych do użytku szkolnego podręczników i innych pomocy naukowych, </w:t>
      </w:r>
    </w:p>
    <w:p w:rsidR="00E605A0" w:rsidRDefault="00E605A0" w:rsidP="00C26787">
      <w:pPr>
        <w:numPr>
          <w:ilvl w:val="0"/>
          <w:numId w:val="61"/>
        </w:numPr>
        <w:tabs>
          <w:tab w:val="clear" w:pos="1020"/>
          <w:tab w:val="num" w:pos="-3119"/>
        </w:tabs>
        <w:ind w:left="867" w:hanging="357"/>
        <w:jc w:val="both"/>
      </w:pPr>
      <w:r>
        <w:t>wyboru odpowiadającego mu programu nauczania spośród zatwierdzonych do użytku szkolnego przez właściwego ministra ds. oświaty i wychowania bądź napisanie programu własnego.</w:t>
      </w:r>
    </w:p>
    <w:p w:rsidR="00E605A0" w:rsidRPr="005F07A2" w:rsidRDefault="00E605A0" w:rsidP="005F07A2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>Każdy nauczyciel ma obowiązek aktywnie pracować przynajmniej w jednym Zespole Samokształceniowym oraz uczestniczyć w Wewnątrzszkolnym Doskonaleniu Nauczycieli bądź w innej formie  wskazanej przez lidera WDN.</w:t>
      </w:r>
    </w:p>
    <w:p w:rsidR="00E605A0" w:rsidRPr="005F07A2" w:rsidRDefault="00E605A0" w:rsidP="005F07A2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>W szkole zostały powołane następujące Zespoły Samokształceniowe:</w:t>
      </w:r>
    </w:p>
    <w:p w:rsidR="00E605A0" w:rsidRDefault="00E605A0" w:rsidP="00C26787">
      <w:pPr>
        <w:numPr>
          <w:ilvl w:val="0"/>
          <w:numId w:val="82"/>
        </w:numPr>
        <w:tabs>
          <w:tab w:val="clear" w:pos="900"/>
          <w:tab w:val="left" w:pos="-5670"/>
          <w:tab w:val="left" w:pos="-4962"/>
        </w:tabs>
        <w:ind w:left="867" w:hanging="357"/>
        <w:jc w:val="both"/>
      </w:pPr>
      <w:r>
        <w:t>Zespół Nauczycieli Humanistów,</w:t>
      </w:r>
    </w:p>
    <w:p w:rsidR="00E605A0" w:rsidRDefault="00E605A0" w:rsidP="00C26787">
      <w:pPr>
        <w:numPr>
          <w:ilvl w:val="0"/>
          <w:numId w:val="82"/>
        </w:numPr>
        <w:tabs>
          <w:tab w:val="clear" w:pos="900"/>
          <w:tab w:val="left" w:pos="-5670"/>
          <w:tab w:val="left" w:pos="-4962"/>
        </w:tabs>
        <w:ind w:left="867" w:hanging="357"/>
        <w:jc w:val="both"/>
      </w:pPr>
      <w:r>
        <w:t>Zespół Nauczycieli Przedmiotów Ścisłych i Wychowania Fizycznego,</w:t>
      </w:r>
    </w:p>
    <w:p w:rsidR="00E605A0" w:rsidRPr="006A742A" w:rsidRDefault="00E605A0" w:rsidP="00C26787">
      <w:pPr>
        <w:numPr>
          <w:ilvl w:val="0"/>
          <w:numId w:val="82"/>
        </w:numPr>
        <w:tabs>
          <w:tab w:val="clear" w:pos="900"/>
          <w:tab w:val="left" w:pos="-5670"/>
          <w:tab w:val="left" w:pos="-4962"/>
        </w:tabs>
        <w:ind w:left="867" w:hanging="357"/>
        <w:jc w:val="both"/>
      </w:pPr>
      <w:r w:rsidRPr="006A742A">
        <w:t>Zespół Nauczycieli Wychowawców Klas IV - VI</w:t>
      </w:r>
    </w:p>
    <w:p w:rsidR="00E605A0" w:rsidRDefault="00E605A0" w:rsidP="00C26787">
      <w:pPr>
        <w:numPr>
          <w:ilvl w:val="0"/>
          <w:numId w:val="82"/>
        </w:numPr>
        <w:tabs>
          <w:tab w:val="clear" w:pos="900"/>
          <w:tab w:val="left" w:pos="-5670"/>
          <w:tab w:val="left" w:pos="-4962"/>
        </w:tabs>
        <w:ind w:left="867" w:hanging="357"/>
        <w:jc w:val="both"/>
      </w:pPr>
      <w:r>
        <w:t>Zespół Nauczycieli Wychowania Przedszkolnego i Klas I-III</w:t>
      </w:r>
    </w:p>
    <w:p w:rsidR="00E605A0" w:rsidRDefault="00E605A0" w:rsidP="00C26787">
      <w:pPr>
        <w:numPr>
          <w:ilvl w:val="0"/>
          <w:numId w:val="82"/>
        </w:numPr>
        <w:tabs>
          <w:tab w:val="clear" w:pos="900"/>
          <w:tab w:val="left" w:pos="-5670"/>
          <w:tab w:val="left" w:pos="-4962"/>
        </w:tabs>
        <w:ind w:left="867" w:hanging="357"/>
        <w:jc w:val="both"/>
      </w:pPr>
      <w:r>
        <w:t>Zespół Nauczycieli Zajęć Pozalekcyjnych,</w:t>
      </w:r>
    </w:p>
    <w:p w:rsidR="00E605A0" w:rsidRDefault="00E605A0" w:rsidP="00C26787">
      <w:pPr>
        <w:numPr>
          <w:ilvl w:val="0"/>
          <w:numId w:val="82"/>
        </w:numPr>
        <w:tabs>
          <w:tab w:val="clear" w:pos="900"/>
          <w:tab w:val="left" w:pos="-5670"/>
          <w:tab w:val="left" w:pos="-4962"/>
        </w:tabs>
        <w:ind w:left="867" w:hanging="357"/>
        <w:jc w:val="both"/>
      </w:pPr>
      <w:r>
        <w:t>Zespół Nauczycieli Klas Integracyjnych.</w:t>
      </w:r>
    </w:p>
    <w:p w:rsidR="00E605A0" w:rsidRPr="005F07A2" w:rsidRDefault="00E605A0" w:rsidP="005F07A2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>Przewodniczących zespołów powołuje Dyrektor na wniosek zespołu.</w:t>
      </w:r>
    </w:p>
    <w:p w:rsidR="00E605A0" w:rsidRPr="0006145B" w:rsidRDefault="00E605A0" w:rsidP="005F07A2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>Ambicją każdego nauczyciela winno być ubieganie się o wyższy szczebel w statusie zawodowym nauczyciela – zgodnie z Kartą Nauczyciela.</w:t>
      </w:r>
    </w:p>
    <w:p w:rsidR="00E605A0" w:rsidRPr="005F07A2" w:rsidRDefault="00E605A0" w:rsidP="005F07A2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 xml:space="preserve">Praca każdego nauczyciela podlega ocenie zgodnie z ustawą Karta Nauczyciela </w:t>
      </w:r>
      <w:r>
        <w:br/>
        <w:t>oraz innymi przepisami prawa oświatowego zgodnie z przyjętymi procedurami.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Nagwek"/>
        <w:numPr>
          <w:ilvl w:val="3"/>
          <w:numId w:val="103"/>
        </w:numPr>
        <w:tabs>
          <w:tab w:val="clear" w:pos="2880"/>
          <w:tab w:val="clear" w:pos="4536"/>
          <w:tab w:val="clear" w:pos="9072"/>
        </w:tabs>
        <w:ind w:left="357" w:hanging="357"/>
        <w:jc w:val="both"/>
      </w:pPr>
      <w:r>
        <w:t xml:space="preserve">Nauczyciel w ramach </w:t>
      </w:r>
      <w:r w:rsidRPr="00E77CBC">
        <w:t xml:space="preserve">czasu </w:t>
      </w:r>
      <w:r w:rsidRPr="00ED6B9A">
        <w:t>pracy</w:t>
      </w:r>
      <w:r>
        <w:t xml:space="preserve"> oraz ustalonego wynagrodzenia obowiązany jest realizować:</w:t>
      </w:r>
    </w:p>
    <w:p w:rsidR="00E605A0" w:rsidRDefault="00E605A0" w:rsidP="0006145B">
      <w:pPr>
        <w:numPr>
          <w:ilvl w:val="1"/>
          <w:numId w:val="39"/>
        </w:numPr>
        <w:tabs>
          <w:tab w:val="clear" w:pos="680"/>
        </w:tabs>
        <w:ind w:left="867" w:hanging="357"/>
        <w:jc w:val="both"/>
      </w:pPr>
      <w:r>
        <w:t xml:space="preserve">zajęcia dydaktyczne, wychowawcze i opiekuńcze, prowadzone bezpośrednio </w:t>
      </w:r>
      <w:r>
        <w:br/>
        <w:t>z uczniami lub wychowankami albo na ich rzecz, w wymiarze określonego pensum;</w:t>
      </w:r>
    </w:p>
    <w:p w:rsidR="00E605A0" w:rsidRDefault="00E605A0" w:rsidP="0006145B">
      <w:pPr>
        <w:numPr>
          <w:ilvl w:val="0"/>
          <w:numId w:val="39"/>
        </w:numPr>
        <w:tabs>
          <w:tab w:val="clear" w:pos="680"/>
        </w:tabs>
        <w:ind w:left="867" w:hanging="357"/>
        <w:jc w:val="both"/>
      </w:pPr>
      <w:r>
        <w:t>inne zajęcia i czynności wynikające z zadań statutowych szkoły, w tym zajęcia opiekuńcze i wychowawcze uwzględniające potrzeby i zainteresowania uczniów, z tym że w ramach tych zajęć:</w:t>
      </w:r>
    </w:p>
    <w:p w:rsidR="00E605A0" w:rsidRDefault="00E605A0" w:rsidP="007E6A4F">
      <w:pPr>
        <w:numPr>
          <w:ilvl w:val="2"/>
          <w:numId w:val="39"/>
        </w:numPr>
        <w:tabs>
          <w:tab w:val="clear" w:pos="907"/>
        </w:tabs>
        <w:ind w:left="1225" w:hanging="357"/>
        <w:jc w:val="both"/>
      </w:pPr>
      <w:r>
        <w:t xml:space="preserve">nauczyciel szkoły podstawowej jest obowiązany prowadzić zajęcia opieki świetlicowej lub zajęcia w ramach godzin przeznaczonych w ramowych planach nauczania do dyspozycji dyrektora szkoły, w wymiarze 2 godzin w tygodniu (zasady tej nie stosuje się do dyrektora i wicedyrektora szkoły oraz nauczyciela, który obowiązki dyrektora lub wicedyrektora szkoły pełni w zastępstwie nauczyciela, któremu powierzono to stanowisko). Nauczycielowi zatrudnionemu </w:t>
      </w:r>
      <w:r>
        <w:br/>
        <w:t xml:space="preserve">w niepełnym wymiarze zajęć, wymiar w/w zajęć obniża się proporcjonalnie </w:t>
      </w:r>
      <w:r>
        <w:br/>
        <w:t>do wykonywanego wymiaru zajęć.</w:t>
      </w:r>
    </w:p>
    <w:p w:rsidR="00E605A0" w:rsidRDefault="00E605A0" w:rsidP="0006145B">
      <w:pPr>
        <w:numPr>
          <w:ilvl w:val="0"/>
          <w:numId w:val="39"/>
        </w:numPr>
        <w:tabs>
          <w:tab w:val="clear" w:pos="680"/>
        </w:tabs>
        <w:ind w:left="867" w:hanging="357"/>
        <w:jc w:val="both"/>
      </w:pPr>
      <w:r>
        <w:t xml:space="preserve">zajęcia i czynności związane z przygotowaniem się do zajęć, samokształceniem </w:t>
      </w:r>
      <w:r>
        <w:br/>
        <w:t>i doskonaleniem zawodowym.</w:t>
      </w:r>
    </w:p>
    <w:p w:rsidR="00945222" w:rsidRDefault="00945222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05A0" w:rsidRDefault="00E605A0" w:rsidP="00783489">
      <w:pPr>
        <w:pStyle w:val="Nagwek2"/>
      </w:pPr>
      <w:bookmarkStart w:id="126" w:name="d4z3"/>
      <w:bookmarkEnd w:id="126"/>
      <w:r>
        <w:lastRenderedPageBreak/>
        <w:t>ROZDZIAŁ 3</w:t>
      </w:r>
    </w:p>
    <w:p w:rsidR="00E605A0" w:rsidRDefault="00E605A0" w:rsidP="0006145B">
      <w:pPr>
        <w:ind w:left="-113"/>
        <w:rPr>
          <w:b/>
        </w:rPr>
      </w:pPr>
      <w:r>
        <w:rPr>
          <w:b/>
        </w:rPr>
        <w:t>Zakres zadań wychowawcy</w:t>
      </w:r>
    </w:p>
    <w:p w:rsidR="00E605A0" w:rsidRPr="0006145B" w:rsidRDefault="00E605A0">
      <w:pPr>
        <w:jc w:val="center"/>
        <w:rPr>
          <w:b/>
          <w:sz w:val="28"/>
          <w:szCs w:val="28"/>
        </w:rPr>
      </w:pPr>
      <w:r w:rsidRPr="0006145B">
        <w:rPr>
          <w:b/>
          <w:sz w:val="28"/>
          <w:szCs w:val="28"/>
        </w:rPr>
        <w:t>§ 27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>Dyrektor szkoły powierza każdy oddział szczególnej opiece wychowawczej jednemu nauczycielowi, zwanemu dalej wychowawcą.</w:t>
      </w:r>
    </w:p>
    <w:p w:rsidR="00E605A0" w:rsidRDefault="00E605A0" w:rsidP="001C3BB9">
      <w:pPr>
        <w:pStyle w:val="Tekstpodstawowywcity31"/>
        <w:ind w:left="357"/>
        <w:jc w:val="both"/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>Wychowawca powinien przynajmniej kilka razy w tygodniu mieć lekcję w swojej klasie.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>Dla zapewnienia ciągłości pracy wychowawczej i jej skuteczności wychowawca prowadzi swój oddział przez cały tok nauczania w klasach I – III, a inny później w klasach IV – VI.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 xml:space="preserve">Zmiany wychowawstwa mogą być wyjątkowe i wynikać z kompetencji Rady Rodziców </w:t>
      </w:r>
      <w:r>
        <w:br/>
        <w:t xml:space="preserve">w sprawie zmiany nauczycieli czy wychowawcy lub szczególnych warunków. 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 xml:space="preserve">Do poszczególnych zadań wychowawcy należą: </w:t>
      </w:r>
    </w:p>
    <w:p w:rsidR="00E605A0" w:rsidRDefault="00E605A0" w:rsidP="0006145B">
      <w:pPr>
        <w:numPr>
          <w:ilvl w:val="0"/>
          <w:numId w:val="32"/>
        </w:numPr>
        <w:tabs>
          <w:tab w:val="clear" w:pos="1117"/>
          <w:tab w:val="left" w:pos="697"/>
        </w:tabs>
        <w:ind w:left="867" w:hanging="357"/>
        <w:jc w:val="both"/>
      </w:pPr>
      <w:r>
        <w:t xml:space="preserve">przewodniczenie Zespołowi Klasowemu Nauczycieli celem bieżącej informacji </w:t>
      </w:r>
      <w:r>
        <w:br/>
        <w:t>nt. realizacji wybranych programów,</w:t>
      </w:r>
    </w:p>
    <w:p w:rsidR="00E605A0" w:rsidRDefault="00E605A0" w:rsidP="0006145B">
      <w:pPr>
        <w:numPr>
          <w:ilvl w:val="0"/>
          <w:numId w:val="32"/>
        </w:numPr>
        <w:tabs>
          <w:tab w:val="clear" w:pos="1117"/>
          <w:tab w:val="left" w:pos="697"/>
        </w:tabs>
        <w:ind w:left="867" w:hanging="357"/>
        <w:jc w:val="both"/>
      </w:pPr>
      <w:r>
        <w:t>opieka nad każdym dzieckiem indywidualnie, stosownie do wieku, potrzeb i warunków środowiskowych ucznia,</w:t>
      </w:r>
    </w:p>
    <w:p w:rsidR="00E605A0" w:rsidRDefault="00E605A0" w:rsidP="0006145B">
      <w:pPr>
        <w:numPr>
          <w:ilvl w:val="0"/>
          <w:numId w:val="32"/>
        </w:numPr>
        <w:tabs>
          <w:tab w:val="clear" w:pos="1117"/>
          <w:tab w:val="left" w:pos="697"/>
        </w:tabs>
        <w:ind w:left="867" w:hanging="357"/>
        <w:jc w:val="both"/>
      </w:pPr>
      <w:r>
        <w:t>animacja życia zbiorowego –m.in. organizacja wycieczek (zasady i dokumentacja organizacji wycieczek znajdują się w Regulaminie Organizacji Wycieczek Szkolnych),</w:t>
      </w:r>
    </w:p>
    <w:p w:rsidR="00E605A0" w:rsidRDefault="00E605A0" w:rsidP="0006145B">
      <w:pPr>
        <w:numPr>
          <w:ilvl w:val="0"/>
          <w:numId w:val="32"/>
        </w:numPr>
        <w:tabs>
          <w:tab w:val="clear" w:pos="1117"/>
          <w:tab w:val="left" w:pos="697"/>
        </w:tabs>
        <w:ind w:left="867" w:hanging="357"/>
        <w:jc w:val="both"/>
      </w:pPr>
      <w:r>
        <w:t>mediacje i negocjacje w rozstrzyganiu kwestii spornych wewnątrzklasowych,</w:t>
      </w:r>
    </w:p>
    <w:p w:rsidR="00E605A0" w:rsidRDefault="00E605A0" w:rsidP="0006145B">
      <w:pPr>
        <w:numPr>
          <w:ilvl w:val="0"/>
          <w:numId w:val="32"/>
        </w:numPr>
        <w:tabs>
          <w:tab w:val="clear" w:pos="1117"/>
          <w:tab w:val="left" w:pos="697"/>
        </w:tabs>
        <w:ind w:left="867" w:hanging="357"/>
        <w:jc w:val="both"/>
      </w:pPr>
      <w:r>
        <w:t>obrona i mecenat nad dzieckiem poza klasą,</w:t>
      </w:r>
    </w:p>
    <w:p w:rsidR="00E605A0" w:rsidRDefault="00E605A0" w:rsidP="0006145B">
      <w:pPr>
        <w:numPr>
          <w:ilvl w:val="0"/>
          <w:numId w:val="32"/>
        </w:numPr>
        <w:tabs>
          <w:tab w:val="clear" w:pos="1117"/>
          <w:tab w:val="left" w:pos="697"/>
        </w:tabs>
        <w:ind w:left="867" w:hanging="357"/>
        <w:jc w:val="both"/>
      </w:pPr>
      <w:r>
        <w:t>planowanie i organizowanie wspólnie z uczniami i ich rodzicami różnych form życia zespołowego,</w:t>
      </w:r>
    </w:p>
    <w:p w:rsidR="00E605A0" w:rsidRDefault="00E605A0" w:rsidP="0006145B">
      <w:pPr>
        <w:tabs>
          <w:tab w:val="left" w:pos="697"/>
        </w:tabs>
        <w:ind w:left="867" w:hanging="357"/>
        <w:jc w:val="both"/>
      </w:pPr>
      <w:r>
        <w:t>7)</w:t>
      </w:r>
      <w:r>
        <w:tab/>
        <w:t>ustalanie treści i formy zajęć tematycznych na godzinach do dyspozycji wychowawcy.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 xml:space="preserve">Wychowawca ma obowiązek współpracować z pozostałymi nauczycielami uczącymi w jego klasie, </w:t>
      </w:r>
      <w:r>
        <w:rPr>
          <w:u w:val="single"/>
        </w:rPr>
        <w:t>zawsze</w:t>
      </w:r>
      <w:r>
        <w:t xml:space="preserve"> stojąc w obronie interesów swojego wychowanka.</w:t>
      </w:r>
    </w:p>
    <w:p w:rsidR="00E605A0" w:rsidRPr="00D1105A" w:rsidRDefault="00E605A0" w:rsidP="00AB38C5">
      <w:pPr>
        <w:ind w:left="-113"/>
        <w:jc w:val="both"/>
        <w:rPr>
          <w:sz w:val="16"/>
          <w:szCs w:val="16"/>
        </w:rPr>
      </w:pPr>
    </w:p>
    <w:p w:rsidR="00E605A0" w:rsidRDefault="00E605A0" w:rsidP="009910C4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>Wychowawca utrzymuje ścisły kontakt z rodzicami uczniów w celu:</w:t>
      </w:r>
    </w:p>
    <w:p w:rsidR="00E605A0" w:rsidRDefault="00E605A0" w:rsidP="0006145B">
      <w:pPr>
        <w:numPr>
          <w:ilvl w:val="1"/>
          <w:numId w:val="26"/>
        </w:numPr>
        <w:tabs>
          <w:tab w:val="clear" w:pos="2040"/>
        </w:tabs>
        <w:ind w:left="867" w:hanging="357"/>
        <w:jc w:val="both"/>
      </w:pPr>
      <w:r>
        <w:t>poznania ich i ustalenia wspólnych oddziaływań opiekuńczo-wychowawczych,</w:t>
      </w:r>
    </w:p>
    <w:p w:rsidR="00E605A0" w:rsidRDefault="00E605A0" w:rsidP="0006145B">
      <w:pPr>
        <w:numPr>
          <w:ilvl w:val="1"/>
          <w:numId w:val="26"/>
        </w:numPr>
        <w:tabs>
          <w:tab w:val="clear" w:pos="2040"/>
        </w:tabs>
        <w:ind w:left="867" w:hanging="357"/>
        <w:jc w:val="both"/>
      </w:pPr>
      <w:r>
        <w:t>współdziałania z rodzicami, niesienia im pomocy pedagogicznej,</w:t>
      </w:r>
    </w:p>
    <w:p w:rsidR="00E605A0" w:rsidRDefault="00E605A0" w:rsidP="0006145B">
      <w:pPr>
        <w:numPr>
          <w:ilvl w:val="1"/>
          <w:numId w:val="26"/>
        </w:numPr>
        <w:tabs>
          <w:tab w:val="clear" w:pos="2040"/>
        </w:tabs>
        <w:ind w:left="867" w:hanging="357"/>
        <w:jc w:val="both"/>
      </w:pPr>
      <w:r>
        <w:t>włączenia ich w sprawy życia klasy i szkoły.</w:t>
      </w:r>
    </w:p>
    <w:p w:rsidR="00E605A0" w:rsidRPr="00AB38C5" w:rsidRDefault="00E605A0" w:rsidP="00AB38C5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>Wychowawca ściśle współpracuje z pedagogiem, psychologiem, a także szkolną Służbą Zdrowia w celu:</w:t>
      </w:r>
    </w:p>
    <w:p w:rsidR="00E605A0" w:rsidRDefault="00E605A0" w:rsidP="00C26787">
      <w:pPr>
        <w:numPr>
          <w:ilvl w:val="0"/>
          <w:numId w:val="100"/>
        </w:numPr>
        <w:tabs>
          <w:tab w:val="clear" w:pos="1440"/>
          <w:tab w:val="left" w:pos="697"/>
        </w:tabs>
        <w:ind w:left="867" w:hanging="357"/>
        <w:jc w:val="both"/>
      </w:pPr>
      <w:r>
        <w:t>rozpoznania i pomocy w trudnościach dydaktycznych i wychowawczych,</w:t>
      </w:r>
    </w:p>
    <w:p w:rsidR="00E605A0" w:rsidRDefault="00E605A0" w:rsidP="00C26787">
      <w:pPr>
        <w:numPr>
          <w:ilvl w:val="0"/>
          <w:numId w:val="100"/>
        </w:numPr>
        <w:tabs>
          <w:tab w:val="clear" w:pos="1440"/>
          <w:tab w:val="left" w:pos="697"/>
        </w:tabs>
        <w:ind w:left="867" w:hanging="357"/>
        <w:jc w:val="both"/>
      </w:pPr>
      <w:r>
        <w:t>pomocy w zakresie zdrowia,</w:t>
      </w:r>
    </w:p>
    <w:p w:rsidR="00E605A0" w:rsidRDefault="00E605A0" w:rsidP="00C26787">
      <w:pPr>
        <w:numPr>
          <w:ilvl w:val="0"/>
          <w:numId w:val="100"/>
        </w:numPr>
        <w:tabs>
          <w:tab w:val="clear" w:pos="1440"/>
          <w:tab w:val="left" w:pos="697"/>
        </w:tabs>
        <w:ind w:left="867" w:hanging="357"/>
        <w:jc w:val="both"/>
      </w:pPr>
      <w:r>
        <w:t>rozpoznania zainteresowań, uzdolnień oraz kierowania nimi.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57" w:hanging="357"/>
        <w:jc w:val="both"/>
      </w:pPr>
      <w:r>
        <w:t xml:space="preserve">Wychowawca wykonuje czynności administracyjne dotyczące klasy, w tym prowadzi dokumentację wychowawcy klasowego, arkusz ocen oraz dziennik lekcyjny. 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41" w:hanging="454"/>
        <w:jc w:val="both"/>
      </w:pPr>
      <w:r>
        <w:t>Wychowawca w pierwszym roku pracy w danej klasie powinien rozpoznać środowisko rodzinne każdego swego wychowanka, a w kolejnych latach odwiedzać uczniów w ich domach w wypadku zaistniałych sytuacji i potrzeb wychowawczych.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06145B">
      <w:pPr>
        <w:pStyle w:val="Tekstpodstawowywcity31"/>
        <w:numPr>
          <w:ilvl w:val="0"/>
          <w:numId w:val="26"/>
        </w:numPr>
        <w:tabs>
          <w:tab w:val="clear" w:pos="340"/>
        </w:tabs>
        <w:ind w:left="341" w:hanging="454"/>
        <w:jc w:val="both"/>
      </w:pPr>
      <w:r>
        <w:t>Wychowawcy klas IV – VI organizują konsultacje rodziców z wszystkimi uczącymi nauczycielami zgodnie z harmonogramem.</w:t>
      </w:r>
    </w:p>
    <w:p w:rsidR="00E605A0" w:rsidRPr="001B28E9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1B28E9">
      <w:pPr>
        <w:pStyle w:val="Tekstpodstawowywcity31"/>
        <w:numPr>
          <w:ilvl w:val="0"/>
          <w:numId w:val="26"/>
        </w:numPr>
        <w:tabs>
          <w:tab w:val="clear" w:pos="340"/>
        </w:tabs>
        <w:ind w:left="341" w:hanging="454"/>
        <w:jc w:val="both"/>
      </w:pPr>
      <w:r>
        <w:t xml:space="preserve">Wychowawca ma prawo korzystać w swej pracy z pomocy  merytorycznej i metodycznej </w:t>
      </w:r>
      <w:r>
        <w:br/>
        <w:t>ze strony dyrekcji, Rady Pedagogicznej, a także ośrodków metodycznych i doradców metodycznych.</w:t>
      </w:r>
    </w:p>
    <w:p w:rsidR="00E605A0" w:rsidRPr="00AB38C5" w:rsidRDefault="00E605A0" w:rsidP="00AB38C5">
      <w:pPr>
        <w:ind w:left="-113"/>
        <w:jc w:val="both"/>
        <w:rPr>
          <w:sz w:val="16"/>
          <w:szCs w:val="16"/>
        </w:rPr>
      </w:pPr>
    </w:p>
    <w:p w:rsidR="00E605A0" w:rsidRDefault="00E605A0" w:rsidP="001B28E9">
      <w:pPr>
        <w:pStyle w:val="Tekstpodstawowywcity31"/>
        <w:numPr>
          <w:ilvl w:val="0"/>
          <w:numId w:val="26"/>
        </w:numPr>
        <w:tabs>
          <w:tab w:val="clear" w:pos="340"/>
        </w:tabs>
        <w:ind w:left="341" w:hanging="454"/>
        <w:jc w:val="both"/>
      </w:pPr>
      <w:r>
        <w:lastRenderedPageBreak/>
        <w:t xml:space="preserve">Pomocą w działalności wychowawczej służy Zespół ds. Wychowania i Patologii Rodziny, </w:t>
      </w:r>
      <w:r>
        <w:br/>
        <w:t>a nauczycielom-wychowawcom w pierwszych latach ich pracy – dodatkowo wyznaczeni mentorzy lub opiekunowie stażu.</w:t>
      </w:r>
    </w:p>
    <w:p w:rsidR="00E605A0" w:rsidRPr="0006145B" w:rsidRDefault="00E605A0" w:rsidP="0006145B">
      <w:pPr>
        <w:ind w:left="-113"/>
        <w:jc w:val="both"/>
        <w:rPr>
          <w:sz w:val="16"/>
          <w:szCs w:val="16"/>
        </w:rPr>
      </w:pPr>
    </w:p>
    <w:p w:rsidR="00E605A0" w:rsidRDefault="00E605A0" w:rsidP="009D277B">
      <w:pPr>
        <w:pStyle w:val="Tekstpodstawowywcity31"/>
        <w:numPr>
          <w:ilvl w:val="0"/>
          <w:numId w:val="26"/>
        </w:numPr>
        <w:tabs>
          <w:tab w:val="clear" w:pos="340"/>
        </w:tabs>
        <w:ind w:left="341" w:hanging="454"/>
        <w:jc w:val="both"/>
      </w:pPr>
      <w:r>
        <w:t>Do innych obowiązków wychowawcy należy:</w:t>
      </w:r>
    </w:p>
    <w:p w:rsidR="00E605A0" w:rsidRDefault="00E605A0" w:rsidP="00C26787">
      <w:pPr>
        <w:numPr>
          <w:ilvl w:val="0"/>
          <w:numId w:val="46"/>
        </w:numPr>
        <w:tabs>
          <w:tab w:val="clear" w:pos="720"/>
          <w:tab w:val="left" w:pos="697"/>
        </w:tabs>
        <w:ind w:left="867" w:hanging="357"/>
        <w:jc w:val="both"/>
      </w:pPr>
      <w:r>
        <w:t>wystawianie śródrocznych i rocznych ocen zachowania (wg kryteriów i sposobu ustalonych odrębnymi przepisami),</w:t>
      </w:r>
    </w:p>
    <w:p w:rsidR="00E605A0" w:rsidRDefault="00E605A0" w:rsidP="00C26787">
      <w:pPr>
        <w:numPr>
          <w:ilvl w:val="0"/>
          <w:numId w:val="46"/>
        </w:numPr>
        <w:tabs>
          <w:tab w:val="clear" w:pos="720"/>
          <w:tab w:val="left" w:pos="697"/>
        </w:tabs>
        <w:ind w:left="867" w:hanging="357"/>
        <w:jc w:val="both"/>
      </w:pPr>
      <w:r>
        <w:t>w przypadku choroby ucznia poinformowanie rodziców ucznia o proponowanych ocenach z poszczególnych zajęć edukacyjnych,</w:t>
      </w:r>
    </w:p>
    <w:p w:rsidR="00E605A0" w:rsidRDefault="00E605A0" w:rsidP="00170E19">
      <w:pPr>
        <w:numPr>
          <w:ilvl w:val="0"/>
          <w:numId w:val="46"/>
        </w:numPr>
        <w:tabs>
          <w:tab w:val="clear" w:pos="720"/>
          <w:tab w:val="left" w:pos="697"/>
        </w:tabs>
        <w:ind w:left="867" w:hanging="357"/>
        <w:jc w:val="both"/>
      </w:pPr>
      <w:r>
        <w:t>zawiadomienie rodziców (potwierdzone ich podpisem) o przewidywanych ocenach niedostatecznych na miesiąc przed klasyfikowaniem,</w:t>
      </w:r>
    </w:p>
    <w:p w:rsidR="00E605A0" w:rsidRPr="00C76F89" w:rsidRDefault="00E605A0" w:rsidP="00C76F89">
      <w:pPr>
        <w:ind w:left="-113"/>
        <w:jc w:val="both"/>
        <w:rPr>
          <w:sz w:val="16"/>
          <w:szCs w:val="16"/>
        </w:rPr>
      </w:pPr>
    </w:p>
    <w:p w:rsidR="00E605A0" w:rsidRDefault="00E605A0" w:rsidP="00114C03">
      <w:pPr>
        <w:pStyle w:val="Tekstpodstawowywcity31"/>
        <w:numPr>
          <w:ilvl w:val="0"/>
          <w:numId w:val="26"/>
        </w:numPr>
        <w:tabs>
          <w:tab w:val="clear" w:pos="340"/>
        </w:tabs>
        <w:ind w:left="341" w:hanging="454"/>
        <w:jc w:val="both"/>
      </w:pPr>
      <w:r>
        <w:t>Do obowiązków wychowawcy klasy związanych z udzielaniem pomocy psychologiczno</w:t>
      </w:r>
      <w:r>
        <w:br/>
        <w:t>-pedagogicznej należy:</w:t>
      </w:r>
    </w:p>
    <w:p w:rsidR="00E605A0" w:rsidRDefault="00E605A0" w:rsidP="000B0FD7">
      <w:pPr>
        <w:pStyle w:val="Akapitzlist"/>
        <w:numPr>
          <w:ilvl w:val="0"/>
          <w:numId w:val="122"/>
        </w:numPr>
        <w:tabs>
          <w:tab w:val="clear" w:pos="720"/>
        </w:tabs>
        <w:spacing w:after="0" w:line="240" w:lineRule="auto"/>
        <w:ind w:left="867" w:hanging="357"/>
        <w:jc w:val="both"/>
      </w:pPr>
      <w:r>
        <w:t>planowanie i koordynowanie udzielania</w:t>
      </w:r>
      <w:r w:rsidRPr="008C1D11">
        <w:t xml:space="preserve"> </w:t>
      </w:r>
      <w:r>
        <w:t xml:space="preserve">pomocy uczniowi posiadającemu orzeczenie </w:t>
      </w:r>
      <w:r>
        <w:br/>
        <w:t>o potrzebie indywidualnego obowiązkowego rocznego przygotowania przedszkolnego, orzeczenie o potrzebie indywidualnego nauczania lub opinię poradni psychologiczno</w:t>
      </w:r>
      <w:r>
        <w:br/>
        <w:t xml:space="preserve">-pedagogicznej, w tym ustalenia form, okresu i wymiaru godzin, w których będzie </w:t>
      </w:r>
      <w:r>
        <w:br/>
        <w:t>ona udzielana,</w:t>
      </w:r>
    </w:p>
    <w:p w:rsidR="00E605A0" w:rsidRDefault="00E605A0" w:rsidP="000B0FD7">
      <w:pPr>
        <w:pStyle w:val="Akapitzlist"/>
        <w:numPr>
          <w:ilvl w:val="0"/>
          <w:numId w:val="122"/>
        </w:numPr>
        <w:tabs>
          <w:tab w:val="clear" w:pos="720"/>
        </w:tabs>
        <w:spacing w:after="0" w:line="240" w:lineRule="auto"/>
        <w:ind w:left="867" w:hanging="357"/>
        <w:jc w:val="both"/>
      </w:pPr>
      <w:r>
        <w:t xml:space="preserve">koordynowanie pracą zespołu, o którym mowa w </w:t>
      </w:r>
      <w:r w:rsidRPr="000D0BB6">
        <w:t>§</w:t>
      </w:r>
      <w:r>
        <w:t xml:space="preserve"> 18 ust. 10b, w przypadku ucznia  posiadającego orzeczenie o potrzebie kształcenia specjalnego,</w:t>
      </w:r>
    </w:p>
    <w:p w:rsidR="00E605A0" w:rsidRDefault="00E605A0" w:rsidP="000B0FD7">
      <w:pPr>
        <w:pStyle w:val="Akapitzlist"/>
        <w:numPr>
          <w:ilvl w:val="0"/>
          <w:numId w:val="122"/>
        </w:numPr>
        <w:tabs>
          <w:tab w:val="clear" w:pos="720"/>
        </w:tabs>
        <w:spacing w:after="0" w:line="240" w:lineRule="auto"/>
        <w:ind w:left="867" w:hanging="357"/>
        <w:jc w:val="both"/>
      </w:pPr>
      <w:r>
        <w:t>współpraca z rodzicami, nauczycielami, specjalistami i innymi osobami dotychczas prowadzącymi zajęcia z uczniem,</w:t>
      </w:r>
    </w:p>
    <w:p w:rsidR="00E605A0" w:rsidRPr="008C1D11" w:rsidRDefault="00E605A0" w:rsidP="000B0FD7">
      <w:pPr>
        <w:pStyle w:val="Akapitzlist"/>
        <w:numPr>
          <w:ilvl w:val="0"/>
          <w:numId w:val="122"/>
        </w:numPr>
        <w:tabs>
          <w:tab w:val="clear" w:pos="720"/>
        </w:tabs>
        <w:spacing w:after="0" w:line="240" w:lineRule="auto"/>
        <w:ind w:left="867" w:hanging="357"/>
        <w:jc w:val="both"/>
      </w:pPr>
      <w:r>
        <w:t>uwzględnianie wniosków dotyczących dalszej pracy z uczniem, zawartych w prowa-dzonej dokumentacji.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783489">
      <w:pPr>
        <w:pStyle w:val="Nagwek2"/>
      </w:pPr>
      <w:bookmarkStart w:id="127" w:name="d4z4"/>
      <w:bookmarkEnd w:id="127"/>
      <w:r w:rsidRPr="009D277B">
        <w:t>ROZDZIAŁ</w:t>
      </w:r>
      <w:r>
        <w:t xml:space="preserve"> </w:t>
      </w:r>
      <w:r w:rsidRPr="009D277B">
        <w:t>4</w:t>
      </w:r>
    </w:p>
    <w:p w:rsidR="00E605A0" w:rsidRDefault="00E605A0" w:rsidP="00E7372C">
      <w:pPr>
        <w:ind w:left="-113"/>
        <w:jc w:val="both"/>
        <w:rPr>
          <w:b/>
        </w:rPr>
      </w:pPr>
      <w:r>
        <w:rPr>
          <w:b/>
        </w:rPr>
        <w:t>Zakres zadań nauczyciela wspierającego (specjalisty współorganizującego proces kształ-cenia w klasie integracyjnej).</w:t>
      </w:r>
    </w:p>
    <w:p w:rsidR="00E605A0" w:rsidRPr="009D277B" w:rsidRDefault="00E605A0">
      <w:pPr>
        <w:jc w:val="center"/>
        <w:rPr>
          <w:b/>
          <w:sz w:val="28"/>
          <w:szCs w:val="28"/>
        </w:rPr>
      </w:pPr>
      <w:r w:rsidRPr="009D277B">
        <w:rPr>
          <w:b/>
          <w:sz w:val="28"/>
          <w:szCs w:val="28"/>
        </w:rPr>
        <w:t>§ 28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5"/>
        </w:numPr>
        <w:tabs>
          <w:tab w:val="left" w:pos="340"/>
        </w:tabs>
        <w:ind w:left="357" w:hanging="357"/>
        <w:jc w:val="both"/>
      </w:pPr>
      <w:r>
        <w:t>Przekazuje specjalnymi metodami różnorodną wiedzę ogólną i praktyczną.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5"/>
        </w:numPr>
        <w:tabs>
          <w:tab w:val="left" w:pos="340"/>
        </w:tabs>
        <w:ind w:left="357" w:hanging="357"/>
        <w:jc w:val="both"/>
      </w:pPr>
      <w:r>
        <w:t>Organizuje proces kształcenia z uwzględnieniem specyficznych potrzeb edukacyjnych uczniów, doskonale orientuje się w deficytach rozwojowych ucznia i w zależności od nich dobiera metody, formy i środki kształcenia.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5"/>
        </w:numPr>
        <w:tabs>
          <w:tab w:val="left" w:pos="340"/>
        </w:tabs>
        <w:ind w:left="357" w:hanging="357"/>
        <w:jc w:val="both"/>
      </w:pPr>
      <w:r>
        <w:t>Opracowuje zakres wymagań edukacyjnych dla ucznia z opinią i orzeczeniem PPPP, uwzględnia wymagania w planie wynikowym.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5"/>
        </w:numPr>
        <w:tabs>
          <w:tab w:val="left" w:pos="340"/>
        </w:tabs>
        <w:ind w:left="357" w:hanging="357"/>
        <w:jc w:val="both"/>
      </w:pPr>
      <w:r>
        <w:t>Czuwa nad realizacją zaleceń znajdujących się w opinii/orzeczeniu PPPP, nad pogłębianiem wiedzy i zdolności dzieci o specjalnych potrzebach edukacyjnych.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5"/>
        </w:numPr>
        <w:tabs>
          <w:tab w:val="left" w:pos="340"/>
        </w:tabs>
        <w:ind w:left="357" w:hanging="357"/>
        <w:jc w:val="both"/>
      </w:pPr>
      <w:r>
        <w:t>Tworzy kryteria oceny dostosowane do indywidualnych możliwości psychofizycznych dziecka (w porozumieniu z wychowawcą/nauczycielem przedmiotu).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5"/>
        </w:numPr>
        <w:tabs>
          <w:tab w:val="left" w:pos="340"/>
        </w:tabs>
        <w:ind w:left="357" w:hanging="357"/>
        <w:jc w:val="both"/>
      </w:pPr>
      <w:r>
        <w:t>Ocenia ucznia ze specjalnymi potrzebami edukacyjnymi wspólnie z wychowawcą /nauczycielem przedmiotu.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5"/>
        </w:numPr>
        <w:tabs>
          <w:tab w:val="left" w:pos="340"/>
        </w:tabs>
        <w:ind w:left="357" w:hanging="357"/>
        <w:jc w:val="both"/>
      </w:pPr>
      <w:r>
        <w:t>Prowadzi dokumentację dotyczącą pracy z uczniem o specjalnych potrzebach edukacyjnych, zeszyt obserwacji, teczka prac dziecka i inne.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85"/>
        </w:numPr>
        <w:tabs>
          <w:tab w:val="left" w:pos="340"/>
        </w:tabs>
        <w:ind w:left="357" w:hanging="357"/>
        <w:jc w:val="both"/>
      </w:pPr>
      <w:r>
        <w:t xml:space="preserve">Pomaga nauczycielowi przedmiotu w opracowywaniu kart prac i sprawdzianów zgodnie </w:t>
      </w:r>
      <w:r>
        <w:br/>
        <w:t>z realizacją treści programowych i możliwości dziecka o specjalnych potrzebach edukacyjnych.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9D277B">
      <w:pPr>
        <w:numPr>
          <w:ilvl w:val="0"/>
          <w:numId w:val="40"/>
        </w:numPr>
        <w:tabs>
          <w:tab w:val="left" w:pos="340"/>
        </w:tabs>
        <w:ind w:left="357" w:hanging="357"/>
        <w:jc w:val="both"/>
      </w:pPr>
      <w:r>
        <w:lastRenderedPageBreak/>
        <w:t>Wychowuje, w tym kształtuje właściwą postawę jednostek o specjalnych potrzebach edukacyjnych wobec siebie i innych ludzi.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9D277B">
      <w:pPr>
        <w:numPr>
          <w:ilvl w:val="0"/>
          <w:numId w:val="40"/>
        </w:numPr>
        <w:tabs>
          <w:tab w:val="clear" w:pos="340"/>
          <w:tab w:val="left" w:pos="357"/>
        </w:tabs>
        <w:ind w:left="244" w:hanging="357"/>
        <w:jc w:val="both"/>
      </w:pPr>
      <w:r>
        <w:t>Zapewnia im poczucie bezpieczeństwa i zaspokaja ich potrzeby, zwłaszcza psychiczne.</w:t>
      </w:r>
    </w:p>
    <w:p w:rsidR="00E605A0" w:rsidRPr="009D277B" w:rsidRDefault="00E605A0" w:rsidP="009D277B">
      <w:pPr>
        <w:ind w:left="244" w:hanging="357"/>
        <w:jc w:val="both"/>
        <w:rPr>
          <w:sz w:val="16"/>
          <w:szCs w:val="16"/>
        </w:rPr>
      </w:pPr>
    </w:p>
    <w:p w:rsidR="00E605A0" w:rsidRDefault="00E605A0" w:rsidP="009D277B">
      <w:pPr>
        <w:numPr>
          <w:ilvl w:val="0"/>
          <w:numId w:val="40"/>
        </w:numPr>
        <w:tabs>
          <w:tab w:val="clear" w:pos="340"/>
          <w:tab w:val="left" w:pos="357"/>
        </w:tabs>
        <w:ind w:left="244" w:hanging="357"/>
        <w:jc w:val="both"/>
      </w:pPr>
      <w:r>
        <w:t>Integruje wraz z wychowawcą rodziców i dzieci zespołu klasowego.</w:t>
      </w:r>
    </w:p>
    <w:p w:rsidR="00E605A0" w:rsidRPr="009D277B" w:rsidRDefault="00E605A0" w:rsidP="009D277B">
      <w:pPr>
        <w:ind w:left="244" w:hanging="357"/>
        <w:jc w:val="both"/>
        <w:rPr>
          <w:sz w:val="16"/>
          <w:szCs w:val="16"/>
        </w:rPr>
      </w:pPr>
    </w:p>
    <w:p w:rsidR="00E605A0" w:rsidRDefault="00E605A0" w:rsidP="009D277B">
      <w:pPr>
        <w:numPr>
          <w:ilvl w:val="0"/>
          <w:numId w:val="40"/>
        </w:numPr>
        <w:tabs>
          <w:tab w:val="left" w:pos="340"/>
        </w:tabs>
        <w:ind w:left="244" w:hanging="357"/>
        <w:jc w:val="both"/>
      </w:pPr>
      <w:r>
        <w:t>Podejmuje kroki zapewniające lub poprawiające akceptację dla dziecka niepełnosprawnego.</w:t>
      </w:r>
    </w:p>
    <w:p w:rsidR="00E605A0" w:rsidRPr="009D277B" w:rsidRDefault="00E605A0" w:rsidP="009D277B">
      <w:pPr>
        <w:ind w:left="244" w:hanging="357"/>
        <w:jc w:val="both"/>
        <w:rPr>
          <w:sz w:val="16"/>
          <w:szCs w:val="16"/>
        </w:rPr>
      </w:pPr>
    </w:p>
    <w:p w:rsidR="00E605A0" w:rsidRDefault="00E605A0" w:rsidP="009D277B">
      <w:pPr>
        <w:numPr>
          <w:ilvl w:val="0"/>
          <w:numId w:val="40"/>
        </w:numPr>
        <w:tabs>
          <w:tab w:val="clear" w:pos="340"/>
          <w:tab w:val="left" w:pos="357"/>
        </w:tabs>
        <w:ind w:left="244" w:hanging="357"/>
        <w:jc w:val="both"/>
      </w:pPr>
      <w:r>
        <w:t>Uczy tolerancji dla każdej odmienności.</w:t>
      </w:r>
    </w:p>
    <w:p w:rsidR="00E605A0" w:rsidRPr="009D277B" w:rsidRDefault="00E605A0" w:rsidP="009D277B">
      <w:pPr>
        <w:ind w:left="244" w:hanging="357"/>
        <w:jc w:val="both"/>
        <w:rPr>
          <w:sz w:val="16"/>
          <w:szCs w:val="16"/>
        </w:rPr>
      </w:pPr>
    </w:p>
    <w:p w:rsidR="00E605A0" w:rsidRDefault="00E605A0" w:rsidP="009D277B">
      <w:pPr>
        <w:numPr>
          <w:ilvl w:val="0"/>
          <w:numId w:val="40"/>
        </w:numPr>
        <w:tabs>
          <w:tab w:val="left" w:pos="340"/>
          <w:tab w:val="left" w:pos="397"/>
        </w:tabs>
        <w:ind w:left="244" w:hanging="357"/>
        <w:jc w:val="both"/>
      </w:pPr>
      <w:r>
        <w:t>Realizuje zadania wychowawcze wynikające z planu wychowawczego klasy, szkoły.</w:t>
      </w:r>
    </w:p>
    <w:p w:rsidR="00E605A0" w:rsidRPr="009D277B" w:rsidRDefault="00E605A0" w:rsidP="009D277B">
      <w:pPr>
        <w:ind w:left="244" w:hanging="357"/>
        <w:jc w:val="both"/>
        <w:rPr>
          <w:sz w:val="16"/>
          <w:szCs w:val="16"/>
        </w:rPr>
      </w:pPr>
    </w:p>
    <w:p w:rsidR="00E605A0" w:rsidRDefault="00E605A0" w:rsidP="00D45E85">
      <w:pPr>
        <w:numPr>
          <w:ilvl w:val="0"/>
          <w:numId w:val="40"/>
        </w:numPr>
        <w:tabs>
          <w:tab w:val="clear" w:pos="340"/>
          <w:tab w:val="left" w:pos="357"/>
        </w:tabs>
        <w:ind w:left="341" w:hanging="454"/>
        <w:jc w:val="both"/>
      </w:pPr>
      <w:r>
        <w:t>Współdziała z wychowawcą/nauczycielem przedmiotu w zakresie planowania, przygodo-wywania zajęć, podejmowania ważnych decyzji, przeprowadzania zebrań z rodzicami itp.</w:t>
      </w:r>
    </w:p>
    <w:p w:rsidR="00E605A0" w:rsidRDefault="00E605A0" w:rsidP="00DE3ABE">
      <w:pPr>
        <w:numPr>
          <w:ilvl w:val="0"/>
          <w:numId w:val="40"/>
        </w:numPr>
        <w:tabs>
          <w:tab w:val="left" w:pos="340"/>
        </w:tabs>
        <w:ind w:left="341" w:hanging="454"/>
        <w:jc w:val="both"/>
      </w:pPr>
      <w:r>
        <w:t>Współpracuje z nauczycielami w zakresie opracowania planów wynikowych, kryteriów oceniania dzieci z opiniami i orzeczeniami PPPP.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DE3ABE">
      <w:pPr>
        <w:numPr>
          <w:ilvl w:val="0"/>
          <w:numId w:val="40"/>
        </w:numPr>
        <w:tabs>
          <w:tab w:val="left" w:pos="340"/>
        </w:tabs>
        <w:ind w:left="341" w:hanging="454"/>
        <w:jc w:val="both"/>
      </w:pPr>
      <w:r>
        <w:t xml:space="preserve">Współpracuje z logopedą, reedukatorem i instytucjami specjalistycznymi zajmującymi się dziećmi o specjalnych potrzebach edukacyjnych w celu uzyskania wszechstronnej pomocy </w:t>
      </w:r>
      <w:r>
        <w:br/>
        <w:t>dla swoich uczniów.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9D277B">
      <w:pPr>
        <w:numPr>
          <w:ilvl w:val="0"/>
          <w:numId w:val="40"/>
        </w:numPr>
        <w:tabs>
          <w:tab w:val="left" w:pos="340"/>
          <w:tab w:val="left" w:pos="397"/>
        </w:tabs>
        <w:ind w:left="244" w:hanging="357"/>
        <w:jc w:val="both"/>
      </w:pPr>
      <w:r>
        <w:t>Współpracuje z rodzicami, ukierunkowuje ich pracę z dzieckiem na terenie domu.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DE3ABE">
      <w:pPr>
        <w:numPr>
          <w:ilvl w:val="0"/>
          <w:numId w:val="40"/>
        </w:numPr>
        <w:tabs>
          <w:tab w:val="left" w:pos="340"/>
        </w:tabs>
        <w:ind w:left="341" w:hanging="454"/>
        <w:jc w:val="both"/>
      </w:pPr>
      <w:r>
        <w:t>Zapoznaje rodziców z literaturą i artykułami z zakresu integracji, przybliża im tematykę dotyczącą integracji, wychowania i nauczania dzieci niepełnosprawnych i dzieci zdrowych.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DE3ABE">
      <w:pPr>
        <w:numPr>
          <w:ilvl w:val="0"/>
          <w:numId w:val="40"/>
        </w:numPr>
        <w:tabs>
          <w:tab w:val="left" w:pos="340"/>
        </w:tabs>
        <w:ind w:left="341" w:hanging="454"/>
        <w:jc w:val="both"/>
      </w:pPr>
      <w:r>
        <w:t>Współpracuje z nauczycielami w ramach zespołu samokształceniowego nauczycieli klas integracyjnych, bierze udział w szkoleniach organizowanych w ramach grupy wsparcia.</w:t>
      </w:r>
    </w:p>
    <w:p w:rsidR="00E605A0" w:rsidRDefault="00E605A0">
      <w:pPr>
        <w:suppressAutoHyphens w:val="0"/>
        <w:rPr>
          <w:sz w:val="16"/>
          <w:szCs w:val="16"/>
        </w:rPr>
      </w:pPr>
    </w:p>
    <w:p w:rsidR="00E605A0" w:rsidRDefault="00E605A0" w:rsidP="00783489">
      <w:pPr>
        <w:pStyle w:val="Nagwek2"/>
      </w:pPr>
      <w:bookmarkStart w:id="128" w:name="d4z5"/>
      <w:bookmarkEnd w:id="128"/>
      <w:r>
        <w:t>ROZDZIAŁ 5</w:t>
      </w:r>
    </w:p>
    <w:p w:rsidR="00E605A0" w:rsidRDefault="00E605A0" w:rsidP="00AA48CC">
      <w:pPr>
        <w:ind w:left="-113"/>
        <w:jc w:val="both"/>
        <w:rPr>
          <w:b/>
        </w:rPr>
      </w:pPr>
      <w:r>
        <w:rPr>
          <w:b/>
        </w:rPr>
        <w:t>Zakres zadań</w:t>
      </w:r>
      <w:r>
        <w:rPr>
          <w:b/>
          <w:sz w:val="32"/>
        </w:rPr>
        <w:t xml:space="preserve"> </w:t>
      </w:r>
      <w:r>
        <w:rPr>
          <w:b/>
        </w:rPr>
        <w:t>pedagoga szkolnego, psychologa szkolnego, logopedy, Szkolnego Rzecznika Praw Ucznia, koordynatora ds. dzieci niepełnosprawnych, terapeuty pedagogicznego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Pr="009D277B" w:rsidRDefault="00E605A0">
      <w:pPr>
        <w:jc w:val="center"/>
        <w:rPr>
          <w:b/>
          <w:sz w:val="28"/>
          <w:szCs w:val="28"/>
        </w:rPr>
      </w:pPr>
      <w:r w:rsidRPr="009D277B">
        <w:rPr>
          <w:b/>
          <w:sz w:val="28"/>
          <w:szCs w:val="28"/>
        </w:rPr>
        <w:t>§ 29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DB415E">
      <w:pPr>
        <w:pStyle w:val="Tekstpodstawowy"/>
        <w:ind w:left="357" w:hanging="357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W szkole istnieje gabinet pedagoga szkolnego służący radą i pomocą uczniom </w:t>
      </w:r>
      <w:r>
        <w:rPr>
          <w:sz w:val="24"/>
        </w:rPr>
        <w:br/>
        <w:t>i ich rodzicom. Do najważniejszych zadań pedagogów szkolnych należą:</w:t>
      </w:r>
    </w:p>
    <w:p w:rsidR="00E605A0" w:rsidRDefault="00E605A0" w:rsidP="00C26787">
      <w:pPr>
        <w:pStyle w:val="Tekstpodstawowy"/>
        <w:numPr>
          <w:ilvl w:val="0"/>
          <w:numId w:val="83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>
        <w:rPr>
          <w:sz w:val="24"/>
        </w:rPr>
        <w:t>rozpoznawanie, analizowanie i organizowanie pomocy uczniom z różnymi szczegól-nymi potrzebami edukacyjnymi i wychowawczymi,</w:t>
      </w:r>
    </w:p>
    <w:p w:rsidR="00E605A0" w:rsidRDefault="00E605A0" w:rsidP="00C26787">
      <w:pPr>
        <w:pStyle w:val="Tekstpodstawowy"/>
        <w:numPr>
          <w:ilvl w:val="0"/>
          <w:numId w:val="83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>
        <w:rPr>
          <w:sz w:val="24"/>
        </w:rPr>
        <w:t>podejmowanie działań profilaktycznych i wychowawczych z udziałem uczniów, rodziców i nauczycieli,</w:t>
      </w:r>
    </w:p>
    <w:p w:rsidR="00E605A0" w:rsidRDefault="00E605A0" w:rsidP="00C26787">
      <w:pPr>
        <w:pStyle w:val="Tekstpodstawowy"/>
        <w:numPr>
          <w:ilvl w:val="0"/>
          <w:numId w:val="83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>
        <w:rPr>
          <w:sz w:val="24"/>
        </w:rPr>
        <w:t>wspieranie działań opiekuńczych podejmowanych przez nauczycieli, w tym pomocy materialnej dla uczniów w trudnej sytuacji życiowej,</w:t>
      </w:r>
    </w:p>
    <w:p w:rsidR="00E605A0" w:rsidRDefault="00E605A0" w:rsidP="00C26787">
      <w:pPr>
        <w:pStyle w:val="Tekstpodstawowy"/>
        <w:numPr>
          <w:ilvl w:val="0"/>
          <w:numId w:val="83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>
        <w:rPr>
          <w:sz w:val="24"/>
        </w:rPr>
        <w:t>planowanie i koordynowanie działań z zakresu kierunków przyszłej edukacji uczniów,</w:t>
      </w:r>
    </w:p>
    <w:p w:rsidR="00E605A0" w:rsidRPr="00BF7C60" w:rsidRDefault="00E605A0" w:rsidP="00BF7C60">
      <w:pPr>
        <w:pStyle w:val="Tekstpodstawowy"/>
        <w:numPr>
          <w:ilvl w:val="0"/>
          <w:numId w:val="83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 w:rsidRPr="00BF7C60">
        <w:rPr>
          <w:sz w:val="24"/>
        </w:rPr>
        <w:t>prowadzenie badań i działań diagnostycznych uczniów, w tym diagnozowanie indywi</w:t>
      </w:r>
      <w:r>
        <w:rPr>
          <w:sz w:val="24"/>
        </w:rPr>
        <w:t>-</w:t>
      </w:r>
      <w:r w:rsidRPr="00BF7C60">
        <w:rPr>
          <w:sz w:val="24"/>
        </w:rPr>
        <w:t xml:space="preserve">dualnych potrzeb rozwojowych i edukacyjnych oraz możliwości psychofizycznych </w:t>
      </w:r>
      <w:r>
        <w:rPr>
          <w:sz w:val="24"/>
        </w:rPr>
        <w:t xml:space="preserve">uczniów </w:t>
      </w:r>
      <w:r w:rsidRPr="00BF7C60">
        <w:rPr>
          <w:sz w:val="24"/>
        </w:rPr>
        <w:t>w celu określenia przyczyn niepowodzeń edukacy</w:t>
      </w:r>
      <w:r>
        <w:rPr>
          <w:sz w:val="24"/>
        </w:rPr>
        <w:t xml:space="preserve">jnych oraz wspierania mocnych </w:t>
      </w:r>
      <w:r w:rsidRPr="00BF7C60">
        <w:rPr>
          <w:sz w:val="24"/>
        </w:rPr>
        <w:t>stron uczniów,</w:t>
      </w:r>
    </w:p>
    <w:p w:rsidR="00E605A0" w:rsidRPr="00BF7C60" w:rsidRDefault="00E605A0" w:rsidP="00BF7C60">
      <w:pPr>
        <w:pStyle w:val="Tekstpodstawowy"/>
        <w:numPr>
          <w:ilvl w:val="0"/>
          <w:numId w:val="83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 w:rsidRPr="00BF7C60">
        <w:rPr>
          <w:sz w:val="24"/>
        </w:rPr>
        <w:t>diagnozowanie sytuacji wychowawczych w szkole lub w o</w:t>
      </w:r>
      <w:r>
        <w:rPr>
          <w:sz w:val="24"/>
        </w:rPr>
        <w:t xml:space="preserve">ddziale przedszkolnym </w:t>
      </w:r>
      <w:r>
        <w:rPr>
          <w:sz w:val="24"/>
        </w:rPr>
        <w:br/>
        <w:t xml:space="preserve">w celu </w:t>
      </w:r>
      <w:r w:rsidRPr="00BF7C60">
        <w:rPr>
          <w:sz w:val="24"/>
        </w:rPr>
        <w:t>rozwiązywania problemów wychowawczych oraz wspierania rozwoju uczniów.</w:t>
      </w:r>
    </w:p>
    <w:p w:rsidR="00945222" w:rsidRDefault="00945222" w:rsidP="005204C3">
      <w:pPr>
        <w:ind w:left="-113"/>
        <w:jc w:val="both"/>
        <w:rPr>
          <w:sz w:val="16"/>
          <w:szCs w:val="16"/>
        </w:rPr>
      </w:pPr>
    </w:p>
    <w:p w:rsidR="00E605A0" w:rsidRPr="00DB415E" w:rsidRDefault="00E605A0">
      <w:pPr>
        <w:pStyle w:val="Tekstpodstawowy"/>
        <w:tabs>
          <w:tab w:val="left" w:pos="-5670"/>
        </w:tabs>
        <w:jc w:val="center"/>
        <w:rPr>
          <w:b/>
          <w:szCs w:val="28"/>
        </w:rPr>
      </w:pPr>
      <w:r w:rsidRPr="00DB415E">
        <w:rPr>
          <w:b/>
          <w:szCs w:val="28"/>
        </w:rPr>
        <w:t>§ 30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DB415E">
      <w:pPr>
        <w:ind w:left="357" w:hanging="357"/>
        <w:jc w:val="both"/>
      </w:pPr>
      <w:r>
        <w:t>1.</w:t>
      </w:r>
      <w:r>
        <w:tab/>
        <w:t>Szkoła zatrudnia psychologa, który udziela pomocy psychologicznej uczniom i ich rodzicom. Do jego najważniejszych zadań należy:</w:t>
      </w:r>
    </w:p>
    <w:p w:rsidR="00E605A0" w:rsidRDefault="00E605A0" w:rsidP="00C1533F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>
        <w:lastRenderedPageBreak/>
        <w:t>Udzielanie uczniom pomocy w eliminowaniu napięć psychicznych na tle niepowodzeń szkolnych.</w:t>
      </w:r>
    </w:p>
    <w:p w:rsidR="00E605A0" w:rsidRDefault="00E605A0" w:rsidP="00C1533F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>
        <w:t>Przeciwdziałanie wszelkim formom niedostosowania społecznego dzieci i młodzieży.</w:t>
      </w:r>
    </w:p>
    <w:p w:rsidR="00E605A0" w:rsidRDefault="00E605A0" w:rsidP="00C1533F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>
        <w:t>Organizowanie różnych form terapii dla uczniów z problemami w zachowaniu, w tym mediacji i negocjacji w prawach spornych.</w:t>
      </w:r>
    </w:p>
    <w:p w:rsidR="00E605A0" w:rsidRDefault="00E605A0" w:rsidP="00C1533F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>
        <w:t>Udzielanie porad rodzicom w rozwiązywaniu trudności wychowawczych ich dzieci.</w:t>
      </w:r>
    </w:p>
    <w:p w:rsidR="00E605A0" w:rsidRDefault="00E605A0" w:rsidP="00C1533F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>
        <w:t>Dokonywanie okresowych analiz sytuacji wychowawczych w szkole.</w:t>
      </w:r>
    </w:p>
    <w:p w:rsidR="00E605A0" w:rsidRDefault="00E605A0" w:rsidP="00C26E48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>
        <w:t>Udzielanie pomocy psychologiczno- pedagogicznej w formach odpowiednich do rozpo-znanych potrzeb,</w:t>
      </w:r>
    </w:p>
    <w:p w:rsidR="00E605A0" w:rsidRPr="00C540EE" w:rsidRDefault="00E605A0" w:rsidP="00C26E48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 w:rsidRPr="00C540EE">
        <w:t xml:space="preserve">Podejmowanie działań z zakresu profilaktyki uzależnień i innych problemów dzieci </w:t>
      </w:r>
      <w:r w:rsidRPr="00C540EE">
        <w:br/>
        <w:t>i młodzieży,</w:t>
      </w:r>
    </w:p>
    <w:p w:rsidR="00E605A0" w:rsidRPr="00C540EE" w:rsidRDefault="00E605A0" w:rsidP="00C26E48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 w:rsidRPr="00C540EE">
        <w:t>Minimalizowanie skutków zaburzeń rozwojowych, zapobieganie zaburzeniom zachowania oraz inicjowanie różnych form pomocy w środowisku szkolnym i poza-szkolnym uczniów,</w:t>
      </w:r>
    </w:p>
    <w:p w:rsidR="00E605A0" w:rsidRPr="00C540EE" w:rsidRDefault="00E605A0" w:rsidP="00C26E48">
      <w:pPr>
        <w:numPr>
          <w:ilvl w:val="0"/>
          <w:numId w:val="41"/>
        </w:numPr>
        <w:tabs>
          <w:tab w:val="clear" w:pos="720"/>
          <w:tab w:val="left" w:pos="868"/>
        </w:tabs>
        <w:ind w:left="867" w:hanging="357"/>
        <w:jc w:val="both"/>
      </w:pPr>
      <w:r w:rsidRPr="00C540EE">
        <w:t>Wspieranie nauczycieli i innych specjalistów w udzielaniu pomocy psychologiczno</w:t>
      </w:r>
      <w:r w:rsidRPr="00C540EE">
        <w:br/>
        <w:t>-pedagogicznej.</w:t>
      </w:r>
    </w:p>
    <w:p w:rsidR="00E605A0" w:rsidRPr="009D277B" w:rsidRDefault="00E605A0" w:rsidP="00C26E48">
      <w:pPr>
        <w:ind w:left="-113"/>
        <w:jc w:val="both"/>
        <w:rPr>
          <w:sz w:val="16"/>
          <w:szCs w:val="16"/>
        </w:rPr>
      </w:pPr>
    </w:p>
    <w:p w:rsidR="00E605A0" w:rsidRPr="00C1533F" w:rsidRDefault="00E605A0">
      <w:pPr>
        <w:pStyle w:val="Tekstpodstawowy"/>
        <w:jc w:val="center"/>
        <w:rPr>
          <w:b/>
          <w:szCs w:val="28"/>
        </w:rPr>
      </w:pPr>
      <w:r w:rsidRPr="00C1533F">
        <w:rPr>
          <w:b/>
          <w:szCs w:val="28"/>
        </w:rPr>
        <w:t>§ 31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1533F">
      <w:pPr>
        <w:pStyle w:val="Tekstpodstawowy"/>
        <w:ind w:left="357" w:hanging="357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Szkoła zatrudnia logopedę. Gabinet logopedyczny służy przede wszystkim pomocą uczniom klas nauczania zintegrowanego. Do najważniejszych zadań logopedy należą:</w:t>
      </w:r>
    </w:p>
    <w:p w:rsidR="00E605A0" w:rsidRDefault="00E605A0" w:rsidP="00C26787">
      <w:pPr>
        <w:pStyle w:val="Tekstpodstawowy"/>
        <w:numPr>
          <w:ilvl w:val="0"/>
          <w:numId w:val="90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>
        <w:rPr>
          <w:sz w:val="24"/>
        </w:rPr>
        <w:t xml:space="preserve">diagnoza logopedyczna uczniów oddziałów </w:t>
      </w:r>
      <w:r w:rsidRPr="00517794">
        <w:rPr>
          <w:sz w:val="24"/>
        </w:rPr>
        <w:t>przedszkolnych i oddziałów kl.</w:t>
      </w:r>
      <w:r>
        <w:rPr>
          <w:sz w:val="24"/>
        </w:rPr>
        <w:t xml:space="preserve"> I</w:t>
      </w:r>
      <w:r w:rsidRPr="00517794">
        <w:rPr>
          <w:sz w:val="24"/>
        </w:rPr>
        <w:t>,</w:t>
      </w:r>
      <w:r>
        <w:rPr>
          <w:sz w:val="24"/>
        </w:rPr>
        <w:t xml:space="preserve"> </w:t>
      </w:r>
      <w:r w:rsidRPr="000155F6">
        <w:rPr>
          <w:sz w:val="24"/>
        </w:rPr>
        <w:t>w tym prowadzenie badań przesiewowych w ce</w:t>
      </w:r>
      <w:r>
        <w:rPr>
          <w:sz w:val="24"/>
        </w:rPr>
        <w:t>lu ustalenia stanu mowy uczniów,</w:t>
      </w:r>
    </w:p>
    <w:p w:rsidR="00E605A0" w:rsidRDefault="00E605A0" w:rsidP="00C26787">
      <w:pPr>
        <w:pStyle w:val="Tekstpodstawowy"/>
        <w:numPr>
          <w:ilvl w:val="0"/>
          <w:numId w:val="90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>
        <w:rPr>
          <w:sz w:val="24"/>
        </w:rPr>
        <w:t>terapia logopedyczna indywidualna i grupowa,</w:t>
      </w:r>
    </w:p>
    <w:p w:rsidR="00E605A0" w:rsidRDefault="00E605A0" w:rsidP="00C26787">
      <w:pPr>
        <w:pStyle w:val="Tekstpodstawowy"/>
        <w:numPr>
          <w:ilvl w:val="0"/>
          <w:numId w:val="90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>
        <w:rPr>
          <w:sz w:val="24"/>
        </w:rPr>
        <w:t xml:space="preserve">ścisła współpraca z pedagogiem i reedukatorem prowadzącym zajęcia korekcyjno </w:t>
      </w:r>
      <w:r>
        <w:rPr>
          <w:sz w:val="24"/>
        </w:rPr>
        <w:br/>
        <w:t>-kompensacyjne,</w:t>
      </w:r>
    </w:p>
    <w:p w:rsidR="00E605A0" w:rsidRDefault="00E605A0" w:rsidP="00C26787">
      <w:pPr>
        <w:pStyle w:val="Tekstpodstawowy"/>
        <w:numPr>
          <w:ilvl w:val="0"/>
          <w:numId w:val="90"/>
        </w:numPr>
        <w:tabs>
          <w:tab w:val="clear" w:pos="720"/>
          <w:tab w:val="left" w:pos="868"/>
        </w:tabs>
        <w:ind w:left="867" w:hanging="357"/>
        <w:rPr>
          <w:sz w:val="24"/>
        </w:rPr>
      </w:pPr>
      <w:r>
        <w:rPr>
          <w:sz w:val="24"/>
        </w:rPr>
        <w:t xml:space="preserve">podejmowanie działań profilaktycznych dla uczniów, nauczycieli i rodziców, w tym zajęcia pokazowe uczące pomocy dziecku z zaburzeniami mowy, z trudnościami </w:t>
      </w:r>
      <w:r>
        <w:rPr>
          <w:sz w:val="24"/>
        </w:rPr>
        <w:br/>
        <w:t>w czytaniu i pisaniu.</w:t>
      </w:r>
    </w:p>
    <w:p w:rsidR="00E605A0" w:rsidRDefault="00E605A0" w:rsidP="000155F6">
      <w:pPr>
        <w:pStyle w:val="Akapitzlist"/>
        <w:numPr>
          <w:ilvl w:val="0"/>
          <w:numId w:val="90"/>
        </w:numPr>
        <w:spacing w:after="0" w:line="240" w:lineRule="auto"/>
        <w:ind w:left="714" w:hanging="357"/>
        <w:jc w:val="both"/>
      </w:pPr>
      <w:r>
        <w:t>wspieranie nauczycieli i innych specjalistów w udzielaniu pomocy psychologiczno</w:t>
      </w:r>
      <w:r>
        <w:br/>
        <w:t>-pedagogicznej.</w:t>
      </w:r>
    </w:p>
    <w:p w:rsidR="00E605A0" w:rsidRPr="000155F6" w:rsidRDefault="00E605A0" w:rsidP="000155F6">
      <w:pPr>
        <w:ind w:left="-113"/>
        <w:jc w:val="both"/>
        <w:rPr>
          <w:sz w:val="16"/>
          <w:szCs w:val="16"/>
        </w:rPr>
      </w:pPr>
    </w:p>
    <w:p w:rsidR="00E605A0" w:rsidRPr="00C1533F" w:rsidRDefault="00E605A0" w:rsidP="00DE3ABE">
      <w:pPr>
        <w:pStyle w:val="Tekstpodstawowy"/>
        <w:tabs>
          <w:tab w:val="left" w:pos="868"/>
        </w:tabs>
        <w:jc w:val="center"/>
        <w:rPr>
          <w:b/>
          <w:szCs w:val="28"/>
        </w:rPr>
      </w:pPr>
      <w:r w:rsidRPr="00C1533F">
        <w:rPr>
          <w:b/>
          <w:szCs w:val="28"/>
        </w:rPr>
        <w:t>§ 32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Pr="008041C2" w:rsidRDefault="00E605A0" w:rsidP="004A1A1C">
      <w:pPr>
        <w:pStyle w:val="Tekstpodstawowy"/>
        <w:numPr>
          <w:ilvl w:val="3"/>
          <w:numId w:val="40"/>
        </w:numPr>
        <w:tabs>
          <w:tab w:val="clear" w:pos="2880"/>
        </w:tabs>
        <w:ind w:left="357" w:hanging="357"/>
        <w:rPr>
          <w:sz w:val="24"/>
        </w:rPr>
      </w:pPr>
      <w:r w:rsidRPr="008041C2">
        <w:rPr>
          <w:sz w:val="24"/>
        </w:rPr>
        <w:t xml:space="preserve">W szkole pracuje terapeuta pedagogiczny. Zajęcia, które prowadzi organizowane są </w:t>
      </w:r>
      <w:r w:rsidR="008041C2">
        <w:rPr>
          <w:sz w:val="24"/>
        </w:rPr>
        <w:br/>
      </w:r>
      <w:r w:rsidRPr="008041C2">
        <w:rPr>
          <w:sz w:val="24"/>
        </w:rPr>
        <w:t>w zespołach korekcyjno-kompensacyjnych, na zasadach ustalonych odrębnymi przepisami. Skorzystać z nich może każdy uczeń posiadający opinię lub orzeczenie w tej sprawie wydane przez poradnię pedagogiczno-psychologiczną.</w:t>
      </w:r>
    </w:p>
    <w:p w:rsidR="00E605A0" w:rsidRPr="008041C2" w:rsidRDefault="00E605A0" w:rsidP="008878D3">
      <w:pPr>
        <w:pStyle w:val="Akapitzlist"/>
        <w:spacing w:after="0" w:line="240" w:lineRule="auto"/>
        <w:ind w:left="0"/>
        <w:jc w:val="both"/>
      </w:pPr>
      <w:r w:rsidRPr="008041C2">
        <w:t>2. Do zadań terapeuty pedagogicznego należy:</w:t>
      </w:r>
    </w:p>
    <w:p w:rsidR="00E605A0" w:rsidRPr="008041C2" w:rsidRDefault="00E605A0" w:rsidP="008878D3">
      <w:pPr>
        <w:pStyle w:val="Akapitzlist"/>
        <w:numPr>
          <w:ilvl w:val="0"/>
          <w:numId w:val="124"/>
        </w:numPr>
        <w:spacing w:after="0" w:line="240" w:lineRule="auto"/>
        <w:ind w:left="714" w:hanging="357"/>
        <w:jc w:val="both"/>
      </w:pPr>
      <w:r w:rsidRPr="008041C2">
        <w:t>prowadzenie zajęć korekcyjno-kompensacyjnych oraz innych zajęć o charakterze terapeutycznym,</w:t>
      </w:r>
    </w:p>
    <w:p w:rsidR="00E605A0" w:rsidRPr="008041C2" w:rsidRDefault="00E605A0" w:rsidP="008878D3">
      <w:pPr>
        <w:pStyle w:val="Akapitzlist"/>
        <w:numPr>
          <w:ilvl w:val="0"/>
          <w:numId w:val="124"/>
        </w:numPr>
        <w:spacing w:after="0" w:line="240" w:lineRule="auto"/>
        <w:ind w:left="714" w:hanging="357"/>
        <w:jc w:val="both"/>
      </w:pPr>
      <w:r w:rsidRPr="008041C2">
        <w:t>podejmowanie działań profilaktycznych zapobiegających niepowodzeniom edukacyjnym uczniów, we współpracy z ich rodzicami,</w:t>
      </w:r>
    </w:p>
    <w:p w:rsidR="00E605A0" w:rsidRPr="008041C2" w:rsidRDefault="00E605A0" w:rsidP="008878D3">
      <w:pPr>
        <w:pStyle w:val="Akapitzlist"/>
        <w:numPr>
          <w:ilvl w:val="0"/>
          <w:numId w:val="124"/>
        </w:numPr>
        <w:spacing w:after="0" w:line="240" w:lineRule="auto"/>
        <w:ind w:left="714" w:hanging="357"/>
        <w:jc w:val="both"/>
      </w:pPr>
      <w:r w:rsidRPr="008041C2">
        <w:t xml:space="preserve">wspieranie nauczycieli, wychowawców grup wychowawczych i innych specjalistów </w:t>
      </w:r>
      <w:r w:rsidRPr="008041C2">
        <w:br/>
        <w:t>w udzielaniu pomocy psychologiczno-pedagogicznej.</w:t>
      </w:r>
    </w:p>
    <w:p w:rsidR="00E605A0" w:rsidRPr="00F92FDD" w:rsidRDefault="00E605A0" w:rsidP="00F92FDD">
      <w:pPr>
        <w:ind w:left="-113"/>
        <w:jc w:val="both"/>
        <w:rPr>
          <w:sz w:val="16"/>
          <w:szCs w:val="16"/>
        </w:rPr>
      </w:pPr>
    </w:p>
    <w:p w:rsidR="00E605A0" w:rsidRPr="00C1533F" w:rsidRDefault="00E605A0" w:rsidP="009878EB">
      <w:pPr>
        <w:pStyle w:val="Tekstpodstawowy"/>
        <w:tabs>
          <w:tab w:val="left" w:pos="868"/>
        </w:tabs>
        <w:jc w:val="center"/>
        <w:rPr>
          <w:b/>
          <w:szCs w:val="28"/>
        </w:rPr>
      </w:pPr>
      <w:r w:rsidRPr="00C1533F">
        <w:rPr>
          <w:b/>
          <w:szCs w:val="28"/>
        </w:rPr>
        <w:t>§ 33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"/>
        <w:numPr>
          <w:ilvl w:val="3"/>
          <w:numId w:val="116"/>
        </w:numPr>
        <w:tabs>
          <w:tab w:val="clear" w:pos="2880"/>
        </w:tabs>
        <w:ind w:left="357" w:hanging="357"/>
        <w:rPr>
          <w:sz w:val="24"/>
        </w:rPr>
      </w:pPr>
      <w:r>
        <w:rPr>
          <w:sz w:val="24"/>
        </w:rPr>
        <w:t>W szkole działa szkolny Rzecznik Praw Ucznia, wybierany w demokratycznych wyborach spośród członków Rady Pedagogicznej na okres 3 lat.</w:t>
      </w:r>
    </w:p>
    <w:p w:rsidR="00E605A0" w:rsidRPr="00C1533F" w:rsidRDefault="00E605A0" w:rsidP="00C26787">
      <w:pPr>
        <w:pStyle w:val="Tekstpodstawowy"/>
        <w:numPr>
          <w:ilvl w:val="3"/>
          <w:numId w:val="116"/>
        </w:numPr>
        <w:tabs>
          <w:tab w:val="clear" w:pos="2880"/>
        </w:tabs>
        <w:ind w:left="357" w:hanging="357"/>
        <w:rPr>
          <w:sz w:val="24"/>
        </w:rPr>
      </w:pPr>
      <w:r w:rsidRPr="00C1533F">
        <w:rPr>
          <w:sz w:val="24"/>
        </w:rPr>
        <w:t xml:space="preserve">Do zadań Rzecznika należą: </w:t>
      </w:r>
    </w:p>
    <w:p w:rsidR="00E605A0" w:rsidRDefault="00E605A0" w:rsidP="00C1533F">
      <w:pPr>
        <w:numPr>
          <w:ilvl w:val="0"/>
          <w:numId w:val="19"/>
        </w:numPr>
        <w:tabs>
          <w:tab w:val="clear" w:pos="1068"/>
          <w:tab w:val="left" w:pos="868"/>
        </w:tabs>
        <w:ind w:left="867" w:hanging="357"/>
        <w:jc w:val="both"/>
      </w:pPr>
      <w:r>
        <w:t>inicjowanie działań, których celem jest znajomość praw ucznia i ich ochrona,</w:t>
      </w:r>
    </w:p>
    <w:p w:rsidR="00E605A0" w:rsidRDefault="00E605A0" w:rsidP="00C1533F">
      <w:pPr>
        <w:numPr>
          <w:ilvl w:val="0"/>
          <w:numId w:val="19"/>
        </w:numPr>
        <w:tabs>
          <w:tab w:val="clear" w:pos="1068"/>
          <w:tab w:val="left" w:pos="868"/>
        </w:tabs>
        <w:ind w:left="867" w:hanging="357"/>
        <w:jc w:val="both"/>
      </w:pPr>
      <w:r>
        <w:t>ingerencja w przypadku naruszania praw ucznia, negocjacje i mediacje,</w:t>
      </w:r>
    </w:p>
    <w:p w:rsidR="00E605A0" w:rsidRDefault="00E605A0" w:rsidP="00C1533F">
      <w:pPr>
        <w:numPr>
          <w:ilvl w:val="0"/>
          <w:numId w:val="19"/>
        </w:numPr>
        <w:tabs>
          <w:tab w:val="clear" w:pos="1068"/>
          <w:tab w:val="left" w:pos="868"/>
        </w:tabs>
        <w:ind w:left="867" w:hanging="357"/>
        <w:jc w:val="both"/>
      </w:pPr>
      <w:r>
        <w:lastRenderedPageBreak/>
        <w:t>powoływanie klasowych rzeczników praw ucznia i współpraca z nimi w celu budowania właściwych relacji i efektywnych działań.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"/>
        <w:numPr>
          <w:ilvl w:val="3"/>
          <w:numId w:val="116"/>
        </w:numPr>
        <w:tabs>
          <w:tab w:val="clear" w:pos="2880"/>
        </w:tabs>
        <w:ind w:left="357" w:hanging="357"/>
        <w:rPr>
          <w:sz w:val="24"/>
        </w:rPr>
      </w:pPr>
      <w:r>
        <w:rPr>
          <w:sz w:val="24"/>
        </w:rPr>
        <w:t xml:space="preserve">Podstawą działania szkolnego Rzecznika Praw Ucznia jest prawo oświatowe zewnętrzne </w:t>
      </w:r>
      <w:r>
        <w:rPr>
          <w:sz w:val="24"/>
        </w:rPr>
        <w:br/>
        <w:t>i wewnętrzne dotyczące praw ucznia, dziecka.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"/>
        <w:numPr>
          <w:ilvl w:val="3"/>
          <w:numId w:val="116"/>
        </w:numPr>
        <w:tabs>
          <w:tab w:val="clear" w:pos="2880"/>
        </w:tabs>
        <w:ind w:left="357" w:hanging="357"/>
        <w:rPr>
          <w:sz w:val="24"/>
        </w:rPr>
      </w:pPr>
      <w:r>
        <w:rPr>
          <w:sz w:val="24"/>
        </w:rPr>
        <w:t>Wszelkie informacje uzyskane przez Rzecznika w toku postępowania mediacyjnego stanowią tajemnicę służbową.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"/>
        <w:numPr>
          <w:ilvl w:val="3"/>
          <w:numId w:val="116"/>
        </w:numPr>
        <w:tabs>
          <w:tab w:val="clear" w:pos="2880"/>
        </w:tabs>
        <w:ind w:left="357" w:hanging="357"/>
        <w:rPr>
          <w:sz w:val="24"/>
        </w:rPr>
      </w:pPr>
      <w:r>
        <w:rPr>
          <w:sz w:val="24"/>
        </w:rPr>
        <w:t xml:space="preserve">Rzecznik prowadzi swoje działania w oparciu o plan na dany rok szkolny i zgodnie </w:t>
      </w:r>
      <w:r>
        <w:rPr>
          <w:sz w:val="24"/>
        </w:rPr>
        <w:br/>
        <w:t>z regulaminem.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Pr="00C1533F" w:rsidRDefault="00E605A0">
      <w:pPr>
        <w:pStyle w:val="Tekstpodstawowy"/>
        <w:jc w:val="center"/>
        <w:rPr>
          <w:b/>
          <w:szCs w:val="28"/>
        </w:rPr>
      </w:pPr>
      <w:r w:rsidRPr="00C1533F">
        <w:rPr>
          <w:b/>
          <w:szCs w:val="28"/>
        </w:rPr>
        <w:t>§ 34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Pr="000D7564" w:rsidRDefault="00E605A0" w:rsidP="000D7564">
      <w:pPr>
        <w:ind w:left="357" w:hanging="357"/>
        <w:jc w:val="both"/>
      </w:pPr>
      <w:r>
        <w:t>1.</w:t>
      </w:r>
      <w:r>
        <w:tab/>
      </w:r>
      <w:r w:rsidRPr="000D7564">
        <w:t>Powołuje się koordynatora ds. dzieci niepełnosprawnych. Do jego zadań należy:</w:t>
      </w:r>
    </w:p>
    <w:p w:rsidR="00E605A0" w:rsidRPr="00881ADD" w:rsidRDefault="00E605A0" w:rsidP="00C26787">
      <w:pPr>
        <w:pStyle w:val="Akapitzlist"/>
        <w:numPr>
          <w:ilvl w:val="0"/>
          <w:numId w:val="117"/>
        </w:numPr>
        <w:spacing w:after="0" w:line="240" w:lineRule="auto"/>
        <w:ind w:left="867" w:hanging="357"/>
        <w:jc w:val="both"/>
        <w:rPr>
          <w:rFonts w:ascii="Arial" w:hAnsi="Arial" w:cs="Arial"/>
          <w:sz w:val="20"/>
          <w:szCs w:val="20"/>
        </w:rPr>
      </w:pPr>
      <w:r>
        <w:t>z</w:t>
      </w:r>
      <w:r w:rsidRPr="000D7564">
        <w:t>apoznawanie się z wszelkimi zmiana</w:t>
      </w:r>
      <w:r>
        <w:t xml:space="preserve">mi w prawie dotyczącymi dzieci </w:t>
      </w:r>
      <w:r w:rsidRPr="000D7564">
        <w:t>niepełno</w:t>
      </w:r>
      <w:r>
        <w:t>-</w:t>
      </w:r>
      <w:r w:rsidRPr="000D7564">
        <w:t>sprawnych i przekazywanie ich nauczyciel</w:t>
      </w:r>
      <w:r>
        <w:t>om i rodzicom/prawnym opiekunom,</w:t>
      </w:r>
    </w:p>
    <w:p w:rsidR="00E605A0" w:rsidRDefault="00E605A0" w:rsidP="00C26787">
      <w:pPr>
        <w:pStyle w:val="Akapitzlist"/>
        <w:numPr>
          <w:ilvl w:val="0"/>
          <w:numId w:val="117"/>
        </w:numPr>
        <w:spacing w:after="0" w:line="240" w:lineRule="auto"/>
        <w:ind w:left="867" w:hanging="357"/>
        <w:jc w:val="both"/>
      </w:pPr>
      <w:r>
        <w:t>o</w:t>
      </w:r>
      <w:r w:rsidRPr="000D7564">
        <w:t>pracowanie i aktualizacja wykazu uczniów o specja</w:t>
      </w:r>
      <w:r>
        <w:t xml:space="preserve">lnych potrzebach edukacyjnych </w:t>
      </w:r>
      <w:r w:rsidRPr="000D7564">
        <w:t>(posiadających orzeczenia o potrzebie kształcenia sp</w:t>
      </w:r>
      <w:r>
        <w:t xml:space="preserve">ecjalnego) oraz wykazu uczniów </w:t>
      </w:r>
      <w:r w:rsidRPr="000D7564">
        <w:t xml:space="preserve">posiadających </w:t>
      </w:r>
      <w:r>
        <w:t>orzeczenia o niepełnosprawności,</w:t>
      </w:r>
    </w:p>
    <w:p w:rsidR="00E605A0" w:rsidRDefault="00E605A0" w:rsidP="00C26787">
      <w:pPr>
        <w:pStyle w:val="Akapitzlist"/>
        <w:numPr>
          <w:ilvl w:val="0"/>
          <w:numId w:val="117"/>
        </w:numPr>
        <w:spacing w:after="0" w:line="240" w:lineRule="auto"/>
        <w:ind w:left="867" w:hanging="357"/>
        <w:jc w:val="both"/>
      </w:pPr>
      <w:r>
        <w:t>o</w:t>
      </w:r>
      <w:r w:rsidRPr="000D7564">
        <w:t>kresowa kontrola prawidłowości prowadzenia dokume</w:t>
      </w:r>
      <w:r>
        <w:t>ntacji klas integracyjnych pod</w:t>
      </w:r>
      <w:r w:rsidRPr="000D7564">
        <w:t xml:space="preserve"> kątem zgodności z przepisami prawa oświatowego</w:t>
      </w:r>
      <w:r>
        <w:t xml:space="preserve"> oraz ustaleń wewnątrzszkolnych,</w:t>
      </w:r>
    </w:p>
    <w:p w:rsidR="00E605A0" w:rsidRDefault="00E605A0" w:rsidP="00C26787">
      <w:pPr>
        <w:pStyle w:val="Akapitzlist"/>
        <w:numPr>
          <w:ilvl w:val="0"/>
          <w:numId w:val="117"/>
        </w:numPr>
        <w:spacing w:after="0" w:line="240" w:lineRule="auto"/>
        <w:ind w:left="867" w:hanging="357"/>
        <w:jc w:val="both"/>
      </w:pPr>
      <w:r>
        <w:t>m</w:t>
      </w:r>
      <w:r w:rsidRPr="000D7564">
        <w:t>onitorowanie realizacji planu pracy szkoły w zakre</w:t>
      </w:r>
      <w:r>
        <w:t>sie zadań obejmujących dzieci niepełnosprawne,</w:t>
      </w:r>
    </w:p>
    <w:p w:rsidR="00E605A0" w:rsidRDefault="00E605A0" w:rsidP="00C26787">
      <w:pPr>
        <w:pStyle w:val="Akapitzlist"/>
        <w:numPr>
          <w:ilvl w:val="0"/>
          <w:numId w:val="117"/>
        </w:numPr>
        <w:spacing w:after="0" w:line="240" w:lineRule="auto"/>
        <w:ind w:left="867" w:hanging="357"/>
        <w:jc w:val="both"/>
      </w:pPr>
      <w:r>
        <w:t>w</w:t>
      </w:r>
      <w:r w:rsidRPr="000D7564">
        <w:t xml:space="preserve"> zależności od potrzeb organizowanie spotkań poświę</w:t>
      </w:r>
      <w:r>
        <w:t xml:space="preserve">conych wymianie doświadczeń </w:t>
      </w:r>
      <w:r w:rsidRPr="000D7564">
        <w:t xml:space="preserve">w zakresie, np. metod i form pracy z uczniami z różnymi niepełnosprawnościami, </w:t>
      </w:r>
      <w:r>
        <w:t xml:space="preserve">zdawanie sprawozdań </w:t>
      </w:r>
      <w:r w:rsidRPr="000D7564">
        <w:t xml:space="preserve">z odbytych szkoleń, kursów i warsztatów </w:t>
      </w:r>
      <w:r>
        <w:t>–</w:t>
      </w:r>
      <w:r w:rsidRPr="000D7564">
        <w:t xml:space="preserve"> dzielenie się wiedzą</w:t>
      </w:r>
      <w:r>
        <w:t xml:space="preserve"> </w:t>
      </w:r>
      <w:r>
        <w:br/>
        <w:t>i doświadczeniem,</w:t>
      </w:r>
    </w:p>
    <w:p w:rsidR="00E605A0" w:rsidRDefault="00E605A0" w:rsidP="00C26787">
      <w:pPr>
        <w:pStyle w:val="Akapitzlist"/>
        <w:numPr>
          <w:ilvl w:val="0"/>
          <w:numId w:val="117"/>
        </w:numPr>
        <w:spacing w:after="0" w:line="240" w:lineRule="auto"/>
        <w:ind w:left="867" w:hanging="357"/>
        <w:jc w:val="both"/>
      </w:pPr>
      <w:r>
        <w:t>w</w:t>
      </w:r>
      <w:r w:rsidRPr="000D7564">
        <w:t xml:space="preserve">spółpraca z nauczycielami specjalistami </w:t>
      </w:r>
      <w:r>
        <w:t>–</w:t>
      </w:r>
      <w:r w:rsidRPr="000D7564">
        <w:t xml:space="preserve"> członka</w:t>
      </w:r>
      <w:r>
        <w:t>mi Zespołu Samokształceniowego Klas Integracyjnych</w:t>
      </w:r>
      <w:r w:rsidRPr="000D7564">
        <w:t xml:space="preserve"> przy organizacji uroczystości i imprez szkolnych i pozaszkolnych </w:t>
      </w:r>
      <w:r>
        <w:br/>
        <w:t xml:space="preserve">z </w:t>
      </w:r>
      <w:r w:rsidRPr="000D7564">
        <w:t>udzia</w:t>
      </w:r>
      <w:r>
        <w:t>łem uczniów niepełnosprawnych (</w:t>
      </w:r>
      <w:r w:rsidRPr="000D7564">
        <w:t>Międzyszkol</w:t>
      </w:r>
      <w:r>
        <w:t xml:space="preserve">ne Spotkania Integracyjne </w:t>
      </w:r>
      <w:r>
        <w:br/>
        <w:t xml:space="preserve">„Mam </w:t>
      </w:r>
      <w:r w:rsidRPr="000D7564">
        <w:t>talent", Spotkania Wigilijne, konkursy, imprezy plenerowe</w:t>
      </w:r>
      <w:r>
        <w:t xml:space="preserve"> – pikniki itp.) </w:t>
      </w:r>
      <w:r>
        <w:br/>
        <w:t xml:space="preserve">i koordynacja </w:t>
      </w:r>
      <w:r w:rsidRPr="000D7564">
        <w:t>tych imprez</w:t>
      </w:r>
      <w:r>
        <w:t>,</w:t>
      </w:r>
    </w:p>
    <w:p w:rsidR="00E605A0" w:rsidRPr="000D7564" w:rsidRDefault="00E605A0" w:rsidP="00C26787">
      <w:pPr>
        <w:pStyle w:val="Akapitzlist"/>
        <w:numPr>
          <w:ilvl w:val="0"/>
          <w:numId w:val="117"/>
        </w:numPr>
        <w:spacing w:after="0" w:line="240" w:lineRule="auto"/>
        <w:ind w:left="867" w:hanging="357"/>
        <w:jc w:val="both"/>
      </w:pPr>
      <w:r w:rsidRPr="000D7564">
        <w:t xml:space="preserve">poszukiwanie nowych rozwiązań mających na celu podniesienie efektywności pracy </w:t>
      </w:r>
      <w:r>
        <w:br/>
        <w:t xml:space="preserve">z </w:t>
      </w:r>
      <w:r w:rsidRPr="000D7564">
        <w:t>uczniami o specjalnych potrzebach edukacyjnych - m. in. podejmowanie współpracy ze szkołami, w których uczą się uczniowie niepełnosprawni, instytucjami, które wspomagają uczniów i ich rodziców</w:t>
      </w:r>
      <w:r>
        <w:t xml:space="preserve"> itp.</w:t>
      </w:r>
    </w:p>
    <w:p w:rsidR="00E605A0" w:rsidRDefault="00E605A0" w:rsidP="0054047C">
      <w:pPr>
        <w:ind w:left="-113"/>
        <w:jc w:val="both"/>
        <w:rPr>
          <w:sz w:val="16"/>
          <w:szCs w:val="16"/>
        </w:rPr>
      </w:pPr>
    </w:p>
    <w:p w:rsidR="00E605A0" w:rsidRDefault="00E605A0" w:rsidP="00783489">
      <w:pPr>
        <w:pStyle w:val="Nagwek2"/>
      </w:pPr>
      <w:r>
        <w:t>ROZDZIAŁ 5A</w:t>
      </w:r>
      <w:bookmarkStart w:id="129" w:name="d4z5a"/>
      <w:bookmarkEnd w:id="129"/>
    </w:p>
    <w:p w:rsidR="00E605A0" w:rsidRDefault="00E605A0" w:rsidP="00500A0F">
      <w:pPr>
        <w:pStyle w:val="Tekstpodstawowy"/>
        <w:ind w:left="-113"/>
        <w:rPr>
          <w:b/>
          <w:sz w:val="24"/>
        </w:rPr>
      </w:pPr>
      <w:r>
        <w:rPr>
          <w:b/>
          <w:sz w:val="24"/>
        </w:rPr>
        <w:t>Zespół</w:t>
      </w:r>
      <w:r w:rsidRPr="00500A0F">
        <w:rPr>
          <w:b/>
          <w:sz w:val="24"/>
        </w:rPr>
        <w:t xml:space="preserve"> ds. Pomocy Psychologiczno-Pedagogicznej</w:t>
      </w:r>
    </w:p>
    <w:p w:rsidR="00E605A0" w:rsidRDefault="00E605A0" w:rsidP="00500A0F">
      <w:pPr>
        <w:ind w:left="-113"/>
        <w:jc w:val="both"/>
        <w:rPr>
          <w:sz w:val="16"/>
          <w:szCs w:val="16"/>
        </w:rPr>
      </w:pPr>
    </w:p>
    <w:p w:rsidR="00E605A0" w:rsidRDefault="00E605A0" w:rsidP="000B0FD7">
      <w:pPr>
        <w:pStyle w:val="Akapitzlist"/>
        <w:numPr>
          <w:ilvl w:val="0"/>
          <w:numId w:val="125"/>
        </w:numPr>
        <w:spacing w:after="0" w:line="240" w:lineRule="auto"/>
        <w:ind w:left="357" w:hanging="357"/>
        <w:jc w:val="both"/>
      </w:pPr>
      <w:r>
        <w:t>W szkole istnieje zespół, który planuje i koordynuje udzielanie pomocy psychologiczno</w:t>
      </w:r>
      <w:r>
        <w:br/>
        <w:t>-pedagogicznej uczniowi posiadającemu orzeczenie o potrzebie kształcenia specjalnego.</w:t>
      </w:r>
      <w:r>
        <w:br/>
        <w:t>W jego skład wchodzą nauczyciele i specjaliści prowadzący zajęcia z uczniem.</w:t>
      </w:r>
    </w:p>
    <w:p w:rsidR="00E605A0" w:rsidRPr="00C51647" w:rsidRDefault="00E605A0" w:rsidP="00C51647">
      <w:pPr>
        <w:ind w:left="-113"/>
        <w:jc w:val="both"/>
        <w:rPr>
          <w:sz w:val="16"/>
          <w:szCs w:val="16"/>
        </w:rPr>
      </w:pPr>
    </w:p>
    <w:p w:rsidR="00E605A0" w:rsidRDefault="00E605A0" w:rsidP="000B0FD7">
      <w:pPr>
        <w:pStyle w:val="Akapitzlist"/>
        <w:numPr>
          <w:ilvl w:val="0"/>
          <w:numId w:val="125"/>
        </w:numPr>
        <w:spacing w:after="0" w:line="240" w:lineRule="auto"/>
        <w:ind w:left="357" w:hanging="357"/>
        <w:jc w:val="both"/>
      </w:pPr>
      <w:r>
        <w:t>Do zadań zespołu należy:</w:t>
      </w:r>
    </w:p>
    <w:p w:rsidR="00E605A0" w:rsidRDefault="00E605A0" w:rsidP="000B0FD7">
      <w:pPr>
        <w:pStyle w:val="Akapitzlist"/>
        <w:numPr>
          <w:ilvl w:val="0"/>
          <w:numId w:val="126"/>
        </w:numPr>
        <w:spacing w:after="0" w:line="240" w:lineRule="auto"/>
        <w:jc w:val="both"/>
      </w:pPr>
      <w:r>
        <w:t>Opracowywanie indywidualnego programu edukacyjno – terapeutycznego po dokonaniu wielospecjalistycznej oceny poziomu funkcjonowania ucznia, we współpracy z poradnią psychologiczno-pedagogiczną, w tym poradnią specjalistyczną,</w:t>
      </w:r>
    </w:p>
    <w:p w:rsidR="00E605A0" w:rsidRPr="003D4FD8" w:rsidRDefault="00E605A0" w:rsidP="000B0FD7">
      <w:pPr>
        <w:pStyle w:val="Akapitzlist"/>
        <w:numPr>
          <w:ilvl w:val="0"/>
          <w:numId w:val="127"/>
        </w:numPr>
        <w:suppressAutoHyphens w:val="0"/>
        <w:spacing w:after="0" w:line="240" w:lineRule="auto"/>
        <w:ind w:left="1094" w:hanging="357"/>
        <w:jc w:val="both"/>
      </w:pPr>
      <w:r>
        <w:t xml:space="preserve">program opracowuje się w ciągu 30 dni od dnia złożenia w szkole orzeczenia </w:t>
      </w:r>
      <w:r>
        <w:br/>
        <w:t>o potrzebie kształcenia specjalnego lub 30 dni przed upływem okresu, na jaki został opracowany poprzedni program.</w:t>
      </w:r>
    </w:p>
    <w:p w:rsidR="00E605A0" w:rsidRDefault="00E605A0" w:rsidP="000B0FD7">
      <w:pPr>
        <w:pStyle w:val="Akapitzlist"/>
        <w:numPr>
          <w:ilvl w:val="0"/>
          <w:numId w:val="126"/>
        </w:numPr>
        <w:spacing w:after="0" w:line="240" w:lineRule="auto"/>
        <w:jc w:val="both"/>
      </w:pPr>
      <w:r>
        <w:t>Pracę zespołu koordynuje wychowawca klasy, do której uczęszcza uczeń lub inna osoba wyznaczona przez dyrektora szkoły.</w:t>
      </w:r>
    </w:p>
    <w:p w:rsidR="00E605A0" w:rsidRDefault="00E605A0" w:rsidP="008B3E1F">
      <w:pPr>
        <w:pStyle w:val="Akapitzlist"/>
        <w:numPr>
          <w:ilvl w:val="0"/>
          <w:numId w:val="126"/>
        </w:numPr>
        <w:spacing w:after="0" w:line="240" w:lineRule="auto"/>
        <w:jc w:val="both"/>
      </w:pPr>
      <w:r>
        <w:lastRenderedPageBreak/>
        <w:t>Spotkania zespołu odbywają się w miarę potrzeb i mogą w nich uczestniczyć: na wniosek dyrektora szkoły – przedstawiciel poradni psychologiczno-pedagogicznej, w tym poradni specjalistycznej; na wniosek lub za zgodą rodziców ucznia – inne osoby, w szczególności lekarz, psycholog, pedagog, logopeda lub inny specjalista.</w:t>
      </w:r>
    </w:p>
    <w:p w:rsidR="00E605A0" w:rsidRDefault="00E605A0" w:rsidP="000B0FD7">
      <w:pPr>
        <w:pStyle w:val="Akapitzlist"/>
        <w:numPr>
          <w:ilvl w:val="0"/>
          <w:numId w:val="126"/>
        </w:numPr>
        <w:spacing w:after="0" w:line="240" w:lineRule="auto"/>
        <w:jc w:val="both"/>
      </w:pPr>
      <w:r>
        <w:t>Nie rzadziej niż raz w roku szkolnym zespół dokonuje okresowej wielospecjalistycznej oceny poziomu funkcjonowania ucznia, uwzględniając ocenę efektywności pomocy psychologiczno-pedagogicznej udzielonej uczniowi i w miarę potrzeb, dokonuje modyfikacji programu.</w:t>
      </w:r>
    </w:p>
    <w:p w:rsidR="00E605A0" w:rsidRDefault="00E605A0" w:rsidP="000B0FD7">
      <w:pPr>
        <w:numPr>
          <w:ilvl w:val="0"/>
          <w:numId w:val="128"/>
        </w:numPr>
        <w:suppressAutoHyphens w:val="0"/>
        <w:ind w:left="1094" w:hanging="357"/>
        <w:jc w:val="both"/>
      </w:pPr>
      <w:r>
        <w:t xml:space="preserve">oceny funkcjonowania ucznia i modyfikacji programu dokonuje się we współpracy </w:t>
      </w:r>
      <w:r>
        <w:br/>
        <w:t>z poradnią psychologiczno-pedagogiczną, w tym poradnią specjalistyczną,</w:t>
      </w:r>
    </w:p>
    <w:p w:rsidR="00E605A0" w:rsidRDefault="00E605A0" w:rsidP="000B0FD7">
      <w:pPr>
        <w:numPr>
          <w:ilvl w:val="0"/>
          <w:numId w:val="128"/>
        </w:numPr>
        <w:suppressAutoHyphens w:val="0"/>
        <w:ind w:left="1094" w:hanging="357"/>
        <w:jc w:val="both"/>
      </w:pPr>
      <w:r>
        <w:t>rodzice mogą uczestniczyć w opracowaniu i modyfikacji programu oraz dokony</w:t>
      </w:r>
      <w:r w:rsidR="004B30B5">
        <w:t>-</w:t>
      </w:r>
      <w:r>
        <w:t>waniu oceny poziom</w:t>
      </w:r>
      <w:r w:rsidR="004B30B5">
        <w:t xml:space="preserve">u funkcjonowania ucznia, w tym </w:t>
      </w:r>
      <w:r>
        <w:t>otrzymać, na swój wniosek, kopię programu.</w:t>
      </w:r>
    </w:p>
    <w:p w:rsidR="00E605A0" w:rsidRDefault="00E605A0" w:rsidP="003F5926">
      <w:pPr>
        <w:ind w:left="-113"/>
        <w:jc w:val="both"/>
        <w:rPr>
          <w:sz w:val="16"/>
          <w:szCs w:val="16"/>
        </w:rPr>
      </w:pPr>
    </w:p>
    <w:p w:rsidR="00E605A0" w:rsidRDefault="00E605A0" w:rsidP="00783489">
      <w:pPr>
        <w:pStyle w:val="Nagwek2"/>
      </w:pPr>
      <w:bookmarkStart w:id="130" w:name="d4z6"/>
      <w:bookmarkEnd w:id="130"/>
      <w:r>
        <w:t>ROZDZIAŁ 6</w:t>
      </w:r>
    </w:p>
    <w:p w:rsidR="00E605A0" w:rsidRDefault="00E605A0" w:rsidP="001C6894">
      <w:pPr>
        <w:pStyle w:val="Tekstpodstawowy"/>
        <w:ind w:left="-113"/>
        <w:rPr>
          <w:b/>
          <w:sz w:val="24"/>
        </w:rPr>
      </w:pPr>
      <w:r>
        <w:rPr>
          <w:b/>
          <w:sz w:val="24"/>
        </w:rPr>
        <w:t>Zakres zadań innych pracowników Szkoły</w:t>
      </w:r>
    </w:p>
    <w:p w:rsidR="00E605A0" w:rsidRPr="009D277B" w:rsidRDefault="00E605A0" w:rsidP="009D277B">
      <w:pPr>
        <w:ind w:left="-113"/>
        <w:jc w:val="both"/>
        <w:rPr>
          <w:sz w:val="16"/>
          <w:szCs w:val="16"/>
        </w:rPr>
      </w:pPr>
    </w:p>
    <w:p w:rsidR="00E605A0" w:rsidRPr="009D277B" w:rsidRDefault="00E605A0">
      <w:pPr>
        <w:pStyle w:val="Tekstpodstawowy"/>
        <w:jc w:val="center"/>
        <w:rPr>
          <w:b/>
          <w:szCs w:val="28"/>
        </w:rPr>
      </w:pPr>
      <w:r w:rsidRPr="009D277B">
        <w:rPr>
          <w:b/>
          <w:szCs w:val="28"/>
        </w:rPr>
        <w:t>§ 35</w:t>
      </w:r>
    </w:p>
    <w:p w:rsidR="00E605A0" w:rsidRPr="009D277B" w:rsidRDefault="00E605A0" w:rsidP="00A173D8">
      <w:pPr>
        <w:ind w:left="-113"/>
        <w:jc w:val="both"/>
        <w:rPr>
          <w:sz w:val="16"/>
          <w:szCs w:val="16"/>
        </w:rPr>
      </w:pPr>
    </w:p>
    <w:p w:rsidR="00E605A0" w:rsidRDefault="00E605A0" w:rsidP="00A173D8">
      <w:pPr>
        <w:pStyle w:val="Akapitzlist"/>
        <w:numPr>
          <w:ilvl w:val="6"/>
          <w:numId w:val="116"/>
        </w:numPr>
        <w:spacing w:after="0" w:line="240" w:lineRule="auto"/>
        <w:ind w:left="357" w:hanging="357"/>
        <w:jc w:val="both"/>
      </w:pPr>
      <w:r>
        <w:t>Upoważniony przez Dyrektora szkoły pracownik obsługi powinien zwrócić się do osób postronnych wchodzących na teren szkoły o podanie celu pobytu, w razie potrzeby zawiadomić o tym fakcie Dyrektora szkoły lub skierować te osobę do Dyrektora.</w:t>
      </w:r>
    </w:p>
    <w:p w:rsidR="00A173D8" w:rsidRPr="00A173D8" w:rsidRDefault="00A173D8" w:rsidP="00A173D8">
      <w:pPr>
        <w:ind w:left="-113"/>
        <w:jc w:val="both"/>
        <w:rPr>
          <w:sz w:val="16"/>
          <w:szCs w:val="16"/>
        </w:rPr>
      </w:pPr>
    </w:p>
    <w:p w:rsidR="00E605A0" w:rsidRDefault="00E605A0" w:rsidP="00A173D8">
      <w:pPr>
        <w:ind w:left="357" w:hanging="357"/>
        <w:jc w:val="both"/>
      </w:pPr>
      <w:r>
        <w:t>2.</w:t>
      </w:r>
      <w:r>
        <w:tab/>
        <w:t>Każdy pracownik szkoły powinien niezwłocznie zawiadomić Dyrektora szkoły o wszelkich dostrzeżonych zdarzeniach, noszących znamiona przestępstwa lub stanowiących zagrożenie dla zdrowia lub życia uczniów.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Default="00E605A0" w:rsidP="001C6894">
      <w:pPr>
        <w:ind w:left="357" w:hanging="357"/>
        <w:jc w:val="both"/>
      </w:pPr>
      <w:r>
        <w:t>3.</w:t>
      </w:r>
      <w:r>
        <w:tab/>
        <w:t xml:space="preserve">Pracownicy administracji i pracownicy obsługi z uwagi na charakter zakładu pracy, </w:t>
      </w:r>
      <w:r w:rsidR="00F26698">
        <w:br/>
      </w:r>
      <w:r>
        <w:t xml:space="preserve">w którym są zatrudnieni, powinni reprezentować właściwą postawę wobec uczniów. 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Default="00E605A0" w:rsidP="00783489">
      <w:pPr>
        <w:pStyle w:val="Nagwek1"/>
      </w:pPr>
      <w:r>
        <w:t>DZIAŁ V – DZIECI I UCZNIOWIE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Default="00E605A0" w:rsidP="00783489">
      <w:pPr>
        <w:pStyle w:val="Nagwek2"/>
      </w:pPr>
      <w:bookmarkStart w:id="131" w:name="d5z1"/>
      <w:bookmarkEnd w:id="131"/>
      <w:r>
        <w:t>ROZDZIAŁ 1</w:t>
      </w:r>
    </w:p>
    <w:p w:rsidR="00E605A0" w:rsidRPr="00A156F9" w:rsidRDefault="00E605A0" w:rsidP="00447821">
      <w:pPr>
        <w:ind w:left="-113"/>
        <w:rPr>
          <w:b/>
        </w:rPr>
      </w:pPr>
      <w:r w:rsidRPr="00A156F9">
        <w:rPr>
          <w:b/>
        </w:rPr>
        <w:t xml:space="preserve">Zasady przyjmowania dzieci do oddziałów przedszkolnych </w:t>
      </w:r>
      <w:r>
        <w:rPr>
          <w:b/>
        </w:rPr>
        <w:t>i uczniów do szkoły podstawowej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Pr="001C6894" w:rsidRDefault="00E605A0">
      <w:pPr>
        <w:jc w:val="center"/>
        <w:rPr>
          <w:b/>
          <w:sz w:val="28"/>
          <w:szCs w:val="28"/>
        </w:rPr>
      </w:pPr>
      <w:r w:rsidRPr="001C6894">
        <w:rPr>
          <w:b/>
          <w:sz w:val="28"/>
          <w:szCs w:val="28"/>
        </w:rPr>
        <w:t>§ 36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57" w:hanging="357"/>
        <w:jc w:val="both"/>
      </w:pPr>
      <w:r>
        <w:t>Dyrektor szkoły decyduje o przyjęciu uczniów do wszystkich klas szkoły podstawowej.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57" w:hanging="357"/>
        <w:jc w:val="both"/>
      </w:pPr>
      <w:r>
        <w:t xml:space="preserve">Do szkoły uczęszczają uczniowie, w zasadzie od 7 do 12 roku życia, ale też nie młodsi </w:t>
      </w:r>
      <w:r>
        <w:br/>
        <w:t>jak od 6 lat ani starsi aniżeli 15 lat.</w:t>
      </w:r>
    </w:p>
    <w:p w:rsidR="00E605A0" w:rsidRPr="00447821" w:rsidRDefault="00E605A0" w:rsidP="00447821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57" w:hanging="357"/>
        <w:jc w:val="both"/>
      </w:pPr>
      <w:r>
        <w:t>Sprawy te regulują stosowne przepisy, które dopuszczają sytuacje wyjątkowe.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57" w:hanging="357"/>
        <w:jc w:val="both"/>
      </w:pPr>
      <w:r>
        <w:t>Do klasy pierwszej szkoły podstawowej przyjmowane są dzieci, które w danym roku kalendarzowym kończą 6 lub 7 lat.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57" w:hanging="357"/>
        <w:jc w:val="both"/>
      </w:pPr>
      <w:r>
        <w:t>Dyrektor szkoły wyznacza i organizuje egzaminy klasyfikacyjne w przypadku przyjmowania:</w:t>
      </w:r>
    </w:p>
    <w:p w:rsidR="00E605A0" w:rsidRDefault="00E605A0" w:rsidP="001C6894">
      <w:pPr>
        <w:tabs>
          <w:tab w:val="left" w:pos="868"/>
        </w:tabs>
        <w:ind w:left="867" w:hanging="357"/>
        <w:jc w:val="both"/>
      </w:pPr>
      <w:r>
        <w:t>1)</w:t>
      </w:r>
      <w:r>
        <w:tab/>
        <w:t>do szkoły podstawowej uczniów spełniających obowiązek szkolny poza szkołą,</w:t>
      </w:r>
    </w:p>
    <w:p w:rsidR="00E605A0" w:rsidRDefault="00E605A0" w:rsidP="001C6894">
      <w:pPr>
        <w:tabs>
          <w:tab w:val="left" w:pos="868"/>
        </w:tabs>
        <w:ind w:left="867" w:hanging="357"/>
        <w:jc w:val="both"/>
      </w:pPr>
      <w:r>
        <w:t>2)</w:t>
      </w:r>
      <w:r>
        <w:tab/>
        <w:t>do klasy programowo wyższej, niż to wynika z ostatniego świadectwa szkolnego ucznia zmieniającego typ szkoły.</w:t>
      </w:r>
    </w:p>
    <w:p w:rsidR="00782414" w:rsidRDefault="00782414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05A0" w:rsidRDefault="00E605A0" w:rsidP="00C26787">
      <w:pPr>
        <w:numPr>
          <w:ilvl w:val="6"/>
          <w:numId w:val="104"/>
        </w:numPr>
        <w:ind w:left="357" w:hanging="357"/>
        <w:jc w:val="both"/>
      </w:pPr>
      <w:r>
        <w:lastRenderedPageBreak/>
        <w:t>Do klasy programowo wyższej w szkole podstawowej, przyjmuje się ucznia na podstawie:</w:t>
      </w:r>
    </w:p>
    <w:p w:rsidR="00E605A0" w:rsidRDefault="00E605A0" w:rsidP="001C6894">
      <w:pPr>
        <w:tabs>
          <w:tab w:val="left" w:pos="868"/>
        </w:tabs>
        <w:ind w:left="867" w:hanging="357"/>
        <w:jc w:val="both"/>
      </w:pPr>
      <w:r>
        <w:t>1)</w:t>
      </w:r>
      <w:r>
        <w:tab/>
        <w:t>świadectwa ukończenia klasy programowo niższej w szkole publicznej lub w szkole niepublicznej o uprawnieniach szkoły publicznej tego samego typu oraz odpisu arkusza ocen wydanego przez szkołę, z której uczeń odszedł,</w:t>
      </w:r>
    </w:p>
    <w:p w:rsidR="00E605A0" w:rsidRDefault="00E605A0" w:rsidP="001C6894">
      <w:pPr>
        <w:tabs>
          <w:tab w:val="left" w:pos="868"/>
        </w:tabs>
        <w:ind w:left="867" w:hanging="357"/>
        <w:jc w:val="both"/>
      </w:pPr>
      <w:r>
        <w:t>2)</w:t>
      </w:r>
      <w:r>
        <w:tab/>
        <w:t xml:space="preserve">pozytywnych wyników egzaminów klasyfikacyjnych, w przypadku przyjmowania </w:t>
      </w:r>
      <w:r>
        <w:br/>
        <w:t xml:space="preserve">do szkoły podstawowej ucznia spełniającego obowiązek szkolny poza szkołą </w:t>
      </w:r>
      <w:r>
        <w:br/>
        <w:t>(na podstawie art. 16 ust. 8 ustawy o systemie oświaty),</w:t>
      </w:r>
    </w:p>
    <w:p w:rsidR="00E605A0" w:rsidRDefault="00E605A0" w:rsidP="001C6894">
      <w:pPr>
        <w:tabs>
          <w:tab w:val="left" w:pos="868"/>
        </w:tabs>
        <w:ind w:left="867" w:hanging="357"/>
        <w:jc w:val="both"/>
      </w:pPr>
      <w:r>
        <w:t>3)</w:t>
      </w:r>
      <w:r>
        <w:tab/>
        <w:t>świadectwa (zaświadczenia) wydanego przez szkołę za granicą i ostatniego świadectwa wydanego w Polsce, na podstawie sumy lat nauki szkolnej ucznia.</w:t>
      </w:r>
    </w:p>
    <w:p w:rsidR="00E605A0" w:rsidRPr="001C6894" w:rsidRDefault="00E605A0" w:rsidP="001C6894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57" w:hanging="357"/>
        <w:jc w:val="both"/>
      </w:pPr>
      <w:r>
        <w:t xml:space="preserve">Szkoła prowadzi oddziały przedszkolne, do których </w:t>
      </w:r>
      <w:r w:rsidRPr="007A554F">
        <w:t>od roku szkolnego 2012/13</w:t>
      </w:r>
      <w:r>
        <w:t xml:space="preserve"> w następnej kolejności przyjmuje się:</w:t>
      </w:r>
    </w:p>
    <w:p w:rsidR="00E605A0" w:rsidRDefault="00E605A0" w:rsidP="00E231FA">
      <w:pPr>
        <w:ind w:left="867" w:hanging="357"/>
        <w:jc w:val="both"/>
      </w:pPr>
      <w:r>
        <w:t>1)</w:t>
      </w:r>
      <w:r>
        <w:tab/>
        <w:t>dziecko, które w roku rekrutacji, do 31 grudnia ukończy 6 lat,</w:t>
      </w:r>
    </w:p>
    <w:p w:rsidR="00E605A0" w:rsidRDefault="00E605A0" w:rsidP="00E231FA">
      <w:pPr>
        <w:ind w:left="867" w:hanging="357"/>
        <w:jc w:val="both"/>
      </w:pPr>
      <w:r>
        <w:t>2)</w:t>
      </w:r>
      <w:r>
        <w:tab/>
        <w:t>dziecko, które w roku rekrutacji, do 31 grudnia ukończy 5 lat,</w:t>
      </w:r>
    </w:p>
    <w:p w:rsidR="00E605A0" w:rsidRDefault="00E605A0" w:rsidP="00E231FA">
      <w:pPr>
        <w:ind w:left="867" w:hanging="357"/>
        <w:jc w:val="both"/>
      </w:pPr>
      <w:r>
        <w:t>3)</w:t>
      </w:r>
      <w:r>
        <w:tab/>
        <w:t>dziecko matki lub ojca samotnie je wychowującego,</w:t>
      </w:r>
    </w:p>
    <w:p w:rsidR="00E605A0" w:rsidRDefault="00E605A0" w:rsidP="00E231FA">
      <w:pPr>
        <w:ind w:left="867" w:hanging="357"/>
        <w:jc w:val="both"/>
      </w:pPr>
      <w:r>
        <w:t>4)</w:t>
      </w:r>
      <w:r>
        <w:tab/>
        <w:t xml:space="preserve">dziecko matki lub ojca, wobec których orzeczono znaczny lub umiarkowany </w:t>
      </w:r>
      <w:r>
        <w:br/>
        <w:t xml:space="preserve">stopień niepełnosprawności bądź całkowitą niezdolność do pracy oraz niezaradność </w:t>
      </w:r>
      <w:r>
        <w:br/>
        <w:t>do samodzielnej egzystencji,</w:t>
      </w:r>
    </w:p>
    <w:p w:rsidR="00E605A0" w:rsidRDefault="00E605A0" w:rsidP="00E231FA">
      <w:pPr>
        <w:ind w:left="867" w:hanging="357"/>
        <w:jc w:val="both"/>
      </w:pPr>
      <w:r>
        <w:t>5)</w:t>
      </w:r>
      <w:r>
        <w:tab/>
        <w:t>dziecko umieszczone w rodzinie zastępczej,</w:t>
      </w:r>
    </w:p>
    <w:p w:rsidR="00E605A0" w:rsidRDefault="00E605A0" w:rsidP="00E231FA">
      <w:pPr>
        <w:ind w:left="867" w:hanging="357"/>
        <w:jc w:val="both"/>
      </w:pPr>
      <w:r>
        <w:t>6)</w:t>
      </w:r>
      <w:r>
        <w:tab/>
        <w:t>dziecko posiadające orzeczenie poradni psychologiczno-pedagogicznej o odroczeniu obowiązku szkolnego,</w:t>
      </w:r>
    </w:p>
    <w:p w:rsidR="00E605A0" w:rsidRDefault="00E605A0" w:rsidP="00E231FA">
      <w:pPr>
        <w:ind w:left="867" w:hanging="357"/>
        <w:jc w:val="both"/>
      </w:pPr>
      <w:r>
        <w:t>7)</w:t>
      </w:r>
      <w:r>
        <w:tab/>
        <w:t xml:space="preserve">dziecko, którego rodzice/prawni opiekunowie oboje pracują lub studiują/uczą się </w:t>
      </w:r>
      <w:r>
        <w:br/>
        <w:t>w trybie dziennym,</w:t>
      </w:r>
    </w:p>
    <w:p w:rsidR="00E605A0" w:rsidRDefault="00E605A0" w:rsidP="00E231FA">
      <w:pPr>
        <w:ind w:left="867" w:hanging="357"/>
        <w:jc w:val="both"/>
      </w:pPr>
      <w:r>
        <w:t>8)</w:t>
      </w:r>
      <w:r>
        <w:tab/>
        <w:t>dziecko, które w roku rekrutacji, do 31 grudnia ukończy 4 lata,</w:t>
      </w:r>
    </w:p>
    <w:p w:rsidR="00E605A0" w:rsidRDefault="00E605A0" w:rsidP="00E231FA">
      <w:pPr>
        <w:ind w:left="867" w:hanging="357"/>
        <w:jc w:val="both"/>
      </w:pPr>
      <w:r>
        <w:t>9)</w:t>
      </w:r>
      <w:r>
        <w:tab/>
        <w:t>dziecko, które w roku rekrutacji, do 31 grudnia ukończy 3 lata,</w:t>
      </w:r>
    </w:p>
    <w:p w:rsidR="00E605A0" w:rsidRDefault="00E605A0" w:rsidP="00E231FA">
      <w:pPr>
        <w:ind w:left="867" w:hanging="510"/>
        <w:jc w:val="both"/>
      </w:pPr>
      <w:r>
        <w:t>10)</w:t>
      </w:r>
      <w:r>
        <w:tab/>
        <w:t xml:space="preserve">dziecko, którego rodzeństwo uczęszczało w </w:t>
      </w:r>
      <w:r w:rsidRPr="00356C09">
        <w:t>roku szkolnym 2011/2012</w:t>
      </w:r>
      <w:r w:rsidRPr="00AD574D">
        <w:rPr>
          <w:b/>
        </w:rPr>
        <w:t xml:space="preserve"> </w:t>
      </w:r>
      <w:r>
        <w:t>do oddziału wskazanego na I miejscu listy preferencji,</w:t>
      </w:r>
    </w:p>
    <w:p w:rsidR="00E605A0" w:rsidRDefault="00E605A0" w:rsidP="00E231FA">
      <w:pPr>
        <w:ind w:left="867" w:hanging="510"/>
        <w:jc w:val="both"/>
      </w:pPr>
      <w:r>
        <w:t>11)</w:t>
      </w:r>
      <w:r>
        <w:tab/>
        <w:t xml:space="preserve">dziecko, którego rodzeństwo kandyduje do oddziału przedszkolnego wskazanego </w:t>
      </w:r>
      <w:r>
        <w:br/>
        <w:t>na I miejscu listy preferencji,</w:t>
      </w:r>
    </w:p>
    <w:p w:rsidR="00E605A0" w:rsidRDefault="00E605A0" w:rsidP="00E231FA">
      <w:pPr>
        <w:ind w:left="867" w:hanging="510"/>
        <w:jc w:val="both"/>
      </w:pPr>
      <w:r>
        <w:t>l2)</w:t>
      </w:r>
      <w:r>
        <w:tab/>
        <w:t>dziecko z placówki opiekuńczo-wychowawczej,</w:t>
      </w:r>
    </w:p>
    <w:p w:rsidR="00E605A0" w:rsidRDefault="00E605A0" w:rsidP="00E231FA">
      <w:pPr>
        <w:ind w:left="867" w:hanging="510"/>
        <w:jc w:val="both"/>
      </w:pPr>
      <w:r>
        <w:t>13)</w:t>
      </w:r>
      <w:r>
        <w:tab/>
        <w:t>dziecko, którego tylko jeden z rodziców/prawnych opiekunów pracuje lub studiuje/uczy się w trybie dziennym,</w:t>
      </w:r>
    </w:p>
    <w:p w:rsidR="00E605A0" w:rsidRDefault="00E605A0" w:rsidP="00E231FA">
      <w:pPr>
        <w:ind w:left="867" w:hanging="510"/>
        <w:jc w:val="both"/>
      </w:pPr>
      <w:r>
        <w:t>14)</w:t>
      </w:r>
      <w:r>
        <w:tab/>
        <w:t xml:space="preserve">dziecko, którego rodzeństwo ma orzeczony znaczny lub umiarkowany stopień niepełnosprawności, </w:t>
      </w:r>
    </w:p>
    <w:p w:rsidR="00E605A0" w:rsidRDefault="00E605A0" w:rsidP="00E231FA">
      <w:pPr>
        <w:ind w:left="867" w:hanging="510"/>
        <w:jc w:val="both"/>
      </w:pPr>
      <w:r>
        <w:t>15)</w:t>
      </w:r>
      <w:r>
        <w:tab/>
        <w:t>dziecko z rodziny będącej pod opieką Miejskiego Ośrodka Pomocy Społecznej,</w:t>
      </w:r>
    </w:p>
    <w:p w:rsidR="00E605A0" w:rsidRDefault="00E605A0" w:rsidP="00E231FA">
      <w:pPr>
        <w:ind w:left="867" w:hanging="510"/>
        <w:jc w:val="both"/>
      </w:pPr>
      <w:r>
        <w:t>16)</w:t>
      </w:r>
      <w:r>
        <w:tab/>
        <w:t>dziecko z rodziny wielodzietnej (3 i więcej dzieci do 18 lat),</w:t>
      </w:r>
    </w:p>
    <w:p w:rsidR="00E605A0" w:rsidRDefault="00E605A0" w:rsidP="00E231FA">
      <w:pPr>
        <w:ind w:left="867" w:hanging="510"/>
        <w:jc w:val="both"/>
      </w:pPr>
      <w:r>
        <w:t>17)</w:t>
      </w:r>
      <w:r>
        <w:tab/>
        <w:t>dziecko posiadające młodsze rodzeństwo.</w:t>
      </w:r>
    </w:p>
    <w:p w:rsidR="00E605A0" w:rsidRPr="00E231FA" w:rsidRDefault="00E605A0" w:rsidP="00E231FA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Pr="00A54DB7" w:rsidRDefault="00E605A0" w:rsidP="00C26787">
      <w:pPr>
        <w:numPr>
          <w:ilvl w:val="6"/>
          <w:numId w:val="104"/>
        </w:numPr>
        <w:ind w:left="357" w:hanging="357"/>
        <w:jc w:val="both"/>
      </w:pPr>
      <w:r w:rsidRPr="00A54DB7">
        <w:t>Szkoła prowadzi elektroniczną rekrutację do oddziałów przedszkolnych w trybie określonym przez organ prowadzący:</w:t>
      </w:r>
    </w:p>
    <w:p w:rsidR="00E605A0" w:rsidRPr="00A54DB7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t>rekrutacja odbywa się na stronie naborowej organu prowadzącego, zawierającego szczegółowe informacje dotyczące zasad rekrutacji, harmonogramu, instrukcji postępowania oraz bieżących spraw związanych z rekrutacją,</w:t>
      </w:r>
    </w:p>
    <w:p w:rsidR="00E605A0" w:rsidRPr="00A54DB7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t xml:space="preserve">kolejność zgłoszeń przez rodziców (logowanie w systemie) nie ma wpływu </w:t>
      </w:r>
      <w:r>
        <w:br/>
      </w:r>
      <w:r w:rsidRPr="00A54DB7">
        <w:t xml:space="preserve">na </w:t>
      </w:r>
      <w:r>
        <w:t>pier</w:t>
      </w:r>
      <w:r w:rsidRPr="00A54DB7">
        <w:t>wszeństwo w przyjęciu dziecka do przedszkola,</w:t>
      </w:r>
    </w:p>
    <w:p w:rsidR="00E605A0" w:rsidRPr="00A54DB7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t xml:space="preserve">zaznaczenie w formularzu sformułowania „Odmawiam odpowiedzi” równoznaczne jest z przyjęciem do wiadomości faktu, że dane kryterium nie będzie brane pod uwagę </w:t>
      </w:r>
      <w:r>
        <w:br/>
      </w:r>
      <w:r w:rsidRPr="00A54DB7">
        <w:t>na etapie kwalifikowania dziecka do oddziału przedszkolnego,</w:t>
      </w:r>
    </w:p>
    <w:p w:rsidR="00E605A0" w:rsidRPr="00A54DB7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t>niektóre odpowiedzi zawarte w formularzu zgłoszeniowym mogą być weryfikowane poprzez żądanie przedstawienia odpowiednich dokumentów.</w:t>
      </w:r>
    </w:p>
    <w:p w:rsidR="00E605A0" w:rsidRPr="00A54DB7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t xml:space="preserve">rodzice składają oświadczenia dotyczące kryteriów określonych w formularzu </w:t>
      </w:r>
      <w:r>
        <w:br/>
      </w:r>
      <w:r w:rsidRPr="00A54DB7">
        <w:t>pod rygorem odpowiedzialności karnej z art. 233 Kodeksu Karnego.</w:t>
      </w:r>
    </w:p>
    <w:p w:rsidR="00E605A0" w:rsidRPr="00A54DB7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lastRenderedPageBreak/>
        <w:t xml:space="preserve">oddziały przedszkolne realizują 5-godzinną bezpłatną podstawę programową </w:t>
      </w:r>
      <w:r>
        <w:br/>
      </w:r>
      <w:r w:rsidRPr="00A54DB7">
        <w:t>w godzinach 8.00 – 13.00</w:t>
      </w:r>
    </w:p>
    <w:p w:rsidR="00E605A0" w:rsidRPr="00A54DB7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t xml:space="preserve">rekrutacja dzieci niepełnosprawnych do oddziału przedszkolnego integracyjnego </w:t>
      </w:r>
      <w:r>
        <w:br/>
      </w:r>
      <w:r w:rsidRPr="00A54DB7">
        <w:t>(w razie potrzeby utworzenia takiego oddziału) będzie przeprowadzona odrębni</w:t>
      </w:r>
      <w:r>
        <w:t xml:space="preserve">e </w:t>
      </w:r>
      <w:r>
        <w:br/>
        <w:t xml:space="preserve">tj. </w:t>
      </w:r>
      <w:r w:rsidRPr="00A54DB7">
        <w:t xml:space="preserve">rodzice dzieci niepełnosprawnych zgłaszają bezpośrednio do sekretariatu szkoły </w:t>
      </w:r>
      <w:r>
        <w:br/>
      </w:r>
      <w:r w:rsidRPr="00A54DB7">
        <w:t>i składają podania.</w:t>
      </w:r>
    </w:p>
    <w:p w:rsidR="00E605A0" w:rsidRPr="00A54DB7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t xml:space="preserve">w rekrutacji mogą wziąć udział tylko dzieci zamieszkałe w Częstochowie. Dzieci </w:t>
      </w:r>
      <w:r>
        <w:br/>
      </w:r>
      <w:r w:rsidRPr="00A54DB7">
        <w:t xml:space="preserve">nie będące mieszkańcami Częstochowy będą rejestrowane i kwalifikowane bezpośrednio w szkole w rekrutacji uzupełniającej, tj. po zasadniczym naborze </w:t>
      </w:r>
      <w:r w:rsidR="005F4247">
        <w:br/>
      </w:r>
      <w:r w:rsidRPr="00A54DB7">
        <w:t>dla kandydatów z terenu miasta.</w:t>
      </w:r>
    </w:p>
    <w:p w:rsidR="00E605A0" w:rsidRDefault="00E605A0" w:rsidP="00C26787">
      <w:pPr>
        <w:numPr>
          <w:ilvl w:val="0"/>
          <w:numId w:val="115"/>
        </w:numPr>
        <w:suppressAutoHyphens w:val="0"/>
        <w:ind w:left="867" w:hanging="357"/>
        <w:jc w:val="both"/>
      </w:pPr>
      <w:r w:rsidRPr="00A54DB7">
        <w:t>jeśli rodzic nie będzie miał możliwości elektronicznego wypełnienia formularza, otrzyma w szkole formularz w wersji papierowej i po wypełnieniu, złoży do w sekre</w:t>
      </w:r>
      <w:r w:rsidR="00FC69AF">
        <w:t>-</w:t>
      </w:r>
      <w:r w:rsidRPr="00A54DB7">
        <w:t>tariacie szkoły w wyznaczonym terminie.</w:t>
      </w:r>
    </w:p>
    <w:p w:rsidR="00E605A0" w:rsidRPr="00E231FA" w:rsidRDefault="00E605A0" w:rsidP="00E231FA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Pr="00CB5087" w:rsidRDefault="00E605A0" w:rsidP="00C26787">
      <w:pPr>
        <w:numPr>
          <w:ilvl w:val="6"/>
          <w:numId w:val="104"/>
        </w:numPr>
        <w:ind w:left="357" w:hanging="357"/>
        <w:jc w:val="both"/>
      </w:pPr>
      <w:r>
        <w:rPr>
          <w:color w:val="000000"/>
        </w:rPr>
        <w:t xml:space="preserve">Dziecko w </w:t>
      </w:r>
      <w:r>
        <w:t>wieku</w:t>
      </w:r>
      <w:r>
        <w:rPr>
          <w:color w:val="000000"/>
        </w:rPr>
        <w:t xml:space="preserve"> 5 lat jest </w:t>
      </w:r>
      <w:r>
        <w:t>obowiązane</w:t>
      </w:r>
      <w:r>
        <w:rPr>
          <w:color w:val="000000"/>
        </w:rPr>
        <w:t xml:space="preserve"> </w:t>
      </w:r>
      <w:r w:rsidRPr="00617506">
        <w:t>odbyć</w:t>
      </w:r>
      <w:r>
        <w:rPr>
          <w:color w:val="000000"/>
        </w:rPr>
        <w:t xml:space="preserve"> roczne przygotowanie przedszkolne między innymi w oddziale przedszkolnym zorganizowanym w szkole podstawowej.</w:t>
      </w:r>
    </w:p>
    <w:p w:rsidR="00E605A0" w:rsidRPr="00CB5087" w:rsidRDefault="00E605A0" w:rsidP="00CB5087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41" w:hanging="454"/>
        <w:jc w:val="both"/>
        <w:rPr>
          <w:color w:val="000000"/>
        </w:rPr>
      </w:pPr>
      <w:r w:rsidRPr="000B1CA0">
        <w:rPr>
          <w:color w:val="000000"/>
        </w:rPr>
        <w:t xml:space="preserve">Obowiązek rocznego przygotowania przedszkolnego </w:t>
      </w:r>
      <w:r>
        <w:rPr>
          <w:color w:val="000000"/>
        </w:rPr>
        <w:t xml:space="preserve">rozpoczyna się z początkiem roku szkolnego w roku kalendarzowym, w którym dziecko kończy 5 lat. W przypadku dziecka </w:t>
      </w:r>
      <w:r>
        <w:rPr>
          <w:color w:val="000000"/>
        </w:rPr>
        <w:br/>
        <w:t>z orzeczeniem do kształcenia specjalnego obowiązek ten rozpoczyna się z początkiem roku szkolnego poprzedzającego rok szkolny, w którym dziecko rozpocznie spełnianie obowiązku szkolnego.</w:t>
      </w:r>
    </w:p>
    <w:p w:rsidR="00E605A0" w:rsidRPr="000B1CA0" w:rsidRDefault="00E605A0" w:rsidP="000B1CA0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Pr="000B1CA0" w:rsidRDefault="00E605A0" w:rsidP="00C26787">
      <w:pPr>
        <w:numPr>
          <w:ilvl w:val="6"/>
          <w:numId w:val="104"/>
        </w:numPr>
        <w:ind w:left="341" w:hanging="454"/>
        <w:jc w:val="both"/>
        <w:rPr>
          <w:color w:val="000000"/>
        </w:rPr>
      </w:pPr>
      <w:r>
        <w:rPr>
          <w:color w:val="000000"/>
        </w:rPr>
        <w:t>N</w:t>
      </w:r>
      <w:r w:rsidRPr="000B1CA0">
        <w:rPr>
          <w:color w:val="000000"/>
        </w:rPr>
        <w:t xml:space="preserve">a wniosek rodziców naukę w szkole podstawowej może także rozpocząć dziecko, które </w:t>
      </w:r>
      <w:r>
        <w:rPr>
          <w:color w:val="000000"/>
        </w:rPr>
        <w:br/>
      </w:r>
      <w:r w:rsidRPr="000B1CA0">
        <w:rPr>
          <w:color w:val="000000"/>
        </w:rPr>
        <w:t xml:space="preserve">w danym roku kalendarzowym kończy 5 lat, jeżeli wykazuje psychofizyczną dojrzałość </w:t>
      </w:r>
      <w:r>
        <w:rPr>
          <w:color w:val="000000"/>
        </w:rPr>
        <w:br/>
      </w:r>
      <w:r w:rsidRPr="000B1CA0">
        <w:rPr>
          <w:color w:val="000000"/>
        </w:rPr>
        <w:t>do podjęcia nauki szkolnej.</w:t>
      </w:r>
    </w:p>
    <w:p w:rsidR="00E605A0" w:rsidRPr="001C6894" w:rsidRDefault="00E605A0" w:rsidP="001C6894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41" w:hanging="454"/>
        <w:jc w:val="both"/>
        <w:rPr>
          <w:color w:val="000000"/>
        </w:rPr>
      </w:pPr>
      <w:r>
        <w:rPr>
          <w:color w:val="000000"/>
        </w:rPr>
        <w:t xml:space="preserve">Decyzję o wcześniejszym przyjęciu dziecka do szkoły podejmuje dyrektor szkoły, </w:t>
      </w:r>
      <w:r w:rsidR="00FC69AF">
        <w:rPr>
          <w:color w:val="000000"/>
        </w:rPr>
        <w:br/>
      </w:r>
      <w:r>
        <w:rPr>
          <w:color w:val="000000"/>
        </w:rPr>
        <w:t>w obwodzie której dziecko mieszka, po zasięgnięciu opinii poradni psychologiczno</w:t>
      </w:r>
      <w:r>
        <w:rPr>
          <w:color w:val="000000"/>
        </w:rPr>
        <w:br/>
        <w:t>-pedagogicznej.</w:t>
      </w:r>
    </w:p>
    <w:p w:rsidR="00E605A0" w:rsidRPr="001C6894" w:rsidRDefault="00E605A0" w:rsidP="001C6894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41" w:hanging="454"/>
        <w:jc w:val="both"/>
        <w:rPr>
          <w:color w:val="000000"/>
        </w:rPr>
      </w:pPr>
      <w:r>
        <w:rPr>
          <w:color w:val="000000"/>
        </w:rPr>
        <w:t>Decyzję w sprawie odroczenia obowiązku szkolnego podejmuje dyrektor szkoły, w obwodzie której dziecko mieszka, po zasięgnięciu opinii poradni psychologiczno-pedagogicznej.</w:t>
      </w:r>
    </w:p>
    <w:p w:rsidR="00E605A0" w:rsidRPr="001C6894" w:rsidRDefault="00E605A0" w:rsidP="001C6894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41" w:hanging="454"/>
        <w:jc w:val="both"/>
        <w:rPr>
          <w:color w:val="000000"/>
        </w:rPr>
      </w:pPr>
      <w:r>
        <w:rPr>
          <w:color w:val="000000"/>
        </w:rPr>
        <w:t xml:space="preserve">Na wniosek rodziców dyrektor szkoły podstawowej, do której dziecko zostało przyjęte, może zezwolić, w drodze decyzji, na spełnianie przez dziecko obowiązku rocznego przygotowania przedszkolnego lub obowiązku szkolnego poza szkołą. Dziecko spełniające obowiązek szkolny poza szkołą otrzymuje świadectwo ukończenia poszczególnych klas danej szkoły </w:t>
      </w:r>
      <w:r>
        <w:rPr>
          <w:color w:val="000000"/>
        </w:rPr>
        <w:br/>
        <w:t xml:space="preserve">po zdaniu egzaminów klasyfikacyjnych z zakresu części podstawy programowej obowiązującej na danym etapie kształcenia. Dziecku takiemu nie ustala się oceny </w:t>
      </w:r>
      <w:r>
        <w:rPr>
          <w:color w:val="000000"/>
        </w:rPr>
        <w:br/>
        <w:t>zachowania.</w:t>
      </w:r>
    </w:p>
    <w:p w:rsidR="00E605A0" w:rsidRPr="000B1CA0" w:rsidRDefault="00E605A0" w:rsidP="00E56013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41" w:hanging="454"/>
        <w:jc w:val="both"/>
      </w:pPr>
      <w:r>
        <w:t xml:space="preserve">Dyrektor publicznej </w:t>
      </w:r>
      <w:r w:rsidRPr="00E56013">
        <w:rPr>
          <w:color w:val="000000"/>
        </w:rPr>
        <w:t>szkoły</w:t>
      </w:r>
      <w:r>
        <w:t xml:space="preserve"> podstawowej w obwodzie której dziecko mieszka, może przyjąć do szkoły, na wniosek rodziców (prawnych opiekunów),  dziecko, które w danym roku szkolnym kończy 6 lat. Dotyczy to lat szkolnych  2009/2010 – 2011/2012. Dyrektor może przyjąć dziecko z </w:t>
      </w:r>
      <w:r w:rsidRPr="00E56013">
        <w:rPr>
          <w:color w:val="000000"/>
        </w:rPr>
        <w:t>obwodu</w:t>
      </w:r>
      <w:r>
        <w:t xml:space="preserve">, jeżeli pozwalają na to warunki organizacyjne szkoły, a dziecko było objęte wychowaniem przedszkolnym w roku szkolnym poprzedzającym rok szkolny, </w:t>
      </w:r>
      <w:r>
        <w:br/>
        <w:t>w którym ma rozpocząć naukę w szkole podstawowej. Wymogu objęcia wychowaniem przedszkolnym nie stosuje się w przypadku, gdy dziecko posiada pozytywną opinię poradni psychologiczno-pedagogicznej o możliwości rozpoczęcia spełnienia obowiązku szkolnego.</w:t>
      </w:r>
    </w:p>
    <w:p w:rsidR="00E605A0" w:rsidRPr="00E56013" w:rsidRDefault="00E605A0" w:rsidP="00E56013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4"/>
        </w:numPr>
        <w:ind w:left="341" w:hanging="454"/>
        <w:jc w:val="both"/>
      </w:pPr>
      <w:r>
        <w:t xml:space="preserve">Do szkoły </w:t>
      </w:r>
      <w:r w:rsidRPr="000A43D0">
        <w:t>przyjmowani</w:t>
      </w:r>
      <w:r>
        <w:t xml:space="preserve"> mogą być uczniowie spoza rejonu, za zgodą Dyrektora na wniosek rodziców/prawnych opiekunów i zgodnie z obowiązującymi przepisami dotyczącymi zasad przyjmowania uczniów i prowadzenia stosownej dokumentacji.</w:t>
      </w:r>
    </w:p>
    <w:p w:rsidR="00E605A0" w:rsidRPr="001546E9" w:rsidRDefault="00E605A0" w:rsidP="001546E9">
      <w:pPr>
        <w:tabs>
          <w:tab w:val="left" w:pos="794"/>
        </w:tabs>
        <w:ind w:left="284" w:hanging="397"/>
        <w:jc w:val="both"/>
        <w:rPr>
          <w:sz w:val="16"/>
          <w:szCs w:val="16"/>
        </w:rPr>
      </w:pPr>
    </w:p>
    <w:p w:rsidR="00E605A0" w:rsidRPr="007A554F" w:rsidRDefault="00E605A0" w:rsidP="00C26787">
      <w:pPr>
        <w:numPr>
          <w:ilvl w:val="6"/>
          <w:numId w:val="104"/>
        </w:numPr>
        <w:ind w:left="341" w:hanging="454"/>
        <w:jc w:val="both"/>
      </w:pPr>
      <w:r w:rsidRPr="007A554F">
        <w:lastRenderedPageBreak/>
        <w:t>Decyzja o przyjęciu uczniów</w:t>
      </w:r>
      <w:r>
        <w:t xml:space="preserve"> spoza rejonu podejmowana jest </w:t>
      </w:r>
      <w:r w:rsidRPr="007A554F">
        <w:t>w oparciu o następujące kryteria:</w:t>
      </w:r>
    </w:p>
    <w:p w:rsidR="00E605A0" w:rsidRPr="007A554F" w:rsidRDefault="00E605A0" w:rsidP="00C26787">
      <w:pPr>
        <w:pStyle w:val="Akapitzlist"/>
        <w:numPr>
          <w:ilvl w:val="0"/>
          <w:numId w:val="120"/>
        </w:numPr>
        <w:spacing w:after="0"/>
        <w:ind w:left="867" w:hanging="357"/>
        <w:jc w:val="both"/>
        <w:rPr>
          <w:szCs w:val="24"/>
        </w:rPr>
      </w:pPr>
      <w:r w:rsidRPr="007A554F">
        <w:rPr>
          <w:szCs w:val="24"/>
        </w:rPr>
        <w:t>pierwszeństwo mają dzieci, których rodzeństwo uczęszcza do naszej szkoły,</w:t>
      </w:r>
    </w:p>
    <w:p w:rsidR="00E605A0" w:rsidRPr="007A554F" w:rsidRDefault="00E605A0" w:rsidP="00C26787">
      <w:pPr>
        <w:numPr>
          <w:ilvl w:val="0"/>
          <w:numId w:val="120"/>
        </w:numPr>
        <w:ind w:left="867" w:hanging="357"/>
        <w:jc w:val="both"/>
      </w:pPr>
      <w:r w:rsidRPr="007A554F">
        <w:t>jako drugie w kolejności przyjmowane są dzieci, które w poprzednim roku szkolnym uczęszczały do oddziałów przedszkolnych przy Szkole Podstawowej z Oddziałami Integracyjnymi nr 53, to znaczy te dzieci, które będą kontynuować naukę w naszej szkole,</w:t>
      </w:r>
    </w:p>
    <w:p w:rsidR="00E605A0" w:rsidRDefault="00E605A0" w:rsidP="00C26787">
      <w:pPr>
        <w:numPr>
          <w:ilvl w:val="0"/>
          <w:numId w:val="120"/>
        </w:numPr>
        <w:ind w:left="867" w:hanging="357"/>
        <w:jc w:val="both"/>
      </w:pPr>
      <w:r w:rsidRPr="007A554F">
        <w:t>przypadku dalszych wolnych miejsc, o przyjęciu dziecka do klasy pierwszej, decyduje kolejność złożenia wniosku.</w:t>
      </w:r>
    </w:p>
    <w:p w:rsidR="00E605A0" w:rsidRPr="00902E59" w:rsidRDefault="00E605A0" w:rsidP="00902E59">
      <w:pPr>
        <w:ind w:left="-113"/>
        <w:jc w:val="both"/>
        <w:rPr>
          <w:sz w:val="16"/>
          <w:szCs w:val="16"/>
        </w:rPr>
      </w:pPr>
    </w:p>
    <w:p w:rsidR="00E605A0" w:rsidRDefault="00E605A0" w:rsidP="00783489">
      <w:pPr>
        <w:pStyle w:val="Nagwek2"/>
      </w:pPr>
      <w:r>
        <w:t>ROZDZIAŁ 2</w:t>
      </w:r>
      <w:bookmarkStart w:id="132" w:name="d5z2"/>
      <w:bookmarkEnd w:id="132"/>
    </w:p>
    <w:p w:rsidR="00E605A0" w:rsidRDefault="00E605A0" w:rsidP="00E56013">
      <w:pPr>
        <w:ind w:left="-113"/>
        <w:jc w:val="both"/>
        <w:rPr>
          <w:b/>
        </w:rPr>
      </w:pPr>
      <w:r>
        <w:rPr>
          <w:b/>
        </w:rPr>
        <w:t>Zasady naboru uczniów do klas integracyjnych.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Pr="00E56013" w:rsidRDefault="00E605A0">
      <w:pPr>
        <w:jc w:val="center"/>
        <w:rPr>
          <w:b/>
          <w:sz w:val="28"/>
          <w:szCs w:val="28"/>
        </w:rPr>
      </w:pPr>
      <w:r w:rsidRPr="00E56013">
        <w:rPr>
          <w:b/>
          <w:sz w:val="28"/>
          <w:szCs w:val="28"/>
        </w:rPr>
        <w:t>§ 37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 xml:space="preserve">Do klasy I integracyjnej przyjmuje się uczniów z dysfunkcjami z obwodu szkoły </w:t>
      </w:r>
      <w:r>
        <w:br/>
        <w:t>na podstawie:</w:t>
      </w:r>
    </w:p>
    <w:p w:rsidR="00E605A0" w:rsidRDefault="00E605A0" w:rsidP="00E56013">
      <w:pPr>
        <w:numPr>
          <w:ilvl w:val="0"/>
          <w:numId w:val="7"/>
        </w:numPr>
        <w:tabs>
          <w:tab w:val="clear" w:pos="720"/>
          <w:tab w:val="left" w:pos="868"/>
        </w:tabs>
        <w:ind w:left="867" w:hanging="357"/>
        <w:jc w:val="both"/>
      </w:pPr>
      <w:r>
        <w:t>pisemnego zgłoszenia,</w:t>
      </w:r>
    </w:p>
    <w:p w:rsidR="00E605A0" w:rsidRDefault="00E605A0" w:rsidP="00E56013">
      <w:pPr>
        <w:numPr>
          <w:ilvl w:val="0"/>
          <w:numId w:val="7"/>
        </w:numPr>
        <w:tabs>
          <w:tab w:val="clear" w:pos="720"/>
          <w:tab w:val="left" w:pos="868"/>
        </w:tabs>
        <w:ind w:left="867" w:hanging="357"/>
        <w:jc w:val="both"/>
      </w:pPr>
      <w:r>
        <w:t xml:space="preserve">orzeczenia PPP-P o potrzebie kształcenia specjalnego, kierującego uczniów </w:t>
      </w:r>
      <w:r>
        <w:br/>
        <w:t>do oddziału integracyjnego,</w:t>
      </w:r>
    </w:p>
    <w:p w:rsidR="00E605A0" w:rsidRDefault="00E605A0" w:rsidP="00E56013">
      <w:pPr>
        <w:numPr>
          <w:ilvl w:val="0"/>
          <w:numId w:val="7"/>
        </w:numPr>
        <w:tabs>
          <w:tab w:val="clear" w:pos="720"/>
          <w:tab w:val="left" w:pos="868"/>
        </w:tabs>
        <w:ind w:left="867" w:hanging="357"/>
        <w:jc w:val="both"/>
      </w:pPr>
      <w:r>
        <w:t xml:space="preserve">rozmowy kwalifikacyjnej, mającej na celu właściwy dobór klasy, nauczycieli </w:t>
      </w:r>
      <w:r>
        <w:br/>
        <w:t>i warunków,</w:t>
      </w:r>
    </w:p>
    <w:p w:rsidR="00E605A0" w:rsidRDefault="00E605A0" w:rsidP="00E56013">
      <w:pPr>
        <w:numPr>
          <w:ilvl w:val="0"/>
          <w:numId w:val="7"/>
        </w:numPr>
        <w:tabs>
          <w:tab w:val="clear" w:pos="720"/>
          <w:tab w:val="left" w:pos="868"/>
        </w:tabs>
        <w:ind w:left="867" w:hanging="357"/>
        <w:jc w:val="both"/>
      </w:pPr>
      <w:r>
        <w:t xml:space="preserve">dzieci posiadające orzeczenie o potrzebie kształcenia specjalnego, przyjmowane są </w:t>
      </w:r>
      <w:r>
        <w:br/>
        <w:t>do oddziałów integracyjnych w szkole podstawowej na wniosek rodziców (prawnych opiekunów).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>Ze względu na bariery architektoniczne nie przyjmuje się uczniów z dysfunkcjami narządów ruchu, korzystających z wózków inwalidzkich, a także uczniów</w:t>
      </w:r>
      <w:r>
        <w:rPr>
          <w:u w:val="single"/>
        </w:rPr>
        <w:t xml:space="preserve"> </w:t>
      </w:r>
      <w:r>
        <w:t xml:space="preserve">upośledzonych umysłowo </w:t>
      </w:r>
      <w:r>
        <w:br/>
        <w:t>w stopniu znacznym i głębokim.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 xml:space="preserve">W oddziale integracyjnym może uczyć się od 3 do 5 uczniów z dysfunkcjami. 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>Oddział integracyjny ogółem może liczyć od 15 do 20 uczniów.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 xml:space="preserve">Bazą wyjściową dla oddziału integracyjnego jest jeden z oddziałów przedszkolnych naszej szkoły, z którego wyklucza się uczniów stwarzających problemy wychowawcze i uczniów </w:t>
      </w:r>
      <w:r>
        <w:br/>
        <w:t>z trudnościami w uczeniu się.</w:t>
      </w:r>
    </w:p>
    <w:p w:rsidR="00E605A0" w:rsidRPr="00ED14B6" w:rsidRDefault="00E605A0" w:rsidP="00ED14B6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 xml:space="preserve">Do klasy integracyjnej przyjmuje się uczniów z poza obwodu szkoły pod warunkiem, </w:t>
      </w:r>
      <w:r>
        <w:br/>
        <w:t>że szkoła dysponuje wolnymi miejscami w tej klasie i nie są to uczniowie stwarzający problemy wychowawcze lub uczniowie z trudnościami w uczeniu się.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>Klasa integracyjna posiada własną salę lekcyjną oraz uczy się tylko w godzinach dopołudniowych.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 xml:space="preserve">Nie można dopisać ucznia do klasy integracyjnej w ciągu kolejnych lat. Zespół od klasy I </w:t>
      </w:r>
      <w:r>
        <w:br/>
        <w:t xml:space="preserve">do VI pozostaje ten sam. Zastrzega się jednak prawo podejmowania innych decyzji </w:t>
      </w:r>
      <w:r>
        <w:br/>
        <w:t>w sytuacjach wyjątkowych.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5"/>
        </w:numPr>
        <w:tabs>
          <w:tab w:val="left" w:pos="360"/>
        </w:tabs>
        <w:ind w:left="357" w:hanging="357"/>
        <w:jc w:val="both"/>
      </w:pPr>
      <w:r>
        <w:t>W sytuacjach wyjątkowych szkoła zastrzega sobie prawo wykluczenia ucznia z zespołu oddziału integracyjnego, ale zawsze kierować się będzie dobrem dziecka</w:t>
      </w:r>
    </w:p>
    <w:p w:rsidR="00E605A0" w:rsidRPr="00EB3A05" w:rsidRDefault="00E605A0" w:rsidP="00EB3A05">
      <w:pPr>
        <w:ind w:left="-113"/>
        <w:jc w:val="both"/>
        <w:rPr>
          <w:sz w:val="16"/>
          <w:szCs w:val="16"/>
        </w:rPr>
      </w:pPr>
    </w:p>
    <w:p w:rsidR="00E605A0" w:rsidRPr="004B0754" w:rsidRDefault="00E605A0" w:rsidP="00EB3A05">
      <w:pPr>
        <w:numPr>
          <w:ilvl w:val="6"/>
          <w:numId w:val="105"/>
        </w:numPr>
        <w:tabs>
          <w:tab w:val="left" w:pos="360"/>
        </w:tabs>
        <w:ind w:left="341" w:hanging="454"/>
        <w:jc w:val="both"/>
      </w:pPr>
      <w:r w:rsidRPr="009638E1">
        <w:rPr>
          <w:szCs w:val="22"/>
        </w:rPr>
        <w:t>Dla uczniów niepełnosprawnych można przedłużyć okres nauki na każdym etapie edukacyjnym o jeden rok, zwiększając proporcjonalnie wymiar godzin obowiązkowych zajęć edukacyjnych.</w:t>
      </w:r>
    </w:p>
    <w:p w:rsidR="00E605A0" w:rsidRPr="00EB3A05" w:rsidRDefault="00E605A0" w:rsidP="00EB3A05">
      <w:pPr>
        <w:ind w:left="341" w:hanging="454"/>
        <w:jc w:val="both"/>
        <w:rPr>
          <w:sz w:val="16"/>
          <w:szCs w:val="16"/>
        </w:rPr>
      </w:pPr>
    </w:p>
    <w:p w:rsidR="00E605A0" w:rsidRPr="009638E1" w:rsidRDefault="00E605A0" w:rsidP="00EB3A05">
      <w:pPr>
        <w:numPr>
          <w:ilvl w:val="6"/>
          <w:numId w:val="105"/>
        </w:numPr>
        <w:tabs>
          <w:tab w:val="left" w:pos="360"/>
        </w:tabs>
        <w:ind w:left="341" w:hanging="454"/>
        <w:jc w:val="both"/>
      </w:pPr>
      <w:r w:rsidRPr="009638E1">
        <w:lastRenderedPageBreak/>
        <w:t>Decyzję o przedłużeniu okresu nauki uczniowi niepełnosprawnem</w:t>
      </w:r>
      <w:r>
        <w:t>u</w:t>
      </w:r>
      <w:r w:rsidRPr="009638E1">
        <w:t xml:space="preserve"> podejmuje rada pedagogiczna w terminie do końca lutego danego </w:t>
      </w:r>
      <w:r>
        <w:t xml:space="preserve">roku </w:t>
      </w:r>
      <w:r w:rsidRPr="009638E1">
        <w:t>szkolnego</w:t>
      </w:r>
      <w:r w:rsidRPr="009638E1">
        <w:rPr>
          <w:sz w:val="28"/>
          <w:szCs w:val="28"/>
        </w:rPr>
        <w:t xml:space="preserve"> </w:t>
      </w:r>
      <w:r w:rsidRPr="009638E1">
        <w:t xml:space="preserve">odpowiednio w klasie III </w:t>
      </w:r>
      <w:r>
        <w:br/>
      </w:r>
      <w:r w:rsidRPr="009638E1">
        <w:t>i</w:t>
      </w:r>
      <w:r w:rsidRPr="009638E1">
        <w:rPr>
          <w:sz w:val="28"/>
          <w:szCs w:val="28"/>
        </w:rPr>
        <w:t xml:space="preserve"> </w:t>
      </w:r>
      <w:r>
        <w:t xml:space="preserve">klasie VI </w:t>
      </w:r>
      <w:r w:rsidRPr="009638E1">
        <w:t>po uzyskaniu pozytywne</w:t>
      </w:r>
      <w:r>
        <w:t>j</w:t>
      </w:r>
      <w:r w:rsidRPr="009638E1">
        <w:t xml:space="preserve"> opinii zespołu, którego zadaniem jest planowanie</w:t>
      </w:r>
      <w:r>
        <w:t xml:space="preserve"> </w:t>
      </w:r>
      <w:r>
        <w:br/>
        <w:t xml:space="preserve">i koordynowanie udzielania </w:t>
      </w:r>
      <w:r w:rsidRPr="009638E1">
        <w:t>uczniowi pomocy psychologiczno – pedagogicznej.</w:t>
      </w:r>
    </w:p>
    <w:p w:rsidR="00E605A0" w:rsidRPr="00EB3A05" w:rsidRDefault="00E605A0" w:rsidP="00EB3A05">
      <w:pPr>
        <w:ind w:left="-113"/>
        <w:jc w:val="both"/>
        <w:rPr>
          <w:sz w:val="16"/>
          <w:szCs w:val="16"/>
        </w:rPr>
      </w:pPr>
    </w:p>
    <w:p w:rsidR="00E605A0" w:rsidRDefault="00E605A0" w:rsidP="00783489">
      <w:pPr>
        <w:pStyle w:val="Nagwek2"/>
      </w:pPr>
      <w:bookmarkStart w:id="133" w:name="d5z"/>
      <w:bookmarkEnd w:id="133"/>
      <w:r>
        <w:t>ROZDZIAŁ 3</w:t>
      </w:r>
      <w:bookmarkStart w:id="134" w:name="d5z3"/>
      <w:bookmarkEnd w:id="134"/>
    </w:p>
    <w:p w:rsidR="00E605A0" w:rsidRDefault="00E605A0" w:rsidP="00E56013">
      <w:pPr>
        <w:ind w:left="-113"/>
        <w:jc w:val="both"/>
        <w:rPr>
          <w:b/>
        </w:rPr>
      </w:pPr>
      <w:r>
        <w:rPr>
          <w:b/>
        </w:rPr>
        <w:t>Ocenianie, klasyfikowanie i promowanie uczniów.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Pr="00E56013" w:rsidRDefault="00E605A0">
      <w:pPr>
        <w:jc w:val="center"/>
        <w:rPr>
          <w:b/>
          <w:sz w:val="28"/>
          <w:szCs w:val="28"/>
        </w:rPr>
      </w:pPr>
      <w:r w:rsidRPr="00E56013">
        <w:rPr>
          <w:b/>
          <w:sz w:val="28"/>
          <w:szCs w:val="28"/>
        </w:rPr>
        <w:t>§ 38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6"/>
        </w:numPr>
        <w:ind w:left="357" w:hanging="357"/>
        <w:jc w:val="both"/>
      </w:pPr>
      <w:r>
        <w:t>Warunki i sposób oceniania, klasyfikowania i promowania uczniów oraz przeprowadzania sprawdzianów w publicznych szkołach podstawowych określa rozporządzenie Ministra Edukacji Narodowej.</w:t>
      </w:r>
    </w:p>
    <w:p w:rsidR="00E605A0" w:rsidRDefault="00E605A0" w:rsidP="00F429EA">
      <w:pPr>
        <w:ind w:left="714" w:hanging="357"/>
        <w:jc w:val="both"/>
      </w:pPr>
      <w:r>
        <w:t>1a.</w:t>
      </w:r>
      <w:r>
        <w:tab/>
        <w:t xml:space="preserve">Ilekroć w rozporządzeniu jest mowa o specyficznych trudnościach w uczeniu się, należy przez to rozumieć trudności w uczeniu się odnoszące się do uczniów w normie intelektualnej, którzy mają trudności w przyswajaniu treści nauczania, wynikających </w:t>
      </w:r>
      <w:r>
        <w:br/>
        <w:t>ze specyfiki ich funkcjonowania percepcyjnego-motorycznego i poznawczego, nieuwa-runkowane schorzeniami neurologicznymi.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6"/>
        </w:numPr>
        <w:ind w:left="357" w:hanging="357"/>
        <w:jc w:val="both"/>
      </w:pPr>
      <w:r>
        <w:t>Przepisów rozporządzenia nie stosuje się do dzieci i młodzieży z upośledzeniem umysłowym w stopniu głębokim.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6"/>
        </w:numPr>
        <w:ind w:left="357" w:hanging="357"/>
        <w:jc w:val="both"/>
      </w:pPr>
      <w:r>
        <w:t xml:space="preserve">Ocenianie wewnątrzszkolne osiągnięć edukacyjnych ucznia polega na rozpoznawaniu </w:t>
      </w:r>
      <w:r>
        <w:br/>
        <w:t xml:space="preserve">przez nauczyciela poziomu i postępów w opanowaniu przez ucznia wiadomości </w:t>
      </w:r>
      <w:r>
        <w:br/>
        <w:t>i umiejętności w stosunku do wymagań edukacyjnych wynikających z podstawy programowej kształcenia ogólnego dla szkół podstawowych oraz formułowaniu oceny.</w:t>
      </w:r>
    </w:p>
    <w:p w:rsidR="00E605A0" w:rsidRPr="00E56013" w:rsidRDefault="00E605A0" w:rsidP="00E56013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6"/>
        </w:numPr>
        <w:ind w:left="357" w:hanging="357"/>
        <w:jc w:val="both"/>
      </w:pPr>
      <w:r>
        <w:t>Ocenianie wewnątrzszkolne ma na celu:</w:t>
      </w:r>
    </w:p>
    <w:p w:rsidR="00E605A0" w:rsidRDefault="00E605A0" w:rsidP="00C26787">
      <w:pPr>
        <w:numPr>
          <w:ilvl w:val="0"/>
          <w:numId w:val="70"/>
        </w:numPr>
        <w:tabs>
          <w:tab w:val="clear" w:pos="900"/>
          <w:tab w:val="left" w:pos="868"/>
        </w:tabs>
        <w:ind w:left="867" w:hanging="357"/>
        <w:jc w:val="both"/>
      </w:pPr>
      <w:r>
        <w:t xml:space="preserve">poinformowanie ucznia o poziomie jego osiągnięć edukacyjnych i postępach </w:t>
      </w:r>
      <w:r>
        <w:br/>
        <w:t>w tym zakresie,</w:t>
      </w:r>
    </w:p>
    <w:p w:rsidR="00E605A0" w:rsidRDefault="00E605A0" w:rsidP="00C26787">
      <w:pPr>
        <w:numPr>
          <w:ilvl w:val="0"/>
          <w:numId w:val="70"/>
        </w:numPr>
        <w:tabs>
          <w:tab w:val="clear" w:pos="900"/>
          <w:tab w:val="left" w:pos="868"/>
        </w:tabs>
        <w:ind w:left="867" w:hanging="357"/>
        <w:jc w:val="both"/>
      </w:pPr>
      <w:r>
        <w:t>pomoc uczniowi w samodzielnym  planowaniu swojego rozwoju,</w:t>
      </w:r>
    </w:p>
    <w:p w:rsidR="00E605A0" w:rsidRDefault="00E605A0" w:rsidP="00C26787">
      <w:pPr>
        <w:numPr>
          <w:ilvl w:val="0"/>
          <w:numId w:val="70"/>
        </w:numPr>
        <w:tabs>
          <w:tab w:val="clear" w:pos="900"/>
          <w:tab w:val="left" w:pos="868"/>
        </w:tabs>
        <w:ind w:left="867" w:hanging="357"/>
        <w:jc w:val="both"/>
      </w:pPr>
      <w:r>
        <w:t>motywowanie ucznia do dalszej pracy,</w:t>
      </w:r>
    </w:p>
    <w:p w:rsidR="00E605A0" w:rsidRDefault="00E605A0" w:rsidP="00C26787">
      <w:pPr>
        <w:numPr>
          <w:ilvl w:val="0"/>
          <w:numId w:val="70"/>
        </w:numPr>
        <w:tabs>
          <w:tab w:val="clear" w:pos="900"/>
          <w:tab w:val="left" w:pos="868"/>
        </w:tabs>
        <w:ind w:left="867" w:hanging="357"/>
        <w:jc w:val="both"/>
      </w:pPr>
      <w:r>
        <w:t>dostarczanie rodzicom (prawnym opiekunom) i nauczycielom informacji o postępach, trudnościach i specjalnych uzdolnieniach ucznia,</w:t>
      </w:r>
    </w:p>
    <w:p w:rsidR="00E605A0" w:rsidRDefault="00E605A0" w:rsidP="00C26787">
      <w:pPr>
        <w:numPr>
          <w:ilvl w:val="0"/>
          <w:numId w:val="70"/>
        </w:numPr>
        <w:tabs>
          <w:tab w:val="clear" w:pos="900"/>
          <w:tab w:val="left" w:pos="868"/>
        </w:tabs>
        <w:ind w:left="867" w:hanging="357"/>
        <w:jc w:val="both"/>
      </w:pPr>
      <w:r>
        <w:t>umożliwienie nauczycielom doskonalenia organizacji i metod pracy dydaktyczno wychowawczej.</w:t>
      </w:r>
    </w:p>
    <w:p w:rsidR="00E605A0" w:rsidRDefault="00E605A0">
      <w:pPr>
        <w:ind w:left="397"/>
        <w:jc w:val="both"/>
      </w:pPr>
      <w:r>
        <w:t>Oceny bieżące i śródroczne oceny klasyfikacyjne z zajęć edukacyjnych ustala się według skali określonej w statucie szkoły.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97" w:hanging="397"/>
        <w:jc w:val="both"/>
      </w:pPr>
      <w:r>
        <w:t>5.</w:t>
      </w:r>
      <w:r>
        <w:tab/>
        <w:t>Ocenianie wewnątrzszkolne obejmuje:</w:t>
      </w:r>
    </w:p>
    <w:p w:rsidR="00E605A0" w:rsidRDefault="00E605A0" w:rsidP="00C26787">
      <w:pPr>
        <w:numPr>
          <w:ilvl w:val="5"/>
          <w:numId w:val="84"/>
        </w:numPr>
        <w:tabs>
          <w:tab w:val="clear" w:pos="680"/>
          <w:tab w:val="left" w:pos="868"/>
        </w:tabs>
        <w:ind w:left="867" w:hanging="357"/>
        <w:jc w:val="both"/>
      </w:pPr>
      <w:r>
        <w:rPr>
          <w:color w:val="000000"/>
        </w:rPr>
        <w:t xml:space="preserve">sformułowania przez nauczycieli wymagań edukacyjnych zgodnych z podstawą programową wychowania przedszkolnego lub podstawą programową kształcenia ogólnego oraz poinformowania o nich uczniów i rodziców (prawnych opiekunów). Przez podstawę programową należy przy tym rozumieć obowiązkowe zestawy celów </w:t>
      </w:r>
      <w:r>
        <w:rPr>
          <w:color w:val="000000"/>
        </w:rPr>
        <w:br/>
        <w:t xml:space="preserve">i treści nauczania, w tym umiejętności, opisane w formie ogólnych i szczegółowych wymagań dotyczących wiedzy i umiejętności, które powinien posiadać uczeń </w:t>
      </w:r>
      <w:r>
        <w:rPr>
          <w:color w:val="000000"/>
        </w:rPr>
        <w:br/>
        <w:t>po zakończeniu określonego etapu edukacyjnego, oraz zadania wychowawcze szkoły, uwzględniane odpowiednio w programach wychowania przedszkolnego i programach nauczania oraz umożliwiające ustalenie kryteriów ocen szkolnych i wymagań egzaminacyjnych</w:t>
      </w:r>
      <w:r>
        <w:t>,</w:t>
      </w:r>
    </w:p>
    <w:p w:rsidR="00E605A0" w:rsidRDefault="00E605A0" w:rsidP="00C26787">
      <w:pPr>
        <w:numPr>
          <w:ilvl w:val="5"/>
          <w:numId w:val="84"/>
        </w:numPr>
        <w:tabs>
          <w:tab w:val="clear" w:pos="680"/>
          <w:tab w:val="left" w:pos="868"/>
        </w:tabs>
        <w:ind w:left="867" w:hanging="357"/>
        <w:jc w:val="both"/>
      </w:pPr>
      <w:r>
        <w:t xml:space="preserve">bieżące ocenianie, śródroczne i roczne klasyfikowanie według skali i w formach przyjętych w szkole oraz zaliczanie pozostałych zajęć edukacyjnych, </w:t>
      </w:r>
    </w:p>
    <w:p w:rsidR="00E605A0" w:rsidRDefault="00E605A0" w:rsidP="00C26787">
      <w:pPr>
        <w:numPr>
          <w:ilvl w:val="5"/>
          <w:numId w:val="84"/>
        </w:numPr>
        <w:tabs>
          <w:tab w:val="clear" w:pos="680"/>
          <w:tab w:val="left" w:pos="868"/>
        </w:tabs>
        <w:ind w:left="867" w:hanging="357"/>
        <w:jc w:val="both"/>
      </w:pPr>
      <w:r>
        <w:t xml:space="preserve">przeprowadzanie egzaminów klasyfikacyjnych, </w:t>
      </w:r>
    </w:p>
    <w:p w:rsidR="00E605A0" w:rsidRDefault="00E605A0" w:rsidP="00C26787">
      <w:pPr>
        <w:numPr>
          <w:ilvl w:val="5"/>
          <w:numId w:val="84"/>
        </w:numPr>
        <w:tabs>
          <w:tab w:val="clear" w:pos="680"/>
          <w:tab w:val="left" w:pos="868"/>
        </w:tabs>
        <w:ind w:left="867" w:hanging="357"/>
        <w:jc w:val="both"/>
      </w:pPr>
      <w:r>
        <w:t xml:space="preserve">ustalanie ocen klasyfikacyjnych na koniec roku szkolnego i warunków ich poprawiania. 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Pr="004179FB" w:rsidRDefault="00E605A0">
      <w:pPr>
        <w:jc w:val="center"/>
        <w:rPr>
          <w:b/>
          <w:sz w:val="28"/>
          <w:szCs w:val="28"/>
        </w:rPr>
      </w:pPr>
      <w:r w:rsidRPr="004179FB">
        <w:rPr>
          <w:b/>
          <w:sz w:val="28"/>
          <w:szCs w:val="28"/>
        </w:rPr>
        <w:lastRenderedPageBreak/>
        <w:t>§ 39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</w:pPr>
      <w:r>
        <w:t xml:space="preserve">Nauczyciele – wychowawcy na pierwszych zebraniach z rodzicami (prawnymi opiekunami) każdego roku szkolnego (wrzesień) informują ustnie rodziców (prawnych opiekunów) </w:t>
      </w:r>
      <w:r>
        <w:br/>
        <w:t>o ogólnych wymaganiach edukacyjnych oraz sposobach sprawdzania osiągnięć eduka-cyjnych uczniów. Wymagania edukacyjne z poszczególnych zajęć edukacyjnych znajdują się do wglądu w bibliotece szkolnej od 20 września każdego roku.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</w:pPr>
      <w:r>
        <w:t xml:space="preserve">Nauczyciele poszczególnych zajęć edukacyjnych na pierwszych lekcjach każdego roku szkolnego (wrzesień), informują uczniów o przedmiotowych wymaganiach edukacyjnych oraz o sposobach sprawdzania osiągnięć edukacyjnych tych zajęć. 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</w:pPr>
      <w:r>
        <w:t>O szczegółowych wymaganiach edukacyjnych, wynikających z realizacji poszczególnych zajęć edukacyjnych, będą informować uczniów nauczyciele tych zajęć przed wprowa-dzeniem nowego działu na danych zajęciach edukacyjnych.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</w:pPr>
      <w:r>
        <w:t xml:space="preserve">Wychowawca klasy każdego roku na pierwszym zebraniu z  rodzicami, informuje ustnie </w:t>
      </w:r>
      <w:r>
        <w:br/>
        <w:t xml:space="preserve">o zasadach oceniania zachowania oraz o skutkach ustalenia uczniowi nagannej rocznej oceny klasyfikacyjnej zachowania. Szczegółowe kryteria oceniania zachowania znajdują się </w:t>
      </w:r>
      <w:r>
        <w:br/>
        <w:t>w bibliotece szkolnej od 20 września każdego roku.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</w:pPr>
      <w:r>
        <w:t xml:space="preserve">Wychowawca klasy na pierwszych spotkaniach z uczniami we wrześniu, w czasie godzin </w:t>
      </w:r>
      <w:r>
        <w:br/>
        <w:t>do dyspozycji wychowawcy, informuje ustnie ucznia o kryteriach oceniania zachowania oraz o skutkach ustalenia uczniowi nagannej rocznej oceny klasyfikacyjnej zachowania. Fakt ten odnotowuje w dzienniku lekcyjnym.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  <w:rPr>
          <w:i/>
        </w:rPr>
      </w:pPr>
      <w:r>
        <w:t xml:space="preserve">Oceny są jawne, zarówno dla uczniów, jak i jego rodzica (prawnego opiekuna). Sprawdzone i ocenione prace kontrolne uczeń i jego rodzic (prawny opiekun) otrzymują do wglądu zgodnie </w:t>
      </w:r>
      <w:r w:rsidRPr="004179FB">
        <w:t>z § 39 ust.5, 6 i 7.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</w:pPr>
      <w:r>
        <w:t>Na prośbę ucznia lub jego rodziców (prawnych opiekunów) nauczyciel ustalający ocenę powinien ją uzasadnić.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</w:pPr>
      <w:r>
        <w:t xml:space="preserve">Oceny bieżące oraz śródroczne i roczne oceny klasyfikacyjne z zajęć edukacyjnych, począwszy od klasy IV szkoły podstawowej, ustala się w stopniach według następującej skali: </w:t>
      </w:r>
    </w:p>
    <w:p w:rsidR="00E605A0" w:rsidRDefault="00E605A0" w:rsidP="004179FB">
      <w:pPr>
        <w:pStyle w:val="Bezodstpw"/>
        <w:tabs>
          <w:tab w:val="left" w:pos="868"/>
        </w:tabs>
        <w:ind w:left="867" w:hanging="357"/>
      </w:pPr>
      <w:r>
        <w:t>1)</w:t>
      </w:r>
      <w:r>
        <w:tab/>
        <w:t>stopień celujący – 6,</w:t>
      </w:r>
    </w:p>
    <w:p w:rsidR="00E605A0" w:rsidRDefault="00E605A0" w:rsidP="004179FB">
      <w:pPr>
        <w:pStyle w:val="Bezodstpw"/>
        <w:tabs>
          <w:tab w:val="left" w:pos="868"/>
        </w:tabs>
        <w:ind w:left="867" w:hanging="357"/>
      </w:pPr>
      <w:r>
        <w:t>2)</w:t>
      </w:r>
      <w:r>
        <w:tab/>
        <w:t>stopień bardzo dobry – 5,</w:t>
      </w:r>
    </w:p>
    <w:p w:rsidR="00E605A0" w:rsidRDefault="00E605A0" w:rsidP="004179FB">
      <w:pPr>
        <w:pStyle w:val="Bezodstpw"/>
        <w:tabs>
          <w:tab w:val="left" w:pos="868"/>
        </w:tabs>
        <w:ind w:left="867" w:hanging="357"/>
      </w:pPr>
      <w:r>
        <w:t>3)</w:t>
      </w:r>
      <w:r>
        <w:tab/>
        <w:t>stopień dobry – 4,</w:t>
      </w:r>
    </w:p>
    <w:p w:rsidR="00E605A0" w:rsidRDefault="00E605A0" w:rsidP="004179FB">
      <w:pPr>
        <w:pStyle w:val="Bezodstpw"/>
        <w:tabs>
          <w:tab w:val="left" w:pos="868"/>
        </w:tabs>
        <w:ind w:left="867" w:hanging="357"/>
      </w:pPr>
      <w:r>
        <w:t>4)</w:t>
      </w:r>
      <w:r>
        <w:tab/>
        <w:t>stopień dostateczny – 3,</w:t>
      </w:r>
    </w:p>
    <w:p w:rsidR="00E605A0" w:rsidRDefault="00E605A0" w:rsidP="004179FB">
      <w:pPr>
        <w:pStyle w:val="Bezodstpw"/>
        <w:tabs>
          <w:tab w:val="left" w:pos="868"/>
        </w:tabs>
        <w:ind w:left="867" w:hanging="357"/>
      </w:pPr>
      <w:r>
        <w:t>5)</w:t>
      </w:r>
      <w:r>
        <w:tab/>
        <w:t>stopień dopuszczający – 2,</w:t>
      </w:r>
    </w:p>
    <w:p w:rsidR="00E605A0" w:rsidRDefault="00E605A0" w:rsidP="004179FB">
      <w:pPr>
        <w:pStyle w:val="Bezodstpw"/>
        <w:tabs>
          <w:tab w:val="left" w:pos="868"/>
        </w:tabs>
        <w:ind w:left="867" w:hanging="357"/>
      </w:pPr>
      <w:r>
        <w:t>6)</w:t>
      </w:r>
      <w:r>
        <w:tab/>
        <w:t>stopień niedostateczny – 1.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ind w:left="357" w:hanging="357"/>
        <w:jc w:val="both"/>
      </w:pPr>
      <w:r>
        <w:t>W klasach I – III szkoły podstawowej śródroczne i roczne oceny klasyfikacyjne z zajęć edukacyjnych są ocenami opisowymi.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6506F1">
      <w:pPr>
        <w:ind w:left="811" w:hanging="454"/>
        <w:jc w:val="both"/>
      </w:pPr>
      <w:r>
        <w:t>9a.</w:t>
      </w:r>
      <w:r>
        <w:tab/>
        <w:t xml:space="preserve">Roczna opisowa ocena klasyfikacyjna z zajęć edukacyjnych, o której mowa w ust. 3, uwzględnia poziom opanowania przez ucznia wiadomości i umiejętności z zakresu wymagań określonych w podstawie programowej kształcenia ogólnego dla I etapu edukacyjnego oraz wskazuje potrzeby rozwojowe i edukacyjne ucznia związane </w:t>
      </w:r>
      <w:r>
        <w:br/>
        <w:t>z przezwyciężeniem trudności w nauce lub rozwijaniem uzdolnień.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357"/>
        </w:tabs>
        <w:ind w:left="341" w:hanging="454"/>
        <w:jc w:val="both"/>
      </w:pPr>
      <w:r>
        <w:t>Ocena opisowa formułowana w oparciu o podstawę programową uwzględnia następujące umiejętności: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t>czytanie,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t>słuchanie,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lastRenderedPageBreak/>
        <w:t>mówienie,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t>liczenie,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t>pisanie,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t>umiejętności społeczno-przyrodnicze,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t>umiejętności fizyczno-ruchowe,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t>umiejętności artystyczno-techniczne,</w:t>
      </w:r>
    </w:p>
    <w:p w:rsidR="00E605A0" w:rsidRDefault="00E605A0" w:rsidP="004179FB">
      <w:pPr>
        <w:numPr>
          <w:ilvl w:val="1"/>
          <w:numId w:val="37"/>
        </w:numPr>
        <w:tabs>
          <w:tab w:val="clear" w:pos="1440"/>
        </w:tabs>
        <w:ind w:left="867" w:hanging="357"/>
        <w:jc w:val="both"/>
      </w:pPr>
      <w:r>
        <w:t>umiejętności emocjonalno-społeczne.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357"/>
        </w:tabs>
        <w:ind w:left="341" w:hanging="454"/>
        <w:jc w:val="both"/>
      </w:pPr>
      <w:r>
        <w:t>Oceny opisowej dokonuje nauczyciel, który przygotowuje jej kopię dla rodziców.</w:t>
      </w:r>
    </w:p>
    <w:p w:rsidR="00E605A0" w:rsidRPr="004179FB" w:rsidRDefault="00E605A0" w:rsidP="004179FB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3"/>
          <w:numId w:val="107"/>
        </w:numPr>
        <w:tabs>
          <w:tab w:val="left" w:pos="340"/>
        </w:tabs>
        <w:ind w:left="341" w:hanging="454"/>
        <w:jc w:val="both"/>
      </w:pPr>
      <w:r w:rsidRPr="008878D3">
        <w:t xml:space="preserve">Przy ocenianiu bieżącym, w klasach I – III, stosuje się ocenę: </w:t>
      </w:r>
    </w:p>
    <w:p w:rsidR="00E605A0" w:rsidRPr="008878D3" w:rsidRDefault="00E605A0" w:rsidP="0029101F">
      <w:pPr>
        <w:numPr>
          <w:ilvl w:val="1"/>
          <w:numId w:val="29"/>
        </w:numPr>
        <w:tabs>
          <w:tab w:val="clear" w:pos="1440"/>
          <w:tab w:val="left" w:pos="868"/>
        </w:tabs>
        <w:ind w:left="867" w:hanging="357"/>
        <w:jc w:val="both"/>
      </w:pPr>
      <w:r w:rsidRPr="008878D3">
        <w:t>werbalną (udziela się uczniowi instrukcji, pochwał itp.),</w:t>
      </w:r>
    </w:p>
    <w:p w:rsidR="00E605A0" w:rsidRPr="008878D3" w:rsidRDefault="00E605A0" w:rsidP="0029101F">
      <w:pPr>
        <w:numPr>
          <w:ilvl w:val="1"/>
          <w:numId w:val="29"/>
        </w:numPr>
        <w:tabs>
          <w:tab w:val="clear" w:pos="1440"/>
          <w:tab w:val="left" w:pos="868"/>
        </w:tabs>
        <w:ind w:left="867" w:hanging="357"/>
        <w:jc w:val="both"/>
      </w:pPr>
      <w:r w:rsidRPr="008878D3">
        <w:t>poprzez gest i mimikę,</w:t>
      </w:r>
    </w:p>
    <w:p w:rsidR="00E605A0" w:rsidRPr="008878D3" w:rsidRDefault="00E605A0" w:rsidP="0029101F">
      <w:pPr>
        <w:numPr>
          <w:ilvl w:val="1"/>
          <w:numId w:val="29"/>
        </w:numPr>
        <w:tabs>
          <w:tab w:val="clear" w:pos="1440"/>
          <w:tab w:val="left" w:pos="868"/>
        </w:tabs>
        <w:ind w:left="867" w:hanging="357"/>
        <w:jc w:val="both"/>
      </w:pPr>
      <w:r w:rsidRPr="008878D3">
        <w:t>przez symbole:</w:t>
      </w:r>
    </w:p>
    <w:p w:rsidR="00E605A0" w:rsidRPr="008878D3" w:rsidRDefault="00E605A0" w:rsidP="0029101F">
      <w:pPr>
        <w:ind w:left="737" w:hanging="227"/>
        <w:jc w:val="both"/>
      </w:pPr>
      <w:r w:rsidRPr="008878D3">
        <w:t xml:space="preserve">zachowanie uczniów: </w:t>
      </w:r>
    </w:p>
    <w:p w:rsidR="00E605A0" w:rsidRPr="008878D3" w:rsidRDefault="00E605A0" w:rsidP="0029101F">
      <w:pPr>
        <w:ind w:left="737" w:hanging="227"/>
        <w:jc w:val="both"/>
      </w:pPr>
      <w:r w:rsidRPr="008878D3">
        <w:t xml:space="preserve">A – zawsze </w:t>
      </w:r>
    </w:p>
    <w:p w:rsidR="00E605A0" w:rsidRPr="008878D3" w:rsidRDefault="00E605A0" w:rsidP="0029101F">
      <w:pPr>
        <w:ind w:left="737" w:hanging="227"/>
        <w:jc w:val="both"/>
      </w:pPr>
      <w:r w:rsidRPr="008878D3">
        <w:t>B – często</w:t>
      </w:r>
    </w:p>
    <w:p w:rsidR="00E605A0" w:rsidRPr="008878D3" w:rsidRDefault="00E605A0" w:rsidP="0029101F">
      <w:pPr>
        <w:ind w:left="737" w:hanging="227"/>
        <w:jc w:val="both"/>
      </w:pPr>
      <w:r w:rsidRPr="008878D3">
        <w:t xml:space="preserve">C – sporadycznie </w:t>
      </w:r>
    </w:p>
    <w:p w:rsidR="00E605A0" w:rsidRPr="008878D3" w:rsidRDefault="00E605A0" w:rsidP="0029101F">
      <w:pPr>
        <w:ind w:left="737" w:hanging="227"/>
        <w:jc w:val="both"/>
      </w:pPr>
      <w:r w:rsidRPr="008878D3">
        <w:t xml:space="preserve">osiągnięcia uczniów: </w:t>
      </w:r>
    </w:p>
    <w:p w:rsidR="00E605A0" w:rsidRPr="008878D3" w:rsidRDefault="00E605A0" w:rsidP="0029101F">
      <w:pPr>
        <w:ind w:left="737" w:hanging="227"/>
        <w:jc w:val="both"/>
        <w:rPr>
          <w:u w:val="single"/>
        </w:rPr>
      </w:pPr>
      <w:r w:rsidRPr="008878D3">
        <w:rPr>
          <w:u w:val="single"/>
        </w:rPr>
        <w:t>w klasach pierwszych i drugich:</w:t>
      </w:r>
    </w:p>
    <w:p w:rsidR="00E605A0" w:rsidRPr="008878D3" w:rsidRDefault="00E605A0" w:rsidP="0029101F">
      <w:pPr>
        <w:ind w:left="737" w:hanging="227"/>
        <w:jc w:val="both"/>
      </w:pPr>
      <w:r w:rsidRPr="008878D3">
        <w:t>A   – wspaniale</w:t>
      </w:r>
    </w:p>
    <w:p w:rsidR="00E605A0" w:rsidRPr="008878D3" w:rsidRDefault="00E605A0" w:rsidP="0029101F">
      <w:pPr>
        <w:ind w:left="737" w:hanging="227"/>
        <w:jc w:val="both"/>
      </w:pPr>
      <w:r w:rsidRPr="008878D3">
        <w:t>B+ – bardzo dobrze</w:t>
      </w:r>
    </w:p>
    <w:p w:rsidR="00E605A0" w:rsidRPr="008878D3" w:rsidRDefault="00E605A0" w:rsidP="0029101F">
      <w:pPr>
        <w:ind w:left="737" w:hanging="227"/>
        <w:jc w:val="both"/>
      </w:pPr>
      <w:r w:rsidRPr="008878D3">
        <w:t xml:space="preserve">B   – dobrze </w:t>
      </w:r>
    </w:p>
    <w:p w:rsidR="00E605A0" w:rsidRPr="008878D3" w:rsidRDefault="00E605A0" w:rsidP="0029101F">
      <w:pPr>
        <w:ind w:left="737" w:hanging="227"/>
        <w:jc w:val="both"/>
      </w:pPr>
      <w:r w:rsidRPr="008878D3">
        <w:t>C+ – przeciętnie</w:t>
      </w:r>
    </w:p>
    <w:p w:rsidR="00E605A0" w:rsidRPr="008878D3" w:rsidRDefault="00E605A0" w:rsidP="0029101F">
      <w:pPr>
        <w:ind w:left="737" w:hanging="227"/>
        <w:jc w:val="both"/>
      </w:pPr>
      <w:r w:rsidRPr="008878D3">
        <w:t>C   – słabo</w:t>
      </w:r>
    </w:p>
    <w:p w:rsidR="00E605A0" w:rsidRPr="008878D3" w:rsidRDefault="00E605A0" w:rsidP="0029101F">
      <w:pPr>
        <w:ind w:left="737" w:hanging="227"/>
        <w:jc w:val="both"/>
      </w:pPr>
      <w:r w:rsidRPr="008878D3">
        <w:t>D   – niewystarczająco</w:t>
      </w:r>
    </w:p>
    <w:p w:rsidR="00E605A0" w:rsidRPr="008878D3" w:rsidRDefault="00E605A0" w:rsidP="0029101F">
      <w:pPr>
        <w:ind w:left="510" w:firstLine="29"/>
      </w:pPr>
      <w:r w:rsidRPr="008878D3">
        <w:rPr>
          <w:u w:val="single"/>
        </w:rPr>
        <w:t>w klasach trzecich</w:t>
      </w:r>
      <w:r w:rsidRPr="008878D3">
        <w:t xml:space="preserve"> ustala się ocenę w stopniach według następującej skali: </w:t>
      </w:r>
    </w:p>
    <w:p w:rsidR="00E605A0" w:rsidRPr="008878D3" w:rsidRDefault="00E605A0" w:rsidP="0029101F">
      <w:pPr>
        <w:pStyle w:val="Bezodstpw"/>
        <w:tabs>
          <w:tab w:val="left" w:pos="868"/>
        </w:tabs>
        <w:ind w:left="867" w:hanging="357"/>
        <w:rPr>
          <w:szCs w:val="24"/>
        </w:rPr>
      </w:pPr>
      <w:r w:rsidRPr="008878D3">
        <w:rPr>
          <w:szCs w:val="24"/>
        </w:rPr>
        <w:t>1)</w:t>
      </w:r>
      <w:r w:rsidRPr="008878D3">
        <w:rPr>
          <w:szCs w:val="24"/>
        </w:rPr>
        <w:tab/>
        <w:t>stopień celujący – 6,</w:t>
      </w:r>
    </w:p>
    <w:p w:rsidR="00E605A0" w:rsidRPr="008878D3" w:rsidRDefault="00E605A0" w:rsidP="0029101F">
      <w:pPr>
        <w:pStyle w:val="Bezodstpw"/>
        <w:tabs>
          <w:tab w:val="left" w:pos="868"/>
        </w:tabs>
        <w:ind w:left="867" w:hanging="357"/>
        <w:rPr>
          <w:szCs w:val="24"/>
        </w:rPr>
      </w:pPr>
      <w:r w:rsidRPr="008878D3">
        <w:rPr>
          <w:szCs w:val="24"/>
        </w:rPr>
        <w:t>2)</w:t>
      </w:r>
      <w:r w:rsidRPr="008878D3">
        <w:rPr>
          <w:szCs w:val="24"/>
        </w:rPr>
        <w:tab/>
        <w:t>stopień bardzo dobry – 5,</w:t>
      </w:r>
    </w:p>
    <w:p w:rsidR="00E605A0" w:rsidRPr="008878D3" w:rsidRDefault="00E605A0" w:rsidP="0029101F">
      <w:pPr>
        <w:pStyle w:val="Bezodstpw"/>
        <w:tabs>
          <w:tab w:val="left" w:pos="868"/>
        </w:tabs>
        <w:ind w:left="867" w:hanging="357"/>
        <w:rPr>
          <w:szCs w:val="24"/>
        </w:rPr>
      </w:pPr>
      <w:r w:rsidRPr="008878D3">
        <w:rPr>
          <w:szCs w:val="24"/>
        </w:rPr>
        <w:t>3)</w:t>
      </w:r>
      <w:r w:rsidRPr="008878D3">
        <w:rPr>
          <w:szCs w:val="24"/>
        </w:rPr>
        <w:tab/>
        <w:t>stopień dobry – 4,</w:t>
      </w:r>
    </w:p>
    <w:p w:rsidR="00E605A0" w:rsidRPr="008878D3" w:rsidRDefault="00E605A0" w:rsidP="0029101F">
      <w:pPr>
        <w:pStyle w:val="Bezodstpw"/>
        <w:tabs>
          <w:tab w:val="left" w:pos="868"/>
        </w:tabs>
        <w:ind w:left="867" w:hanging="357"/>
        <w:rPr>
          <w:szCs w:val="24"/>
        </w:rPr>
      </w:pPr>
      <w:r w:rsidRPr="008878D3">
        <w:rPr>
          <w:szCs w:val="24"/>
        </w:rPr>
        <w:t>4)</w:t>
      </w:r>
      <w:r w:rsidRPr="008878D3">
        <w:rPr>
          <w:szCs w:val="24"/>
        </w:rPr>
        <w:tab/>
        <w:t>stopień dostateczny – 3,</w:t>
      </w:r>
    </w:p>
    <w:p w:rsidR="00E605A0" w:rsidRPr="008878D3" w:rsidRDefault="00E605A0" w:rsidP="0029101F">
      <w:pPr>
        <w:pStyle w:val="Bezodstpw"/>
        <w:tabs>
          <w:tab w:val="left" w:pos="868"/>
        </w:tabs>
        <w:ind w:left="867" w:hanging="357"/>
        <w:rPr>
          <w:szCs w:val="24"/>
        </w:rPr>
      </w:pPr>
      <w:r w:rsidRPr="008878D3">
        <w:rPr>
          <w:szCs w:val="24"/>
        </w:rPr>
        <w:t>5)</w:t>
      </w:r>
      <w:r w:rsidRPr="008878D3">
        <w:rPr>
          <w:szCs w:val="24"/>
        </w:rPr>
        <w:tab/>
        <w:t>stopień dopuszczający – 2,</w:t>
      </w:r>
    </w:p>
    <w:p w:rsidR="00E605A0" w:rsidRPr="008878D3" w:rsidRDefault="00E605A0" w:rsidP="0029101F">
      <w:pPr>
        <w:pStyle w:val="Bezodstpw"/>
        <w:tabs>
          <w:tab w:val="left" w:pos="868"/>
        </w:tabs>
        <w:ind w:left="867" w:hanging="357"/>
        <w:rPr>
          <w:szCs w:val="24"/>
        </w:rPr>
      </w:pPr>
      <w:r w:rsidRPr="008878D3">
        <w:rPr>
          <w:szCs w:val="24"/>
        </w:rPr>
        <w:t>6)</w:t>
      </w:r>
      <w:r w:rsidRPr="008878D3">
        <w:rPr>
          <w:szCs w:val="24"/>
        </w:rPr>
        <w:tab/>
        <w:t>stopień niedostateczny – 1.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3"/>
          <w:numId w:val="107"/>
        </w:numPr>
        <w:tabs>
          <w:tab w:val="left" w:pos="340"/>
        </w:tabs>
        <w:ind w:left="341" w:hanging="454"/>
        <w:jc w:val="both"/>
      </w:pPr>
      <w:r w:rsidRPr="008878D3">
        <w:t xml:space="preserve">Oceny bieżące oraz śródroczne i roczne oceny klasyfikacyjne z zajęć edukacyjnych </w:t>
      </w:r>
      <w:r w:rsidRPr="008878D3">
        <w:br/>
        <w:t>dla uczniów z upośledzeniem umysłowym w stopniu umiarkowanym lub znacznym są ocenami opisowymi.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3"/>
          <w:numId w:val="107"/>
        </w:numPr>
        <w:tabs>
          <w:tab w:val="left" w:pos="340"/>
        </w:tabs>
        <w:ind w:left="341" w:hanging="454"/>
        <w:jc w:val="both"/>
      </w:pPr>
      <w:r w:rsidRPr="008878D3">
        <w:t>Oceny klasyfikacyjne z zajęć edukacyjnych nie maja wpływu na ocenę klasyfikacyjną zachowania.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4F7417">
      <w:pPr>
        <w:numPr>
          <w:ilvl w:val="3"/>
          <w:numId w:val="107"/>
        </w:numPr>
        <w:tabs>
          <w:tab w:val="left" w:pos="340"/>
        </w:tabs>
        <w:ind w:left="341" w:hanging="454"/>
        <w:jc w:val="both"/>
      </w:pPr>
      <w:r w:rsidRPr="008878D3">
        <w:t xml:space="preserve">Ocenianie wiedzy i umiejętności ucznia ze zrealizowanej części programu nauczania powinno być dokonywane systematycznie w różnych formach. Ustala się następujące ogólne kryteria oceniania cząstkowego, śródrocznego i rocznego poziomu opanowania wiedzy </w:t>
      </w:r>
      <w:r w:rsidRPr="008878D3">
        <w:br/>
        <w:t xml:space="preserve">i umiejętności określonych programem nauczania poszczególnych zajęć edukacyjnych </w:t>
      </w:r>
      <w:r w:rsidRPr="008878D3">
        <w:br/>
        <w:t>dla danej klasy: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0"/>
          <w:numId w:val="69"/>
        </w:numPr>
        <w:tabs>
          <w:tab w:val="clear" w:pos="720"/>
          <w:tab w:val="left" w:pos="680"/>
        </w:tabs>
        <w:ind w:left="738" w:hanging="284"/>
        <w:jc w:val="both"/>
      </w:pPr>
      <w:r w:rsidRPr="008878D3">
        <w:t>STOPIEŃ CELUJĄCY OTRZYMUJE UCZEŃ, KTÓRY:</w:t>
      </w:r>
    </w:p>
    <w:p w:rsidR="00E605A0" w:rsidRPr="008878D3" w:rsidRDefault="00E605A0" w:rsidP="00F71158">
      <w:pPr>
        <w:ind w:left="680"/>
        <w:jc w:val="both"/>
      </w:pPr>
      <w:r w:rsidRPr="008878D3">
        <w:t xml:space="preserve">w pełni posiadł wiedzę i umiejętności, potrafi je wykorzystać w sposób niestandardowy </w:t>
      </w:r>
      <w:r w:rsidRPr="008878D3">
        <w:br/>
        <w:t xml:space="preserve">przy rozwiązywaniu różnych zadań i problemów teoretycznych lub praktycznych. Szczególnie interesuje się tematyką danych zajęć edukacyjnych i jest aktywny </w:t>
      </w:r>
      <w:r w:rsidR="002536C6">
        <w:br/>
      </w:r>
      <w:r w:rsidRPr="008878D3">
        <w:t xml:space="preserve">na lekcjach, a oprócz tego samodzielnie i twórczo rozwija własne zainteresowania </w:t>
      </w:r>
      <w:r w:rsidR="002536C6">
        <w:br/>
      </w:r>
      <w:r w:rsidRPr="008878D3">
        <w:t>i uzdolnienia tak, że zakres jego wiedzy i umiejętności przekracza wymagania eduka</w:t>
      </w:r>
      <w:r w:rsidR="002800D7">
        <w:t>-</w:t>
      </w:r>
      <w:r w:rsidRPr="008878D3">
        <w:lastRenderedPageBreak/>
        <w:t>cyjne. Dzięki  temu może osiągać sukcesy w różnych konkursach oraz zawodach sportowych szczebla wyższego niż szkolny;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0"/>
          <w:numId w:val="69"/>
        </w:numPr>
        <w:tabs>
          <w:tab w:val="left" w:pos="720"/>
        </w:tabs>
        <w:ind w:left="680" w:hanging="113"/>
        <w:jc w:val="both"/>
      </w:pPr>
      <w:r w:rsidRPr="008878D3">
        <w:t xml:space="preserve">STOPIEŃ BARDZO DOBRY OTRZYMUJE UCZEŃ, KTÓRY: </w:t>
      </w:r>
    </w:p>
    <w:p w:rsidR="00E605A0" w:rsidRPr="008878D3" w:rsidRDefault="00E605A0" w:rsidP="00F71158">
      <w:pPr>
        <w:ind w:left="680"/>
        <w:jc w:val="both"/>
      </w:pPr>
      <w:r w:rsidRPr="008878D3">
        <w:t xml:space="preserve">opanował pełny zakres wiedzy i umiejętności, jest aktywny na lekcjach, samodzielnie potrafi wykorzystywać zdobyte wiadomości i umiejętności przy rozwiązywaniu zadań </w:t>
      </w:r>
      <w:r w:rsidR="00060257">
        <w:br/>
      </w:r>
      <w:r w:rsidRPr="008878D3">
        <w:t>i problemów teoretycznych i praktycznych, sporadycznie popełnia błędy, które potrafi zweryfikować;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0"/>
          <w:numId w:val="69"/>
        </w:numPr>
        <w:tabs>
          <w:tab w:val="clear" w:pos="720"/>
        </w:tabs>
        <w:ind w:left="680" w:hanging="113"/>
        <w:jc w:val="both"/>
      </w:pPr>
      <w:r w:rsidRPr="008878D3">
        <w:t xml:space="preserve">STOPIEŃ DOBRY OTRZYMUJE UCZEŃ, KTÓRY: </w:t>
      </w:r>
    </w:p>
    <w:p w:rsidR="00E605A0" w:rsidRPr="008878D3" w:rsidRDefault="00E605A0">
      <w:pPr>
        <w:ind w:left="708"/>
        <w:jc w:val="both"/>
      </w:pPr>
      <w:r w:rsidRPr="008878D3">
        <w:t>opanował większość wiadomości, stosuje je prawidłowo w sytuacjach typowych (praktycznie posługuje się wiadomościami w typowych zadaniach i problemach); potrafi poprawić samo-dzielnie większość popełnionych błędów;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0"/>
          <w:numId w:val="69"/>
        </w:numPr>
        <w:tabs>
          <w:tab w:val="left" w:pos="720"/>
        </w:tabs>
        <w:ind w:left="748" w:hanging="181"/>
        <w:jc w:val="both"/>
      </w:pPr>
      <w:r w:rsidRPr="008878D3">
        <w:t>STOPIEŃ DOSTATECZNY OTRZYMUJE UCZEŃ, KTÓRY:</w:t>
      </w:r>
    </w:p>
    <w:p w:rsidR="00E605A0" w:rsidRPr="008878D3" w:rsidRDefault="00E605A0">
      <w:pPr>
        <w:ind w:left="708"/>
        <w:jc w:val="both"/>
      </w:pPr>
      <w:r w:rsidRPr="008878D3">
        <w:t xml:space="preserve">opanował wiadomości i umiejętności tak, że nie myli ich ze sobą, nie zniekształca </w:t>
      </w:r>
      <w:r w:rsidR="00060257">
        <w:br/>
      </w:r>
      <w:r w:rsidRPr="008878D3">
        <w:t xml:space="preserve">i potrafi większość z nich zastosować w prostych sytuacjach lub problemach; zadania typowe o średnim stopniu trudności i poprawę błędów  wykonuje samodzielnie </w:t>
      </w:r>
      <w:r w:rsidR="00557139">
        <w:br/>
      </w:r>
      <w:r w:rsidRPr="008878D3">
        <w:t>lub pod kierunkiem nauczyciela;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0"/>
          <w:numId w:val="69"/>
        </w:numPr>
        <w:tabs>
          <w:tab w:val="left" w:pos="720"/>
        </w:tabs>
        <w:jc w:val="both"/>
      </w:pPr>
      <w:r w:rsidRPr="008878D3">
        <w:t xml:space="preserve">STOPIEŃ DOPUSZCZAJĄCY OTRZYMUJE UCZEŃ, KTÓRY: </w:t>
      </w:r>
    </w:p>
    <w:p w:rsidR="00E605A0" w:rsidRPr="008878D3" w:rsidRDefault="00E605A0">
      <w:pPr>
        <w:ind w:left="708"/>
        <w:jc w:val="both"/>
      </w:pPr>
      <w:r w:rsidRPr="008878D3">
        <w:t>opanował wiadomości i umiejętności tak, że nie myli ich ze sob</w:t>
      </w:r>
      <w:r>
        <w:t xml:space="preserve">ą, a powstałe braki </w:t>
      </w:r>
      <w:r w:rsidR="00060257">
        <w:br/>
      </w:r>
      <w:r>
        <w:t>nie przekra</w:t>
      </w:r>
      <w:r w:rsidRPr="008878D3">
        <w:t>czają możliwości uzyskania przez ucznia wiedzy i umiejętności (danych zajęć edukacyjnych) w ciągu dalszej nauki; wykonuje proste zadania pod kierunkiem nauczyciela;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5204C3" w:rsidP="00C26787">
      <w:pPr>
        <w:numPr>
          <w:ilvl w:val="0"/>
          <w:numId w:val="69"/>
        </w:numPr>
        <w:tabs>
          <w:tab w:val="left" w:pos="720"/>
        </w:tabs>
        <w:jc w:val="both"/>
      </w:pPr>
      <w:r>
        <w:t xml:space="preserve">STOPIEŃ NIEDOSTATECZNY </w:t>
      </w:r>
      <w:r w:rsidR="00E605A0" w:rsidRPr="008878D3">
        <w:t xml:space="preserve">OTRZYMUJE UCZEŃ, KTÓRY: </w:t>
      </w:r>
    </w:p>
    <w:p w:rsidR="00E605A0" w:rsidRPr="008878D3" w:rsidRDefault="00E605A0">
      <w:pPr>
        <w:ind w:left="708"/>
        <w:jc w:val="both"/>
      </w:pPr>
      <w:r w:rsidRPr="008878D3">
        <w:t>Nie opanował wiadomości i umiejętności, nie umie wykonać prostych (elementarnych) zadań nawet pod kierunkiem nauczyciela; powstałe braki przekraczają możliwości dalszego zdobywania wiedzy i umiejętności w danej klasie;</w:t>
      </w:r>
    </w:p>
    <w:p w:rsidR="00E605A0" w:rsidRPr="00B6128D" w:rsidRDefault="00E605A0" w:rsidP="00B6128D">
      <w:pPr>
        <w:ind w:left="-113"/>
        <w:jc w:val="both"/>
        <w:rPr>
          <w:sz w:val="16"/>
          <w:szCs w:val="16"/>
        </w:rPr>
      </w:pPr>
    </w:p>
    <w:p w:rsidR="00E605A0" w:rsidRPr="008878D3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</w:pPr>
      <w:r w:rsidRPr="008878D3">
        <w:t>Oceny cząstkowe wystawiane są  według skali z ust. 8 powyższego paragrafu z możliwością stawiania plusów (+) i minusów (-) jako elementów motywujących uczniów.</w:t>
      </w:r>
    </w:p>
    <w:p w:rsidR="00E605A0" w:rsidRDefault="00E605A0" w:rsidP="00B6128D">
      <w:pPr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</w:pPr>
      <w:r>
        <w:t xml:space="preserve">Uczeń dodatkowo </w:t>
      </w:r>
      <w:r w:rsidRPr="00EA0214">
        <w:rPr>
          <w:sz w:val="22"/>
        </w:rPr>
        <w:t>otrzymuje</w:t>
      </w:r>
      <w:r>
        <w:t>:</w:t>
      </w:r>
    </w:p>
    <w:p w:rsidR="00E605A0" w:rsidRDefault="00E605A0" w:rsidP="00C26787">
      <w:pPr>
        <w:numPr>
          <w:ilvl w:val="0"/>
          <w:numId w:val="67"/>
        </w:numPr>
        <w:tabs>
          <w:tab w:val="clear" w:pos="900"/>
        </w:tabs>
        <w:ind w:left="867" w:hanging="357"/>
        <w:jc w:val="both"/>
      </w:pPr>
      <w:r>
        <w:t>znak „+” za:</w:t>
      </w:r>
    </w:p>
    <w:p w:rsidR="00E605A0" w:rsidRDefault="00E605A0" w:rsidP="00C26787">
      <w:pPr>
        <w:numPr>
          <w:ilvl w:val="1"/>
          <w:numId w:val="67"/>
        </w:numPr>
        <w:tabs>
          <w:tab w:val="clear" w:pos="1620"/>
        </w:tabs>
        <w:ind w:left="1264" w:hanging="357"/>
        <w:jc w:val="both"/>
      </w:pPr>
      <w:r>
        <w:t>przygotowanie dodatkowych materiałów na lekcję,</w:t>
      </w:r>
    </w:p>
    <w:p w:rsidR="00E605A0" w:rsidRDefault="00E605A0" w:rsidP="00C26787">
      <w:pPr>
        <w:numPr>
          <w:ilvl w:val="1"/>
          <w:numId w:val="67"/>
        </w:numPr>
        <w:tabs>
          <w:tab w:val="clear" w:pos="1620"/>
        </w:tabs>
        <w:ind w:left="1264" w:hanging="357"/>
        <w:jc w:val="both"/>
      </w:pPr>
      <w:r>
        <w:t>aktywność na lekcji,</w:t>
      </w:r>
    </w:p>
    <w:p w:rsidR="00E605A0" w:rsidRDefault="00E605A0" w:rsidP="00C26787">
      <w:pPr>
        <w:numPr>
          <w:ilvl w:val="1"/>
          <w:numId w:val="67"/>
        </w:numPr>
        <w:tabs>
          <w:tab w:val="clear" w:pos="1620"/>
        </w:tabs>
        <w:ind w:left="1264" w:hanging="357"/>
        <w:jc w:val="both"/>
      </w:pPr>
      <w:r>
        <w:t xml:space="preserve">przygotowanie pracy domowej, według uznania nauczyciela (praca krótka, </w:t>
      </w:r>
      <w:r>
        <w:br/>
        <w:t xml:space="preserve">nie </w:t>
      </w:r>
      <w:r w:rsidR="00B6128D">
        <w:t>podlegająca ocenie cyfrowej);</w:t>
      </w:r>
    </w:p>
    <w:p w:rsidR="00E605A0" w:rsidRDefault="00E605A0" w:rsidP="00C26787">
      <w:pPr>
        <w:numPr>
          <w:ilvl w:val="0"/>
          <w:numId w:val="67"/>
        </w:numPr>
        <w:tabs>
          <w:tab w:val="clear" w:pos="900"/>
        </w:tabs>
        <w:ind w:left="867" w:hanging="357"/>
        <w:jc w:val="both"/>
      </w:pPr>
      <w:r>
        <w:t>znak „-” za:</w:t>
      </w:r>
    </w:p>
    <w:p w:rsidR="00E605A0" w:rsidRDefault="00E605A0" w:rsidP="00C26787">
      <w:pPr>
        <w:numPr>
          <w:ilvl w:val="1"/>
          <w:numId w:val="67"/>
        </w:numPr>
        <w:tabs>
          <w:tab w:val="clear" w:pos="1620"/>
          <w:tab w:val="left" w:pos="-5670"/>
        </w:tabs>
        <w:ind w:left="1264" w:hanging="357"/>
        <w:jc w:val="both"/>
      </w:pPr>
      <w:r>
        <w:t xml:space="preserve">brak pracy domowej, </w:t>
      </w:r>
    </w:p>
    <w:p w:rsidR="00E605A0" w:rsidRDefault="00E605A0" w:rsidP="00C26787">
      <w:pPr>
        <w:numPr>
          <w:ilvl w:val="1"/>
          <w:numId w:val="67"/>
        </w:numPr>
        <w:tabs>
          <w:tab w:val="clear" w:pos="1620"/>
          <w:tab w:val="left" w:pos="-5670"/>
        </w:tabs>
        <w:ind w:left="1264" w:hanging="357"/>
        <w:jc w:val="both"/>
      </w:pPr>
      <w:r>
        <w:t>brak zeszytu ćwiczeń,</w:t>
      </w:r>
    </w:p>
    <w:p w:rsidR="00E605A0" w:rsidRDefault="00E605A0" w:rsidP="00C26787">
      <w:pPr>
        <w:numPr>
          <w:ilvl w:val="1"/>
          <w:numId w:val="67"/>
        </w:numPr>
        <w:tabs>
          <w:tab w:val="clear" w:pos="1620"/>
          <w:tab w:val="left" w:pos="-5670"/>
        </w:tabs>
        <w:ind w:left="1264" w:hanging="357"/>
        <w:jc w:val="both"/>
      </w:pPr>
      <w:r>
        <w:t>brak materiałów niezbędnych do lekcji,</w:t>
      </w:r>
    </w:p>
    <w:p w:rsidR="00E605A0" w:rsidRDefault="00E605A0" w:rsidP="00C26787">
      <w:pPr>
        <w:numPr>
          <w:ilvl w:val="1"/>
          <w:numId w:val="67"/>
        </w:numPr>
        <w:tabs>
          <w:tab w:val="clear" w:pos="1620"/>
          <w:tab w:val="left" w:pos="-5670"/>
        </w:tabs>
        <w:ind w:left="1264" w:hanging="357"/>
        <w:jc w:val="both"/>
      </w:pPr>
      <w:r>
        <w:t>niewykonanie w czasie zajęć lekcyjnych zadań poleconych przez nauczyciela,</w:t>
      </w:r>
    </w:p>
    <w:p w:rsidR="00E605A0" w:rsidRDefault="00E605A0" w:rsidP="00C26787">
      <w:pPr>
        <w:numPr>
          <w:ilvl w:val="1"/>
          <w:numId w:val="67"/>
        </w:numPr>
        <w:tabs>
          <w:tab w:val="clear" w:pos="1620"/>
          <w:tab w:val="left" w:pos="-5670"/>
        </w:tabs>
        <w:ind w:left="1264" w:hanging="357"/>
        <w:jc w:val="both"/>
      </w:pPr>
      <w:r>
        <w:t>brak zaangażowania na lekcji.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</w:pPr>
      <w:r>
        <w:t xml:space="preserve">Nauczyciel jest </w:t>
      </w:r>
      <w:r w:rsidRPr="005C7EC1">
        <w:t>zobowiązany,</w:t>
      </w:r>
      <w:r>
        <w:t xml:space="preserve"> zgodnie z istniejącym prawem oświatowym, dostosować przedmiotowe wymagania edukacyjne w stosunku do ucznia, u którego stwierdzono specyficzne trudności w uczeniu się lub deficyty rozwojowe, uniemożliwiające sprostanie wymaganiom edukacyjnym wynikającym z programu nauczania. 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</w:pPr>
      <w:r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zajęć.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</w:pPr>
      <w:r>
        <w:lastRenderedPageBreak/>
        <w:t xml:space="preserve">Dyrektor szkoły zwalnia ucznia z zajęć wychowania fizycznego, zajęć komputerowych, informatyki lub technologii informacyjnej na podstawie opinii o ograniczonych możliwo-ściach uczestniczenia ucznia w tych zajęciach, wydanej przez lekarza, na czas określony </w:t>
      </w:r>
      <w:r>
        <w:br/>
        <w:t>w tej opinii.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</w:pPr>
      <w:r>
        <w:t>Decyzję o zwolnieniu ucznia z zajęć informatyki lub wychowania fizycznego podejmuje dyrektor szkoły na podstawie opinii o ograniczonych możliwościach uczestniczenia w tych zajęciach wydanej przez lekarza.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</w:pPr>
      <w:r>
        <w:t xml:space="preserve">W przypadku zwolnienia ucznia </w:t>
      </w:r>
      <w:r w:rsidRPr="005C7EC1">
        <w:t>z zajęć informatyki lub wychowania fizycznego w doku-mentacji przebiegu nauczania zamiast oceny</w:t>
      </w:r>
      <w:r>
        <w:t xml:space="preserve"> klasyfikacyjnej wpisuje się „zwolniony”.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</w:pPr>
      <w:r>
        <w:t xml:space="preserve">Jeżeli uczeń jest zwolniony </w:t>
      </w:r>
      <w:r w:rsidRPr="005C7EC1">
        <w:t xml:space="preserve">decyzją Dyrektora Szkoły z zajęć wychowania fizycznego </w:t>
      </w:r>
      <w:r w:rsidRPr="005C7EC1">
        <w:br/>
        <w:t>i Dyrektor wyrazi zgodę na prośbę Rodziców</w:t>
      </w:r>
      <w:r>
        <w:t xml:space="preserve"> o zwolnienie dziecka z pierwszej i ostatniej godziny tych zajęć, nie wpisujemy w dzienniku zajęć lekcyjnych nieobecności, ale stan klasy zmniejsza się o jeden.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DF361A">
      <w:pPr>
        <w:tabs>
          <w:tab w:val="left" w:pos="-5670"/>
        </w:tabs>
        <w:ind w:left="850" w:hanging="510"/>
        <w:jc w:val="both"/>
      </w:pPr>
      <w:r>
        <w:t>23a.</w:t>
      </w:r>
      <w:r>
        <w:tab/>
      </w:r>
      <w:r w:rsidRPr="00F549DF">
        <w:t>Jeżeli dziecko</w:t>
      </w:r>
      <w:r w:rsidRPr="00CA6777">
        <w:t xml:space="preserve"> przebywa w</w:t>
      </w:r>
      <w:r>
        <w:t xml:space="preserve"> czasie tych zajęć w świetlicy, liczy się je jako obecne </w:t>
      </w:r>
      <w:r>
        <w:br/>
        <w:t>na zajęciach.</w:t>
      </w:r>
    </w:p>
    <w:p w:rsidR="00E605A0" w:rsidRDefault="00E605A0" w:rsidP="00DF361A">
      <w:pPr>
        <w:numPr>
          <w:ilvl w:val="2"/>
          <w:numId w:val="39"/>
        </w:numPr>
        <w:tabs>
          <w:tab w:val="clear" w:pos="907"/>
        </w:tabs>
        <w:ind w:left="1208" w:hanging="357"/>
        <w:jc w:val="both"/>
      </w:pPr>
      <w:r>
        <w:t>nauczyciel prowadzący zajęcia z klasą oznacza obecność ucznia w dzienniku zajęć lekcyjnych skrótem uś (uczeń pod opieką nauczycieli świetlicy).</w:t>
      </w:r>
    </w:p>
    <w:p w:rsidR="00E605A0" w:rsidRDefault="00E605A0" w:rsidP="00DF361A">
      <w:pPr>
        <w:numPr>
          <w:ilvl w:val="2"/>
          <w:numId w:val="39"/>
        </w:numPr>
        <w:tabs>
          <w:tab w:val="clear" w:pos="907"/>
        </w:tabs>
        <w:ind w:left="1208" w:hanging="357"/>
        <w:jc w:val="both"/>
      </w:pPr>
      <w:r>
        <w:t>obecność ucznia zostaje odnotowana także w dzienniku zajęć nauczycieli świetlicy.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3"/>
          <w:numId w:val="107"/>
        </w:numPr>
        <w:tabs>
          <w:tab w:val="left" w:pos="-5670"/>
        </w:tabs>
        <w:ind w:left="341" w:hanging="454"/>
        <w:jc w:val="both"/>
        <w:rPr>
          <w:color w:val="000000"/>
        </w:rPr>
      </w:pPr>
      <w:r>
        <w:rPr>
          <w:color w:val="000000"/>
        </w:rPr>
        <w:t xml:space="preserve">W </w:t>
      </w:r>
      <w:r>
        <w:t>przypadku</w:t>
      </w:r>
      <w:r>
        <w:rPr>
          <w:color w:val="000000"/>
        </w:rPr>
        <w:t xml:space="preserve"> wprowadzenia w szkolnym planie nauczania zestawienia zajęć edukacyjnych </w:t>
      </w:r>
      <w:r>
        <w:rPr>
          <w:color w:val="000000"/>
        </w:rPr>
        <w:br/>
        <w:t xml:space="preserve">w blok przedmiotowy, odrębnie ocenia się poszczególne zajęcia edukacyjne wchodzące </w:t>
      </w:r>
      <w:r>
        <w:rPr>
          <w:color w:val="000000"/>
        </w:rPr>
        <w:br/>
        <w:t>w skład tego bloku.</w:t>
      </w:r>
    </w:p>
    <w:p w:rsidR="00E605A0" w:rsidRPr="005C4779" w:rsidRDefault="00E605A0" w:rsidP="005C4779">
      <w:pPr>
        <w:ind w:left="284" w:hanging="397"/>
        <w:jc w:val="both"/>
        <w:rPr>
          <w:sz w:val="16"/>
          <w:szCs w:val="16"/>
        </w:rPr>
      </w:pPr>
    </w:p>
    <w:p w:rsidR="00E605A0" w:rsidRPr="00F71158" w:rsidRDefault="00E605A0">
      <w:pPr>
        <w:jc w:val="center"/>
        <w:rPr>
          <w:b/>
          <w:sz w:val="28"/>
          <w:szCs w:val="28"/>
        </w:rPr>
      </w:pPr>
      <w:r w:rsidRPr="00F71158">
        <w:rPr>
          <w:b/>
          <w:sz w:val="28"/>
          <w:szCs w:val="28"/>
        </w:rPr>
        <w:t>§ 40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8"/>
        </w:numPr>
        <w:ind w:left="357" w:hanging="357"/>
        <w:jc w:val="both"/>
      </w:pPr>
      <w:r>
        <w:t>Ustala się następujące formy sprawdzania osiągnięć edukacyjnych uczniów:</w:t>
      </w:r>
    </w:p>
    <w:p w:rsidR="00E605A0" w:rsidRDefault="00E605A0" w:rsidP="00C26787">
      <w:pPr>
        <w:numPr>
          <w:ilvl w:val="0"/>
          <w:numId w:val="53"/>
        </w:numPr>
        <w:tabs>
          <w:tab w:val="clear" w:pos="660"/>
          <w:tab w:val="left" w:pos="868"/>
        </w:tabs>
        <w:ind w:left="867" w:hanging="357"/>
        <w:jc w:val="both"/>
      </w:pPr>
      <w:r>
        <w:t>badanie wyników – obejmuje materiał z całego roku nauczania, kilku działów danych zajęć edukacyjnych lub bloków przedmiotowych,</w:t>
      </w:r>
    </w:p>
    <w:p w:rsidR="00E605A0" w:rsidRDefault="00E605A0" w:rsidP="00C26787">
      <w:pPr>
        <w:numPr>
          <w:ilvl w:val="0"/>
          <w:numId w:val="53"/>
        </w:numPr>
        <w:tabs>
          <w:tab w:val="clear" w:pos="660"/>
          <w:tab w:val="left" w:pos="868"/>
        </w:tabs>
        <w:ind w:left="867" w:hanging="357"/>
        <w:jc w:val="both"/>
      </w:pPr>
      <w:r>
        <w:t>prace klasowe (sprawdzian, test, wypracowanie klasowe) – obejmują materiał z działu danych zajęć edukacyjnych,</w:t>
      </w:r>
    </w:p>
    <w:p w:rsidR="00E605A0" w:rsidRDefault="00E605A0" w:rsidP="00C26787">
      <w:pPr>
        <w:numPr>
          <w:ilvl w:val="0"/>
          <w:numId w:val="53"/>
        </w:numPr>
        <w:tabs>
          <w:tab w:val="clear" w:pos="660"/>
          <w:tab w:val="left" w:pos="868"/>
        </w:tabs>
        <w:ind w:left="867" w:hanging="357"/>
        <w:jc w:val="both"/>
      </w:pPr>
      <w:r>
        <w:t>kartkówki – obejmują materiał maksymalnie z trzech ostatnich lekcji danych zajęć edukacyjnych, nie trwają dłużej niż 15 minut,</w:t>
      </w:r>
    </w:p>
    <w:p w:rsidR="00E605A0" w:rsidRDefault="00E605A0" w:rsidP="00C26787">
      <w:pPr>
        <w:numPr>
          <w:ilvl w:val="0"/>
          <w:numId w:val="53"/>
        </w:numPr>
        <w:tabs>
          <w:tab w:val="clear" w:pos="660"/>
          <w:tab w:val="left" w:pos="868"/>
        </w:tabs>
        <w:ind w:left="867" w:hanging="357"/>
        <w:jc w:val="both"/>
      </w:pPr>
      <w:r>
        <w:t>odpowiedzi ustne na lekcji,</w:t>
      </w:r>
    </w:p>
    <w:p w:rsidR="00E605A0" w:rsidRDefault="00E605A0" w:rsidP="00C26787">
      <w:pPr>
        <w:numPr>
          <w:ilvl w:val="0"/>
          <w:numId w:val="53"/>
        </w:numPr>
        <w:tabs>
          <w:tab w:val="clear" w:pos="660"/>
          <w:tab w:val="left" w:pos="868"/>
        </w:tabs>
        <w:ind w:left="867" w:hanging="357"/>
        <w:jc w:val="both"/>
      </w:pPr>
      <w:r>
        <w:t>zadania dodatkowe i domowe.</w:t>
      </w:r>
    </w:p>
    <w:p w:rsidR="00E605A0" w:rsidRPr="00F71158" w:rsidRDefault="00E605A0" w:rsidP="00F71158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8"/>
        </w:numPr>
        <w:ind w:left="357" w:hanging="357"/>
        <w:jc w:val="both"/>
      </w:pPr>
      <w:r>
        <w:t xml:space="preserve">Badanie wyników ustala się na początku roku szkolnego. Termin jego przeprowadzenia </w:t>
      </w:r>
      <w:r>
        <w:br/>
        <w:t xml:space="preserve">nie może być późniejszy niż druga dekada maja danego roku szkolnego. Badanie wyników musi być poprawione w ciągu dwóch tygodni, omówione na lekcji i dane uczniowi </w:t>
      </w:r>
      <w:r>
        <w:br/>
        <w:t>do wglądu.</w:t>
      </w:r>
    </w:p>
    <w:p w:rsidR="00E605A0" w:rsidRPr="00C87582" w:rsidRDefault="00E605A0" w:rsidP="00C87582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8"/>
        </w:numPr>
        <w:ind w:left="357" w:hanging="357"/>
        <w:jc w:val="both"/>
      </w:pPr>
      <w:r>
        <w:t xml:space="preserve">Terminy prac klasowych wpisywane są do dziennika z tygodniowym wyprzedzeniem. </w:t>
      </w:r>
      <w:r>
        <w:br/>
        <w:t xml:space="preserve">Nie może być ich więcej niż dwie w tygodniu, z pominięciem dni, w których odbywa się badanie wyników. Prace klasowe muszą być poprawione w terminie dwutygodniowym, omówione na lekcji i dane uczniowi do wglądu. </w:t>
      </w:r>
    </w:p>
    <w:p w:rsidR="00E605A0" w:rsidRPr="00C87582" w:rsidRDefault="00E605A0" w:rsidP="00C87582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8"/>
        </w:numPr>
        <w:ind w:left="357" w:hanging="357"/>
        <w:jc w:val="both"/>
      </w:pPr>
      <w:r>
        <w:t xml:space="preserve">Kartkówki nie muszą być zapowiadane i nie może być ich więcej niż dwie w danym dniu, </w:t>
      </w:r>
      <w:r>
        <w:br/>
        <w:t xml:space="preserve">a cztery w ciągu tygodnia z pominięciem dni, w których odbywa się praca klasowa </w:t>
      </w:r>
      <w:r>
        <w:br/>
        <w:t xml:space="preserve">lub badanie wyników. Kartkówki winny być poprawione w terminie jednotygodniowym, omówione na lekcji i dane uczniowi do wglądu. </w:t>
      </w:r>
    </w:p>
    <w:p w:rsidR="00E605A0" w:rsidRPr="00C87582" w:rsidRDefault="00E605A0" w:rsidP="00C87582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8"/>
        </w:numPr>
        <w:ind w:left="357" w:hanging="357"/>
        <w:jc w:val="both"/>
      </w:pPr>
      <w:r>
        <w:t xml:space="preserve">Na trzy tygodnie przed klasyfikacją śródroczną i roczną należy zakończyć przeprowadzanie prac klasowych (kartkówki na tydzień przed). </w:t>
      </w:r>
    </w:p>
    <w:p w:rsidR="00E605A0" w:rsidRDefault="00E605A0" w:rsidP="00C26787">
      <w:pPr>
        <w:numPr>
          <w:ilvl w:val="6"/>
          <w:numId w:val="108"/>
        </w:numPr>
        <w:ind w:left="357" w:hanging="357"/>
        <w:jc w:val="both"/>
      </w:pPr>
      <w:r>
        <w:lastRenderedPageBreak/>
        <w:t xml:space="preserve">Rodzice (prawni opiekunowie) sprawdzone i ocenione prace pisemne mogą otrzymać </w:t>
      </w:r>
      <w:r>
        <w:br/>
        <w:t xml:space="preserve">do wglądu podczas konsultacji (według harmonogramu). </w:t>
      </w:r>
    </w:p>
    <w:p w:rsidR="00E605A0" w:rsidRPr="00C87582" w:rsidRDefault="00E605A0" w:rsidP="00C87582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108"/>
        </w:numPr>
        <w:ind w:left="357" w:hanging="357"/>
        <w:jc w:val="both"/>
      </w:pPr>
      <w:r>
        <w:t>Sprawdzone i ocenione prace pisemne uczniów nauczyciel przechowuje do końca danego roku szkolnego.</w:t>
      </w:r>
    </w:p>
    <w:p w:rsidR="00E605A0" w:rsidRPr="00C87582" w:rsidRDefault="00E605A0" w:rsidP="00C87582">
      <w:pPr>
        <w:ind w:left="284" w:hanging="397"/>
        <w:jc w:val="both"/>
        <w:rPr>
          <w:sz w:val="16"/>
          <w:szCs w:val="16"/>
        </w:rPr>
      </w:pPr>
    </w:p>
    <w:p w:rsidR="00E605A0" w:rsidRPr="00C87582" w:rsidRDefault="00E605A0" w:rsidP="00C87582">
      <w:pPr>
        <w:jc w:val="center"/>
        <w:rPr>
          <w:b/>
          <w:sz w:val="28"/>
          <w:szCs w:val="28"/>
        </w:rPr>
      </w:pPr>
      <w:r w:rsidRPr="00C87582">
        <w:rPr>
          <w:b/>
          <w:sz w:val="28"/>
          <w:szCs w:val="28"/>
        </w:rPr>
        <w:t>§ 41</w:t>
      </w:r>
    </w:p>
    <w:p w:rsidR="00E605A0" w:rsidRPr="00C87582" w:rsidRDefault="00E605A0" w:rsidP="00C87582">
      <w:pPr>
        <w:ind w:left="284" w:hanging="397"/>
        <w:jc w:val="both"/>
        <w:rPr>
          <w:sz w:val="16"/>
          <w:szCs w:val="16"/>
        </w:rPr>
      </w:pPr>
    </w:p>
    <w:p w:rsidR="00E605A0" w:rsidRDefault="00E605A0" w:rsidP="00647B5B">
      <w:pPr>
        <w:numPr>
          <w:ilvl w:val="1"/>
          <w:numId w:val="38"/>
        </w:numPr>
        <w:tabs>
          <w:tab w:val="left" w:pos="360"/>
        </w:tabs>
        <w:ind w:left="357" w:hanging="357"/>
        <w:jc w:val="both"/>
      </w:pPr>
      <w:r>
        <w:t xml:space="preserve">Klasyfikację śródroczną i roczną uczniów przeprowadza się raz w ciągu roku szkolnego. Śródroczną w ostatnim tygodniu przed zakończeniem I okresu, roczną – w ostatnim tygodniu przed feriami letnimi. </w:t>
      </w:r>
    </w:p>
    <w:p w:rsidR="00E605A0" w:rsidRPr="00647B5B" w:rsidRDefault="00E605A0" w:rsidP="00647B5B">
      <w:pPr>
        <w:ind w:left="284" w:hanging="397"/>
        <w:jc w:val="both"/>
        <w:rPr>
          <w:sz w:val="16"/>
          <w:szCs w:val="16"/>
        </w:rPr>
      </w:pPr>
    </w:p>
    <w:p w:rsidR="00E605A0" w:rsidRDefault="00E605A0" w:rsidP="00647B5B">
      <w:pPr>
        <w:numPr>
          <w:ilvl w:val="1"/>
          <w:numId w:val="38"/>
        </w:numPr>
        <w:tabs>
          <w:tab w:val="left" w:pos="360"/>
        </w:tabs>
        <w:ind w:left="357" w:hanging="357"/>
        <w:jc w:val="both"/>
      </w:pPr>
      <w:r>
        <w:t xml:space="preserve">Klasyfikacja śródroczna i roczna polega na okresowym podsumowaniu osiągnięć edukacyjnych ucznia z zajęć edukacyjnych i ustaleniu ocen klasyfikacyjnych według skali </w:t>
      </w:r>
      <w:r>
        <w:br/>
        <w:t>§ 29 ust. 8 oraz ocen zachowania według skali § 32 ust. 4.</w:t>
      </w:r>
    </w:p>
    <w:p w:rsidR="00E605A0" w:rsidRPr="00647B5B" w:rsidRDefault="00E605A0" w:rsidP="00647B5B">
      <w:pPr>
        <w:ind w:left="284" w:hanging="397"/>
        <w:jc w:val="both"/>
        <w:rPr>
          <w:sz w:val="16"/>
          <w:szCs w:val="16"/>
        </w:rPr>
      </w:pPr>
    </w:p>
    <w:p w:rsidR="00E605A0" w:rsidRDefault="00E605A0" w:rsidP="00647B5B">
      <w:pPr>
        <w:numPr>
          <w:ilvl w:val="1"/>
          <w:numId w:val="38"/>
        </w:numPr>
        <w:tabs>
          <w:tab w:val="left" w:pos="360"/>
        </w:tabs>
        <w:ind w:left="357" w:hanging="357"/>
        <w:jc w:val="both"/>
      </w:pPr>
      <w:r>
        <w:t xml:space="preserve">Przed śródrocznym i rocznym klasyfikacyjnym posiedzeniem plenarnym Rady Pedago-gicznej poszczególni nauczyciele są zobowiązani poinformować ucznia i jego rodziców (prawnych opiekunów) o przewidywanych dla niego ocenach klasyfikacyjnych </w:t>
      </w:r>
      <w:r>
        <w:br/>
        <w:t>i o przewidywanych ocenach zachowania.</w:t>
      </w:r>
    </w:p>
    <w:p w:rsidR="00E605A0" w:rsidRPr="00647B5B" w:rsidRDefault="00E605A0" w:rsidP="00647B5B">
      <w:pPr>
        <w:ind w:left="284" w:hanging="397"/>
        <w:jc w:val="both"/>
        <w:rPr>
          <w:sz w:val="16"/>
          <w:szCs w:val="16"/>
        </w:rPr>
      </w:pPr>
    </w:p>
    <w:p w:rsidR="00E605A0" w:rsidRDefault="00E605A0" w:rsidP="00647B5B">
      <w:pPr>
        <w:numPr>
          <w:ilvl w:val="1"/>
          <w:numId w:val="38"/>
        </w:numPr>
        <w:tabs>
          <w:tab w:val="left" w:pos="360"/>
        </w:tabs>
        <w:ind w:left="357" w:hanging="357"/>
        <w:jc w:val="both"/>
      </w:pPr>
      <w:r>
        <w:t>Ustalona przez nauczyciela niedostateczna ocena klasyfikacyjna roczna, może być zmieniona tylko w wyniku egzaminu poprawkowego.</w:t>
      </w:r>
    </w:p>
    <w:p w:rsidR="00E605A0" w:rsidRPr="00942193" w:rsidRDefault="00E605A0" w:rsidP="00942193">
      <w:pPr>
        <w:ind w:left="284" w:hanging="397"/>
        <w:jc w:val="both"/>
        <w:rPr>
          <w:sz w:val="16"/>
          <w:szCs w:val="16"/>
        </w:rPr>
      </w:pPr>
    </w:p>
    <w:p w:rsidR="00E605A0" w:rsidRDefault="00E605A0" w:rsidP="00647B5B">
      <w:pPr>
        <w:numPr>
          <w:ilvl w:val="1"/>
          <w:numId w:val="38"/>
        </w:numPr>
        <w:tabs>
          <w:tab w:val="left" w:pos="360"/>
        </w:tabs>
        <w:ind w:left="357" w:hanging="357"/>
        <w:jc w:val="both"/>
      </w:pPr>
      <w:r>
        <w:t xml:space="preserve">Oceny klasyfikacyjne ustalają nauczyciele prowadzący poszczególne zajęcia edukacyjne, </w:t>
      </w:r>
      <w:r>
        <w:br/>
        <w:t>a ocenę z zachowania – wychowawca klasy.</w:t>
      </w:r>
    </w:p>
    <w:p w:rsidR="00E605A0" w:rsidRPr="00647B5B" w:rsidRDefault="00E605A0" w:rsidP="00647B5B">
      <w:pPr>
        <w:ind w:left="284" w:hanging="397"/>
        <w:jc w:val="both"/>
        <w:rPr>
          <w:sz w:val="16"/>
          <w:szCs w:val="16"/>
        </w:rPr>
      </w:pPr>
    </w:p>
    <w:p w:rsidR="00E605A0" w:rsidRDefault="00E605A0" w:rsidP="00647B5B">
      <w:pPr>
        <w:numPr>
          <w:ilvl w:val="1"/>
          <w:numId w:val="38"/>
        </w:numPr>
        <w:tabs>
          <w:tab w:val="left" w:pos="360"/>
        </w:tabs>
        <w:ind w:left="357" w:hanging="357"/>
        <w:jc w:val="both"/>
      </w:pPr>
      <w:r>
        <w:t>Ucznia z upośledzeniem umysłowym w stopniu umiarkowanym lub znacznym promuje się do klasy programowo wyższej, uwzględniając specyfikę kształcenia tego ucznia, w porozu-mieniu z rodzicami (prawnymi opiekunami).</w:t>
      </w:r>
    </w:p>
    <w:p w:rsidR="00E605A0" w:rsidRPr="00647B5B" w:rsidRDefault="00E605A0" w:rsidP="00647B5B">
      <w:pPr>
        <w:ind w:left="284" w:hanging="397"/>
        <w:jc w:val="both"/>
        <w:rPr>
          <w:sz w:val="16"/>
          <w:szCs w:val="16"/>
        </w:rPr>
      </w:pPr>
    </w:p>
    <w:p w:rsidR="00E605A0" w:rsidRDefault="00E605A0" w:rsidP="00647B5B">
      <w:pPr>
        <w:numPr>
          <w:ilvl w:val="1"/>
          <w:numId w:val="38"/>
        </w:numPr>
        <w:tabs>
          <w:tab w:val="left" w:pos="360"/>
        </w:tabs>
        <w:ind w:left="357" w:hanging="357"/>
        <w:jc w:val="both"/>
      </w:pPr>
      <w:r>
        <w:t xml:space="preserve">Laureaci konkursów przedmiotowych o zasięgu wojewódzkim i ponadwojewódzkim </w:t>
      </w:r>
      <w:r>
        <w:br/>
        <w:t>w szkole podstawowej otrzymują z danych zajęć edukacyjnych celującą roczną (semestralną) ocenę klasyfikacyjną.</w:t>
      </w:r>
    </w:p>
    <w:p w:rsidR="00E605A0" w:rsidRPr="00346ECD" w:rsidRDefault="00E605A0" w:rsidP="00346ECD">
      <w:pPr>
        <w:ind w:left="284" w:hanging="397"/>
        <w:jc w:val="both"/>
        <w:rPr>
          <w:sz w:val="16"/>
          <w:szCs w:val="16"/>
        </w:rPr>
      </w:pPr>
    </w:p>
    <w:p w:rsidR="00E605A0" w:rsidRDefault="00E605A0" w:rsidP="00647B5B">
      <w:pPr>
        <w:numPr>
          <w:ilvl w:val="1"/>
          <w:numId w:val="38"/>
        </w:numPr>
        <w:tabs>
          <w:tab w:val="left" w:pos="360"/>
        </w:tabs>
        <w:ind w:left="357" w:hanging="357"/>
        <w:jc w:val="both"/>
      </w:pPr>
      <w:r>
        <w:t>Ustalenia wewnątrzszkolne:</w:t>
      </w:r>
    </w:p>
    <w:p w:rsidR="00E605A0" w:rsidRDefault="00E605A0" w:rsidP="00647B5B">
      <w:pPr>
        <w:numPr>
          <w:ilvl w:val="0"/>
          <w:numId w:val="16"/>
        </w:numPr>
        <w:tabs>
          <w:tab w:val="clear" w:pos="675"/>
        </w:tabs>
        <w:ind w:left="867" w:hanging="357"/>
        <w:jc w:val="both"/>
      </w:pPr>
      <w:r>
        <w:t>ustalone wcześniej przez nauczyciela kryteria oceniania badań wyników, prac klasowych, kartkówek powinny być podane do wiadomości uczniów przed rozpo</w:t>
      </w:r>
      <w:r w:rsidR="00D25027">
        <w:t>-</w:t>
      </w:r>
      <w:r>
        <w:t>częciem ich pisania ,</w:t>
      </w:r>
    </w:p>
    <w:p w:rsidR="00E605A0" w:rsidRDefault="00E605A0" w:rsidP="00647B5B">
      <w:pPr>
        <w:numPr>
          <w:ilvl w:val="0"/>
          <w:numId w:val="16"/>
        </w:numPr>
        <w:tabs>
          <w:tab w:val="clear" w:pos="675"/>
        </w:tabs>
        <w:ind w:left="867" w:hanging="357"/>
        <w:jc w:val="both"/>
      </w:pPr>
      <w:r>
        <w:t>ustala się minimalną ilość ocen cząs</w:t>
      </w:r>
      <w:r w:rsidR="00E77C3E">
        <w:t>tkowych, w tym prac klasowych (</w:t>
      </w:r>
      <w:r>
        <w:t>z wyłączeniem przedmiotów artystycznych i wychowania fizycznego), wymaganych w ciągu jednego okresu,</w:t>
      </w:r>
    </w:p>
    <w:p w:rsidR="00E605A0" w:rsidRPr="0054047C" w:rsidRDefault="00E605A0" w:rsidP="00BD1C11">
      <w:pPr>
        <w:ind w:left="867"/>
        <w:jc w:val="both"/>
        <w:rPr>
          <w:sz w:val="4"/>
          <w:szCs w:val="4"/>
        </w:rPr>
      </w:pPr>
    </w:p>
    <w:tbl>
      <w:tblPr>
        <w:tblW w:w="0" w:type="auto"/>
        <w:jc w:val="righ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7"/>
        <w:gridCol w:w="3117"/>
        <w:gridCol w:w="3117"/>
      </w:tblGrid>
      <w:tr w:rsidR="00E605A0" w:rsidRPr="002867BC" w:rsidTr="00090E20">
        <w:trPr>
          <w:trHeight w:hRule="exact" w:val="511"/>
          <w:jc w:val="right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br w:type="page"/>
              <w:t>TYGODNIOWA LICZBA ZAJĘĆ EDUKACYJNYCH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MINIMALNA ILOŚĆ</w:t>
            </w:r>
          </w:p>
        </w:tc>
      </w:tr>
      <w:tr w:rsidR="00E605A0" w:rsidRPr="002867BC" w:rsidTr="00090E20">
        <w:trPr>
          <w:trHeight w:val="397"/>
          <w:jc w:val="right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OCEN CZĄSTKOWYCH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PRAC KLASOWYCH</w:t>
            </w:r>
          </w:p>
        </w:tc>
      </w:tr>
      <w:tr w:rsidR="00E605A0" w:rsidRPr="002867BC" w:rsidTr="00F97CC2">
        <w:trPr>
          <w:trHeight w:hRule="exact" w:val="397"/>
          <w:jc w:val="righ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1</w:t>
            </w:r>
          </w:p>
        </w:tc>
      </w:tr>
      <w:tr w:rsidR="00E605A0" w:rsidRPr="002867BC" w:rsidTr="00F97CC2">
        <w:trPr>
          <w:trHeight w:hRule="exact" w:val="397"/>
          <w:jc w:val="righ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1</w:t>
            </w:r>
          </w:p>
        </w:tc>
      </w:tr>
      <w:tr w:rsidR="00E605A0" w:rsidRPr="002867BC" w:rsidTr="00F97CC2">
        <w:trPr>
          <w:trHeight w:hRule="exact" w:val="397"/>
          <w:jc w:val="righ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2</w:t>
            </w:r>
          </w:p>
        </w:tc>
      </w:tr>
      <w:tr w:rsidR="00E605A0" w:rsidRPr="002867BC" w:rsidTr="00F97CC2">
        <w:trPr>
          <w:trHeight w:hRule="exact" w:val="397"/>
          <w:jc w:val="righ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2</w:t>
            </w:r>
          </w:p>
        </w:tc>
      </w:tr>
      <w:tr w:rsidR="00E605A0" w:rsidRPr="002867BC" w:rsidTr="00F97CC2">
        <w:trPr>
          <w:trHeight w:hRule="exact" w:val="397"/>
          <w:jc w:val="righ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3</w:t>
            </w:r>
          </w:p>
        </w:tc>
      </w:tr>
      <w:tr w:rsidR="00E605A0" w:rsidRPr="002867BC" w:rsidTr="00F97CC2">
        <w:trPr>
          <w:trHeight w:hRule="exact" w:val="397"/>
          <w:jc w:val="righ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4</w:t>
            </w:r>
          </w:p>
        </w:tc>
      </w:tr>
      <w:tr w:rsidR="00E605A0" w:rsidRPr="002867BC" w:rsidTr="00F97CC2">
        <w:trPr>
          <w:trHeight w:hRule="exact" w:val="397"/>
          <w:jc w:val="righ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A0" w:rsidRPr="002867BC" w:rsidRDefault="00E605A0">
            <w:pPr>
              <w:snapToGrid w:val="0"/>
              <w:jc w:val="center"/>
            </w:pPr>
            <w:r w:rsidRPr="002867BC">
              <w:t>4</w:t>
            </w:r>
          </w:p>
        </w:tc>
      </w:tr>
    </w:tbl>
    <w:p w:rsidR="00E605A0" w:rsidRDefault="00E605A0" w:rsidP="00647B5B">
      <w:pPr>
        <w:numPr>
          <w:ilvl w:val="0"/>
          <w:numId w:val="16"/>
        </w:numPr>
        <w:tabs>
          <w:tab w:val="clear" w:pos="675"/>
        </w:tabs>
        <w:ind w:left="867" w:hanging="357"/>
        <w:jc w:val="both"/>
      </w:pPr>
      <w:r>
        <w:lastRenderedPageBreak/>
        <w:t xml:space="preserve">ocena klasyfikacyjna osiągnięć edukacyjnych ucznia wystawiana jest na podstawie ocen cząstkowych. Zasadność wystawionej oceny określają wymagania edukacyjne </w:t>
      </w:r>
      <w:r>
        <w:br/>
        <w:t xml:space="preserve">z poszczególnych przedmiotów, </w:t>
      </w:r>
    </w:p>
    <w:p w:rsidR="00E605A0" w:rsidRDefault="00E605A0" w:rsidP="00647B5B">
      <w:pPr>
        <w:numPr>
          <w:ilvl w:val="0"/>
          <w:numId w:val="16"/>
        </w:numPr>
        <w:tabs>
          <w:tab w:val="clear" w:pos="675"/>
        </w:tabs>
        <w:ind w:left="867" w:hanging="357"/>
        <w:jc w:val="both"/>
      </w:pPr>
      <w:r>
        <w:t xml:space="preserve">uczeń może poprawić ocenę z prac pisemnych tylko na bieżąco, tj. w ciągu tygodnia </w:t>
      </w:r>
      <w:r>
        <w:br/>
        <w:t>po jej otrzymaniu. Dłuższy termin ustala nauczyciel przedmiotu w przypadku nieobecności usprawiedliwionej dłuższej niż 1 tydzień. Obowiązuje ocena otrzymana wcześniej i ocena poprawiona,</w:t>
      </w:r>
    </w:p>
    <w:p w:rsidR="00E605A0" w:rsidRDefault="00E605A0" w:rsidP="00647B5B">
      <w:pPr>
        <w:numPr>
          <w:ilvl w:val="0"/>
          <w:numId w:val="16"/>
        </w:numPr>
        <w:tabs>
          <w:tab w:val="clear" w:pos="675"/>
        </w:tabs>
        <w:ind w:left="867" w:hanging="357"/>
        <w:jc w:val="both"/>
      </w:pPr>
      <w:r>
        <w:t xml:space="preserve">przy ustaleniu oceny rocznej bierze się pod uwagę wszystkie oceny uzyskane w ciągu całego roku szkolnego, </w:t>
      </w:r>
    </w:p>
    <w:p w:rsidR="00E605A0" w:rsidRDefault="00E605A0" w:rsidP="00647B5B">
      <w:pPr>
        <w:numPr>
          <w:ilvl w:val="0"/>
          <w:numId w:val="16"/>
        </w:numPr>
        <w:tabs>
          <w:tab w:val="clear" w:pos="675"/>
        </w:tabs>
        <w:ind w:left="867" w:hanging="357"/>
        <w:jc w:val="both"/>
      </w:pPr>
      <w:r>
        <w:t>świadectwo z wyróżnieniem otrzymuje uczeń, który uzyskał dobrą ocenę z zachowania z zastrzeżeniem, że z poszczególnych kryteriów oceniania nie może otrzymać żadnego zera punktów.</w:t>
      </w:r>
    </w:p>
    <w:p w:rsidR="00E605A0" w:rsidRPr="00BA0DB1" w:rsidRDefault="00E605A0" w:rsidP="00BA0DB1">
      <w:pPr>
        <w:rPr>
          <w:sz w:val="16"/>
          <w:szCs w:val="16"/>
        </w:rPr>
      </w:pPr>
    </w:p>
    <w:p w:rsidR="00E605A0" w:rsidRPr="00647B5B" w:rsidRDefault="00E605A0" w:rsidP="004A1A1C">
      <w:pPr>
        <w:jc w:val="center"/>
        <w:rPr>
          <w:b/>
          <w:sz w:val="28"/>
          <w:szCs w:val="28"/>
        </w:rPr>
      </w:pPr>
      <w:r w:rsidRPr="00647B5B">
        <w:rPr>
          <w:b/>
          <w:sz w:val="28"/>
          <w:szCs w:val="28"/>
        </w:rPr>
        <w:t>§ 42</w:t>
      </w:r>
    </w:p>
    <w:p w:rsidR="00E605A0" w:rsidRPr="00647B5B" w:rsidRDefault="00E605A0">
      <w:pPr>
        <w:rPr>
          <w:sz w:val="16"/>
          <w:szCs w:val="16"/>
        </w:rPr>
      </w:pPr>
    </w:p>
    <w:p w:rsidR="00E605A0" w:rsidRDefault="00E605A0" w:rsidP="00647B5B">
      <w:pPr>
        <w:ind w:left="357" w:hanging="357"/>
        <w:jc w:val="both"/>
      </w:pPr>
      <w:r>
        <w:t>1.</w:t>
      </w:r>
      <w:r>
        <w:tab/>
        <w:t>Śródroczną ocenę klasyfikacyjną zachowania ustala się według skali określonej w statucie szkoły.</w:t>
      </w:r>
    </w:p>
    <w:p w:rsidR="00E605A0" w:rsidRPr="00647B5B" w:rsidRDefault="00E605A0" w:rsidP="00647B5B">
      <w:pPr>
        <w:rPr>
          <w:sz w:val="16"/>
          <w:szCs w:val="16"/>
        </w:rPr>
      </w:pPr>
    </w:p>
    <w:p w:rsidR="00E605A0" w:rsidRDefault="00E605A0" w:rsidP="00647B5B">
      <w:pPr>
        <w:ind w:left="357" w:hanging="357"/>
        <w:jc w:val="both"/>
      </w:pPr>
      <w:r>
        <w:t>2.</w:t>
      </w:r>
      <w:r>
        <w:tab/>
        <w:t>Śródroczna i roczna ocena zachowania uwzględnia w szczególności:</w:t>
      </w:r>
    </w:p>
    <w:p w:rsidR="00E605A0" w:rsidRDefault="00E605A0" w:rsidP="00C26787">
      <w:pPr>
        <w:numPr>
          <w:ilvl w:val="0"/>
          <w:numId w:val="56"/>
        </w:numPr>
        <w:tabs>
          <w:tab w:val="clear" w:pos="720"/>
          <w:tab w:val="num" w:pos="-5670"/>
        </w:tabs>
        <w:ind w:left="867" w:hanging="357"/>
        <w:jc w:val="both"/>
      </w:pPr>
      <w:r>
        <w:t>wywiązywanie się z obowiązków ucznia określonych w statucie szkoły,</w:t>
      </w:r>
    </w:p>
    <w:p w:rsidR="00E605A0" w:rsidRDefault="00E605A0" w:rsidP="00C26787">
      <w:pPr>
        <w:numPr>
          <w:ilvl w:val="0"/>
          <w:numId w:val="56"/>
        </w:numPr>
        <w:tabs>
          <w:tab w:val="clear" w:pos="720"/>
          <w:tab w:val="num" w:pos="-5670"/>
        </w:tabs>
        <w:ind w:left="867" w:hanging="357"/>
        <w:jc w:val="both"/>
      </w:pPr>
      <w:r>
        <w:t xml:space="preserve">postępowanie zgodne z dobrem społeczności szkolnej, </w:t>
      </w:r>
    </w:p>
    <w:p w:rsidR="00E605A0" w:rsidRDefault="00E605A0" w:rsidP="00C26787">
      <w:pPr>
        <w:numPr>
          <w:ilvl w:val="0"/>
          <w:numId w:val="56"/>
        </w:numPr>
        <w:tabs>
          <w:tab w:val="clear" w:pos="720"/>
          <w:tab w:val="num" w:pos="-5670"/>
        </w:tabs>
        <w:ind w:left="867" w:hanging="357"/>
        <w:jc w:val="both"/>
      </w:pPr>
      <w:r>
        <w:t>dbałość o honor i tradycję szkoły,</w:t>
      </w:r>
    </w:p>
    <w:p w:rsidR="00E605A0" w:rsidRDefault="00E605A0" w:rsidP="00C26787">
      <w:pPr>
        <w:numPr>
          <w:ilvl w:val="0"/>
          <w:numId w:val="56"/>
        </w:numPr>
        <w:tabs>
          <w:tab w:val="clear" w:pos="720"/>
          <w:tab w:val="num" w:pos="-5670"/>
        </w:tabs>
        <w:ind w:left="867" w:hanging="357"/>
        <w:jc w:val="both"/>
      </w:pPr>
      <w:r>
        <w:t>dbałość o piękno mowy ojczystej,</w:t>
      </w:r>
    </w:p>
    <w:p w:rsidR="00E605A0" w:rsidRDefault="00E605A0" w:rsidP="00C26787">
      <w:pPr>
        <w:numPr>
          <w:ilvl w:val="0"/>
          <w:numId w:val="56"/>
        </w:numPr>
        <w:tabs>
          <w:tab w:val="clear" w:pos="720"/>
          <w:tab w:val="num" w:pos="-5670"/>
        </w:tabs>
        <w:ind w:left="867" w:hanging="357"/>
        <w:jc w:val="both"/>
      </w:pPr>
      <w:r>
        <w:t xml:space="preserve">dbałość o bezpieczeństwo i zdrowie własne oraz innych osób, </w:t>
      </w:r>
    </w:p>
    <w:p w:rsidR="00E605A0" w:rsidRDefault="00E605A0" w:rsidP="00C26787">
      <w:pPr>
        <w:numPr>
          <w:ilvl w:val="0"/>
          <w:numId w:val="56"/>
        </w:numPr>
        <w:tabs>
          <w:tab w:val="clear" w:pos="720"/>
          <w:tab w:val="num" w:pos="-5670"/>
        </w:tabs>
        <w:ind w:left="867" w:hanging="357"/>
        <w:jc w:val="both"/>
      </w:pPr>
      <w:r>
        <w:t>godne, kulturalne zachowanie się w szkole i poza nią,</w:t>
      </w:r>
    </w:p>
    <w:p w:rsidR="00E605A0" w:rsidRDefault="00E605A0" w:rsidP="00C26787">
      <w:pPr>
        <w:numPr>
          <w:ilvl w:val="0"/>
          <w:numId w:val="56"/>
        </w:numPr>
        <w:tabs>
          <w:tab w:val="clear" w:pos="720"/>
          <w:tab w:val="num" w:pos="-5670"/>
        </w:tabs>
        <w:ind w:left="867" w:hanging="357"/>
        <w:jc w:val="both"/>
      </w:pPr>
      <w:r>
        <w:t>okazywanie szacunku innym osobom.</w:t>
      </w:r>
    </w:p>
    <w:p w:rsidR="00E605A0" w:rsidRDefault="00E605A0">
      <w:pPr>
        <w:suppressAutoHyphens w:val="0"/>
        <w:rPr>
          <w:sz w:val="16"/>
          <w:szCs w:val="16"/>
        </w:rPr>
      </w:pPr>
    </w:p>
    <w:p w:rsidR="00E605A0" w:rsidRDefault="00E605A0" w:rsidP="00D04958">
      <w:pPr>
        <w:ind w:left="357" w:hanging="357"/>
        <w:jc w:val="both"/>
      </w:pPr>
      <w:r>
        <w:t>3.</w:t>
      </w:r>
      <w:r>
        <w:tab/>
        <w:t xml:space="preserve">Ocenę zachowania wystawia się po zsumowaniu punktów uzyskanych przez ucznia </w:t>
      </w:r>
      <w:r>
        <w:br/>
        <w:t>w poszczególnych kategoriach, stosując poniższą skalę:</w:t>
      </w:r>
    </w:p>
    <w:p w:rsidR="00E605A0" w:rsidRPr="00647B5B" w:rsidRDefault="00E605A0" w:rsidP="00647B5B">
      <w:pPr>
        <w:rPr>
          <w:sz w:val="16"/>
          <w:szCs w:val="16"/>
        </w:rPr>
      </w:pPr>
    </w:p>
    <w:p w:rsidR="00E605A0" w:rsidRDefault="00E605A0">
      <w:pPr>
        <w:tabs>
          <w:tab w:val="left" w:pos="851"/>
          <w:tab w:val="left" w:pos="3515"/>
          <w:tab w:val="left" w:pos="5387"/>
          <w:tab w:val="left" w:pos="7258"/>
        </w:tabs>
        <w:ind w:left="397"/>
        <w:jc w:val="both"/>
      </w:pPr>
      <w:r>
        <w:t>Zachowanie</w:t>
      </w:r>
      <w:r>
        <w:tab/>
        <w:t>Skrót</w:t>
      </w:r>
      <w:r>
        <w:tab/>
        <w:t>Punktacja</w:t>
      </w:r>
      <w:r>
        <w:tab/>
        <w:t>Skala procentowa</w:t>
      </w:r>
    </w:p>
    <w:p w:rsidR="00E605A0" w:rsidRDefault="00E605A0" w:rsidP="00C26787">
      <w:pPr>
        <w:numPr>
          <w:ilvl w:val="0"/>
          <w:numId w:val="79"/>
        </w:numPr>
        <w:tabs>
          <w:tab w:val="left" w:pos="757"/>
          <w:tab w:val="left" w:pos="851"/>
          <w:tab w:val="left" w:pos="3515"/>
          <w:tab w:val="left" w:pos="5387"/>
          <w:tab w:val="left" w:pos="7258"/>
        </w:tabs>
        <w:ind w:left="757"/>
        <w:jc w:val="both"/>
      </w:pPr>
      <w:r>
        <w:t>Wzorowe</w:t>
      </w:r>
      <w:r>
        <w:tab/>
        <w:t>wz</w:t>
      </w:r>
      <w:r>
        <w:tab/>
        <w:t>96 – 86</w:t>
      </w:r>
      <w:r>
        <w:tab/>
        <w:t>90% – 100%</w:t>
      </w:r>
    </w:p>
    <w:p w:rsidR="00E605A0" w:rsidRDefault="00E605A0" w:rsidP="00C26787">
      <w:pPr>
        <w:numPr>
          <w:ilvl w:val="0"/>
          <w:numId w:val="79"/>
        </w:numPr>
        <w:tabs>
          <w:tab w:val="left" w:pos="757"/>
          <w:tab w:val="left" w:pos="851"/>
          <w:tab w:val="left" w:pos="3515"/>
          <w:tab w:val="left" w:pos="5387"/>
          <w:tab w:val="left" w:pos="7258"/>
        </w:tabs>
        <w:ind w:left="757"/>
        <w:jc w:val="both"/>
      </w:pPr>
      <w:r>
        <w:t>Bardzo dobre</w:t>
      </w:r>
      <w:r>
        <w:tab/>
        <w:t>bdb</w:t>
      </w:r>
      <w:r>
        <w:tab/>
        <w:t>85 – 72</w:t>
      </w:r>
      <w:r>
        <w:tab/>
        <w:t>75% – 89%</w:t>
      </w:r>
    </w:p>
    <w:p w:rsidR="00E605A0" w:rsidRDefault="00E605A0" w:rsidP="00C26787">
      <w:pPr>
        <w:numPr>
          <w:ilvl w:val="0"/>
          <w:numId w:val="79"/>
        </w:numPr>
        <w:tabs>
          <w:tab w:val="left" w:pos="757"/>
          <w:tab w:val="left" w:pos="851"/>
          <w:tab w:val="left" w:pos="3515"/>
          <w:tab w:val="left" w:pos="5387"/>
          <w:tab w:val="left" w:pos="7258"/>
        </w:tabs>
        <w:ind w:left="757"/>
        <w:jc w:val="both"/>
      </w:pPr>
      <w:r>
        <w:t>Dobre</w:t>
      </w:r>
      <w:r>
        <w:tab/>
        <w:t>db</w:t>
      </w:r>
      <w:r>
        <w:tab/>
        <w:t>71 – 58</w:t>
      </w:r>
      <w:r>
        <w:tab/>
        <w:t>60% – 74%</w:t>
      </w:r>
    </w:p>
    <w:p w:rsidR="00E605A0" w:rsidRDefault="00E605A0" w:rsidP="00C26787">
      <w:pPr>
        <w:numPr>
          <w:ilvl w:val="0"/>
          <w:numId w:val="79"/>
        </w:numPr>
        <w:tabs>
          <w:tab w:val="left" w:pos="757"/>
          <w:tab w:val="left" w:pos="851"/>
          <w:tab w:val="left" w:pos="3515"/>
          <w:tab w:val="left" w:pos="5387"/>
          <w:tab w:val="left" w:pos="7258"/>
        </w:tabs>
        <w:ind w:left="757"/>
        <w:jc w:val="both"/>
      </w:pPr>
      <w:r>
        <w:t>Poprawne</w:t>
      </w:r>
      <w:r>
        <w:tab/>
        <w:t>popr</w:t>
      </w:r>
      <w:r>
        <w:tab/>
        <w:t>57 – 43</w:t>
      </w:r>
      <w:r>
        <w:tab/>
        <w:t>45% – 59%</w:t>
      </w:r>
    </w:p>
    <w:p w:rsidR="00E605A0" w:rsidRDefault="00E605A0" w:rsidP="00C26787">
      <w:pPr>
        <w:numPr>
          <w:ilvl w:val="0"/>
          <w:numId w:val="79"/>
        </w:numPr>
        <w:tabs>
          <w:tab w:val="left" w:pos="757"/>
          <w:tab w:val="left" w:pos="851"/>
          <w:tab w:val="left" w:pos="3515"/>
          <w:tab w:val="left" w:pos="5387"/>
          <w:tab w:val="left" w:pos="7258"/>
        </w:tabs>
        <w:ind w:left="757"/>
        <w:jc w:val="both"/>
      </w:pPr>
      <w:r>
        <w:t>Nieodpowiednie</w:t>
      </w:r>
      <w:r>
        <w:tab/>
        <w:t>ndp</w:t>
      </w:r>
      <w:r>
        <w:tab/>
        <w:t>42 – 29</w:t>
      </w:r>
      <w:r>
        <w:tab/>
        <w:t>30% – 44%</w:t>
      </w:r>
    </w:p>
    <w:p w:rsidR="00E605A0" w:rsidRDefault="00E605A0" w:rsidP="00C26787">
      <w:pPr>
        <w:numPr>
          <w:ilvl w:val="0"/>
          <w:numId w:val="79"/>
        </w:numPr>
        <w:tabs>
          <w:tab w:val="left" w:pos="757"/>
          <w:tab w:val="left" w:pos="851"/>
          <w:tab w:val="left" w:pos="3515"/>
          <w:tab w:val="left" w:pos="5387"/>
          <w:tab w:val="left" w:pos="7258"/>
        </w:tabs>
        <w:ind w:left="757"/>
        <w:jc w:val="both"/>
      </w:pPr>
      <w:r>
        <w:t>Naganne</w:t>
      </w:r>
      <w:r>
        <w:tab/>
        <w:t>ng</w:t>
      </w:r>
      <w:r>
        <w:tab/>
        <w:t>28 – 16</w:t>
      </w:r>
      <w:r>
        <w:tab/>
        <w:t>30% – 29%</w:t>
      </w:r>
    </w:p>
    <w:p w:rsidR="00E605A0" w:rsidRPr="00EA0214" w:rsidRDefault="00E605A0" w:rsidP="00EA0214">
      <w:pPr>
        <w:rPr>
          <w:sz w:val="16"/>
          <w:szCs w:val="16"/>
        </w:rPr>
      </w:pPr>
    </w:p>
    <w:p w:rsidR="00E605A0" w:rsidRDefault="00E605A0" w:rsidP="00F77353">
      <w:pPr>
        <w:ind w:left="357" w:hanging="357"/>
        <w:jc w:val="both"/>
      </w:pPr>
      <w:r>
        <w:t>4.</w:t>
      </w:r>
      <w:r>
        <w:tab/>
        <w:t>Uczeń, który:</w:t>
      </w:r>
    </w:p>
    <w:p w:rsidR="00E605A0" w:rsidRDefault="00E605A0" w:rsidP="00647B5B">
      <w:pPr>
        <w:pStyle w:val="Akapitzlist"/>
        <w:numPr>
          <w:ilvl w:val="0"/>
          <w:numId w:val="3"/>
        </w:numPr>
        <w:tabs>
          <w:tab w:val="clear" w:pos="1080"/>
        </w:tabs>
        <w:spacing w:after="0" w:line="240" w:lineRule="auto"/>
        <w:ind w:left="867" w:hanging="357"/>
        <w:jc w:val="both"/>
      </w:pPr>
      <w:r>
        <w:t xml:space="preserve">choć w jednym przypadku uzyskał 1 punkt w kategorii I, II, III, IV, V 2, VI, VII 1, </w:t>
      </w:r>
      <w:r>
        <w:br/>
        <w:t>nie może uzyskać wyższej oceny niż dobra,</w:t>
      </w:r>
    </w:p>
    <w:p w:rsidR="00E605A0" w:rsidRDefault="00E605A0" w:rsidP="00647B5B">
      <w:pPr>
        <w:pStyle w:val="Akapitzlist"/>
        <w:numPr>
          <w:ilvl w:val="0"/>
          <w:numId w:val="3"/>
        </w:numPr>
        <w:tabs>
          <w:tab w:val="clear" w:pos="1080"/>
        </w:tabs>
        <w:spacing w:after="0" w:line="240" w:lineRule="auto"/>
        <w:ind w:left="867" w:hanging="357"/>
        <w:jc w:val="both"/>
      </w:pPr>
      <w:r>
        <w:t>więcej niż trzy razy uzyskał 1 punkt w kategorii I, II, III, IV, V 2, VI, VII 1, nie może mieć wyższej oceny niż poprawna,</w:t>
      </w:r>
    </w:p>
    <w:p w:rsidR="00E605A0" w:rsidRDefault="00E605A0" w:rsidP="00647B5B">
      <w:pPr>
        <w:pStyle w:val="Akapitzlist"/>
        <w:numPr>
          <w:ilvl w:val="0"/>
          <w:numId w:val="3"/>
        </w:numPr>
        <w:tabs>
          <w:tab w:val="clear" w:pos="1080"/>
        </w:tabs>
        <w:spacing w:after="0" w:line="240" w:lineRule="auto"/>
        <w:ind w:left="867" w:hanging="357"/>
        <w:jc w:val="both"/>
      </w:pPr>
      <w:r>
        <w:t>choć w jednym przypadku w kategorii V 1, VII 2 uzyskał 1 punkt nie może mieć wyższej oceny niż nieodpowiednia,</w:t>
      </w:r>
    </w:p>
    <w:p w:rsidR="00E605A0" w:rsidRDefault="00E605A0" w:rsidP="00647B5B">
      <w:pPr>
        <w:pStyle w:val="Akapitzlist"/>
        <w:numPr>
          <w:ilvl w:val="0"/>
          <w:numId w:val="3"/>
        </w:numPr>
        <w:tabs>
          <w:tab w:val="clear" w:pos="1080"/>
        </w:tabs>
        <w:spacing w:after="0" w:line="240" w:lineRule="auto"/>
        <w:ind w:left="867" w:hanging="357"/>
        <w:jc w:val="both"/>
      </w:pPr>
      <w:r>
        <w:t>w kategorii V 1 i VII 2 otrzymał 1punkt, otrzymuje ocenę naganną.</w:t>
      </w:r>
    </w:p>
    <w:p w:rsidR="00E605A0" w:rsidRPr="00647B5B" w:rsidRDefault="00E605A0">
      <w:pPr>
        <w:rPr>
          <w:sz w:val="16"/>
          <w:szCs w:val="16"/>
        </w:rPr>
      </w:pPr>
    </w:p>
    <w:p w:rsidR="00E605A0" w:rsidRDefault="00E605A0" w:rsidP="00D04958">
      <w:pPr>
        <w:ind w:left="754" w:hanging="357"/>
        <w:jc w:val="both"/>
      </w:pPr>
      <w:r>
        <w:t>4a.</w:t>
      </w:r>
      <w:r>
        <w:tab/>
        <w:t>Jeżeli uczeń popadł w konflikt z prawem (kategoria II 2d), wychowawca może obniżyć ocenę zachowania do nagannej.</w:t>
      </w:r>
    </w:p>
    <w:p w:rsidR="00E605A0" w:rsidRPr="00647B5B" w:rsidRDefault="00E605A0" w:rsidP="00647B5B">
      <w:pPr>
        <w:rPr>
          <w:sz w:val="16"/>
          <w:szCs w:val="16"/>
        </w:rPr>
      </w:pPr>
    </w:p>
    <w:p w:rsidR="00E605A0" w:rsidRDefault="00E605A0" w:rsidP="00D04958">
      <w:pPr>
        <w:ind w:left="754" w:hanging="357"/>
        <w:jc w:val="both"/>
      </w:pPr>
      <w:r>
        <w:t>4b.</w:t>
      </w:r>
      <w:r>
        <w:tab/>
        <w:t xml:space="preserve">Jeżeli do zdarzenia powodującego konflikt z prawem doszło w ostatnim miesiącu </w:t>
      </w:r>
      <w:r>
        <w:br/>
        <w:t>przed klasyfikacją, uczeń może otrzymać ocenę naganną, a szkoła nie ma obowiązku zachowania miesięcznego terminu zawiadomienia rodziców ucznia.</w:t>
      </w:r>
    </w:p>
    <w:p w:rsidR="00E605A0" w:rsidRPr="00647B5B" w:rsidRDefault="00E605A0" w:rsidP="00647B5B">
      <w:pPr>
        <w:rPr>
          <w:sz w:val="16"/>
          <w:szCs w:val="16"/>
        </w:rPr>
      </w:pPr>
    </w:p>
    <w:p w:rsidR="00E605A0" w:rsidRDefault="00E605A0" w:rsidP="00647B5B">
      <w:pPr>
        <w:ind w:left="357" w:hanging="357"/>
        <w:jc w:val="both"/>
      </w:pPr>
      <w:r>
        <w:lastRenderedPageBreak/>
        <w:t>5.</w:t>
      </w:r>
      <w:r>
        <w:tab/>
        <w:t xml:space="preserve">Ocenę zachowania śródroczną i roczną począwszy od klasy IV szkoły podstawowej, </w:t>
      </w:r>
      <w:r>
        <w:br/>
        <w:t xml:space="preserve">ustala się według następującej skali: </w:t>
      </w:r>
    </w:p>
    <w:p w:rsidR="00E605A0" w:rsidRDefault="00E605A0" w:rsidP="008909CE">
      <w:pPr>
        <w:tabs>
          <w:tab w:val="left" w:pos="-5670"/>
        </w:tabs>
        <w:ind w:left="867" w:hanging="357"/>
        <w:jc w:val="both"/>
      </w:pPr>
      <w:r>
        <w:t>1)</w:t>
      </w:r>
      <w:r>
        <w:tab/>
        <w:t xml:space="preserve">wzorowe, </w:t>
      </w:r>
    </w:p>
    <w:p w:rsidR="00E605A0" w:rsidRDefault="00E605A0" w:rsidP="008909CE">
      <w:pPr>
        <w:tabs>
          <w:tab w:val="left" w:pos="-5670"/>
        </w:tabs>
        <w:ind w:left="867" w:hanging="357"/>
        <w:jc w:val="both"/>
      </w:pPr>
      <w:r>
        <w:t>2)</w:t>
      </w:r>
      <w:r>
        <w:tab/>
        <w:t xml:space="preserve">bardzo dobre, </w:t>
      </w:r>
    </w:p>
    <w:p w:rsidR="00E605A0" w:rsidRDefault="00E605A0" w:rsidP="008909CE">
      <w:pPr>
        <w:tabs>
          <w:tab w:val="left" w:pos="-5670"/>
        </w:tabs>
        <w:ind w:left="867" w:hanging="357"/>
        <w:jc w:val="both"/>
      </w:pPr>
      <w:r>
        <w:t>3)</w:t>
      </w:r>
      <w:r>
        <w:tab/>
        <w:t xml:space="preserve">dobre, </w:t>
      </w:r>
    </w:p>
    <w:p w:rsidR="00E605A0" w:rsidRDefault="00E605A0" w:rsidP="008909CE">
      <w:pPr>
        <w:tabs>
          <w:tab w:val="left" w:pos="-5670"/>
        </w:tabs>
        <w:ind w:left="867" w:hanging="357"/>
        <w:jc w:val="both"/>
      </w:pPr>
      <w:r>
        <w:t>4)</w:t>
      </w:r>
      <w:r>
        <w:tab/>
        <w:t>poprawne,</w:t>
      </w:r>
    </w:p>
    <w:p w:rsidR="00E605A0" w:rsidRDefault="00E605A0" w:rsidP="008909CE">
      <w:pPr>
        <w:tabs>
          <w:tab w:val="left" w:pos="-5670"/>
        </w:tabs>
        <w:ind w:left="867" w:hanging="357"/>
        <w:jc w:val="both"/>
      </w:pPr>
      <w:r>
        <w:t>5)</w:t>
      </w:r>
      <w:r>
        <w:tab/>
        <w:t xml:space="preserve">nieodpowiednie, </w:t>
      </w:r>
    </w:p>
    <w:p w:rsidR="00E605A0" w:rsidRDefault="00E605A0" w:rsidP="008909CE">
      <w:pPr>
        <w:tabs>
          <w:tab w:val="left" w:pos="-5670"/>
        </w:tabs>
        <w:ind w:left="867" w:hanging="357"/>
        <w:jc w:val="both"/>
      </w:pPr>
      <w:r>
        <w:t>6)</w:t>
      </w:r>
      <w:r>
        <w:tab/>
        <w:t xml:space="preserve">naganne. </w:t>
      </w:r>
    </w:p>
    <w:p w:rsidR="00E605A0" w:rsidRPr="00647B5B" w:rsidRDefault="00E605A0" w:rsidP="00647B5B">
      <w:pPr>
        <w:rPr>
          <w:sz w:val="16"/>
          <w:szCs w:val="16"/>
        </w:rPr>
      </w:pPr>
    </w:p>
    <w:p w:rsidR="00E605A0" w:rsidRDefault="00E605A0" w:rsidP="00647B5B">
      <w:pPr>
        <w:ind w:left="357" w:hanging="357"/>
        <w:jc w:val="both"/>
      </w:pPr>
      <w:r>
        <w:t>6.</w:t>
      </w:r>
      <w:r>
        <w:tab/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</w:t>
      </w:r>
      <w:r w:rsidR="00E77C3E">
        <w:t>-</w:t>
      </w:r>
      <w:r>
        <w:t>widualnego nauczania lub opinii poradni psychologiczno-pedagogicznej, w tym poradni specjalistycznej.</w:t>
      </w:r>
    </w:p>
    <w:p w:rsidR="00E605A0" w:rsidRPr="007536D7" w:rsidRDefault="00E605A0" w:rsidP="007536D7">
      <w:pPr>
        <w:rPr>
          <w:sz w:val="16"/>
          <w:szCs w:val="16"/>
        </w:rPr>
      </w:pPr>
    </w:p>
    <w:p w:rsidR="00E605A0" w:rsidRDefault="00E605A0" w:rsidP="007E4ACB">
      <w:pPr>
        <w:pStyle w:val="Tekstpodstawowy21"/>
        <w:ind w:left="907" w:hanging="510"/>
      </w:pPr>
      <w:r>
        <w:t>6a.</w:t>
      </w:r>
      <w:r>
        <w:tab/>
        <w:t>Dla uczniów z upośledzeniem w stopniu umiarkowanym lub znacznym oceny klasy-fikacyjne zachowania są ocenami opisowymi, które wynikają z oceniania bieżącego według skali:</w:t>
      </w:r>
    </w:p>
    <w:p w:rsidR="00E605A0" w:rsidRDefault="00E605A0" w:rsidP="007E4ACB">
      <w:pPr>
        <w:ind w:left="1474" w:hanging="567"/>
        <w:jc w:val="both"/>
      </w:pPr>
      <w:r>
        <w:t xml:space="preserve">A – należycie przestrzega norm społecznych i kulturalnego zachowania, stosuje się </w:t>
      </w:r>
      <w:r>
        <w:br/>
        <w:t xml:space="preserve">do poleceń nauczyciela i współpracuje z zespołem klasowym, </w:t>
      </w:r>
    </w:p>
    <w:p w:rsidR="00E605A0" w:rsidRDefault="00E605A0" w:rsidP="007E4ACB">
      <w:pPr>
        <w:ind w:left="1474" w:hanging="567"/>
        <w:jc w:val="both"/>
      </w:pPr>
      <w:r>
        <w:t>B – zadowalająco przestrzega norm społecznych i kulturalnego zachowania, stosuje się do poleceń nauczyciela i współpracuje z zespołem klasowym,</w:t>
      </w:r>
    </w:p>
    <w:p w:rsidR="00E605A0" w:rsidRDefault="00E605A0" w:rsidP="007E4ACB">
      <w:pPr>
        <w:ind w:left="1474" w:hanging="567"/>
        <w:jc w:val="both"/>
      </w:pPr>
      <w:r>
        <w:t xml:space="preserve">C – nie przestrzega norm społecznych i kulturalnego zachowania, nie stosuje się </w:t>
      </w:r>
      <w:r>
        <w:br/>
        <w:t>do poleceń nauczyciela, nie współpracuje z zespołem klasowym.</w:t>
      </w:r>
    </w:p>
    <w:p w:rsidR="00E605A0" w:rsidRPr="00647B5B" w:rsidRDefault="00E605A0" w:rsidP="00647B5B">
      <w:pPr>
        <w:rPr>
          <w:sz w:val="16"/>
          <w:szCs w:val="16"/>
        </w:rPr>
      </w:pPr>
    </w:p>
    <w:p w:rsidR="00E605A0" w:rsidRDefault="00E605A0" w:rsidP="00647B5B">
      <w:pPr>
        <w:ind w:left="357" w:hanging="357"/>
        <w:jc w:val="both"/>
      </w:pPr>
      <w:r>
        <w:t>7.</w:t>
      </w:r>
      <w:r>
        <w:tab/>
        <w:t>W klasach I – III śródroczne i roczne oceny klasyfikacyjne zachowania są ocenami opisowymi, które uwzględniają w szczególności:</w:t>
      </w:r>
    </w:p>
    <w:p w:rsidR="00E605A0" w:rsidRDefault="00E605A0" w:rsidP="008909CE">
      <w:pPr>
        <w:ind w:left="867" w:hanging="357"/>
        <w:jc w:val="both"/>
      </w:pPr>
      <w:r>
        <w:t>1)</w:t>
      </w:r>
      <w:r>
        <w:tab/>
        <w:t>kulturę osobistą,</w:t>
      </w:r>
    </w:p>
    <w:p w:rsidR="00E605A0" w:rsidRDefault="00E605A0" w:rsidP="008909CE">
      <w:pPr>
        <w:ind w:left="867" w:hanging="357"/>
        <w:jc w:val="both"/>
      </w:pPr>
      <w:r>
        <w:t>2)</w:t>
      </w:r>
      <w:r>
        <w:tab/>
        <w:t>obowiązkowość, dokładność, zaangażowanie,</w:t>
      </w:r>
    </w:p>
    <w:p w:rsidR="00E605A0" w:rsidRDefault="00E605A0" w:rsidP="008909CE">
      <w:pPr>
        <w:ind w:left="867" w:hanging="357"/>
        <w:jc w:val="both"/>
      </w:pPr>
      <w:r>
        <w:t>3)</w:t>
      </w:r>
      <w:r>
        <w:tab/>
        <w:t>kontakty koleżeńskie,</w:t>
      </w:r>
    </w:p>
    <w:p w:rsidR="00E605A0" w:rsidRDefault="00E605A0" w:rsidP="008909CE">
      <w:pPr>
        <w:ind w:left="867" w:hanging="357"/>
        <w:jc w:val="both"/>
      </w:pPr>
      <w:r>
        <w:t>4)</w:t>
      </w:r>
      <w:r>
        <w:tab/>
        <w:t>słuchanie, wypełnianie poleceń,</w:t>
      </w:r>
    </w:p>
    <w:p w:rsidR="00E605A0" w:rsidRDefault="00E605A0" w:rsidP="008909CE">
      <w:pPr>
        <w:ind w:left="867" w:hanging="357"/>
        <w:jc w:val="both"/>
      </w:pPr>
      <w:r>
        <w:t>5)</w:t>
      </w:r>
      <w:r>
        <w:tab/>
        <w:t>ekonomiczne wykorzystanie czasu,</w:t>
      </w:r>
    </w:p>
    <w:p w:rsidR="00E605A0" w:rsidRDefault="00E605A0" w:rsidP="008909CE">
      <w:pPr>
        <w:ind w:left="867" w:hanging="357"/>
        <w:jc w:val="both"/>
      </w:pPr>
      <w:r>
        <w:t>6)</w:t>
      </w:r>
      <w:r>
        <w:tab/>
        <w:t>utrzymywanie porządku wokół siebie.</w:t>
      </w:r>
    </w:p>
    <w:p w:rsidR="00E605A0" w:rsidRPr="00647B5B" w:rsidRDefault="00E605A0" w:rsidP="00647B5B">
      <w:pPr>
        <w:rPr>
          <w:sz w:val="16"/>
          <w:szCs w:val="16"/>
        </w:rPr>
      </w:pPr>
    </w:p>
    <w:p w:rsidR="00E605A0" w:rsidRDefault="00E605A0" w:rsidP="00647B5B">
      <w:pPr>
        <w:ind w:left="357" w:hanging="357"/>
        <w:jc w:val="both"/>
      </w:pPr>
      <w:r>
        <w:t>8.</w:t>
      </w:r>
      <w:r>
        <w:tab/>
        <w:t xml:space="preserve">Ocenę zachowania śródroczną i roczną ustala się według kryteriów określonych w regula-minie oceniania zachowania uczniów. </w:t>
      </w:r>
    </w:p>
    <w:p w:rsidR="00E605A0" w:rsidRPr="007536D7" w:rsidRDefault="00E605A0" w:rsidP="007536D7">
      <w:pPr>
        <w:rPr>
          <w:sz w:val="16"/>
          <w:szCs w:val="16"/>
        </w:rPr>
      </w:pPr>
    </w:p>
    <w:p w:rsidR="00E605A0" w:rsidRDefault="00E605A0" w:rsidP="00647B5B">
      <w:pPr>
        <w:ind w:left="357" w:hanging="357"/>
        <w:jc w:val="both"/>
      </w:pPr>
      <w:r>
        <w:t>9.</w:t>
      </w:r>
      <w:r>
        <w:tab/>
        <w:t>Ocena klasyfikacyjna zachowania nie ma wpływu na:</w:t>
      </w:r>
    </w:p>
    <w:p w:rsidR="00E605A0" w:rsidRDefault="00E605A0" w:rsidP="008909CE">
      <w:pPr>
        <w:pStyle w:val="Bezodstpw"/>
        <w:ind w:left="867" w:hanging="357"/>
      </w:pPr>
      <w:r>
        <w:t>1)</w:t>
      </w:r>
      <w:r>
        <w:tab/>
        <w:t>oceny klasyfikacyjne z zajęć edukacyjnych,</w:t>
      </w:r>
    </w:p>
    <w:p w:rsidR="00E605A0" w:rsidRDefault="00E605A0" w:rsidP="008909CE">
      <w:pPr>
        <w:pStyle w:val="Bezodstpw"/>
        <w:ind w:left="867" w:hanging="357"/>
      </w:pPr>
      <w:r>
        <w:t>2)</w:t>
      </w:r>
      <w:r>
        <w:tab/>
        <w:t>promocję do klasy programowo wyższej lub ukończenia szkoły.</w:t>
      </w:r>
    </w:p>
    <w:p w:rsidR="00E605A0" w:rsidRPr="007536D7" w:rsidRDefault="00E605A0" w:rsidP="007536D7">
      <w:pPr>
        <w:rPr>
          <w:sz w:val="16"/>
          <w:szCs w:val="16"/>
        </w:rPr>
      </w:pPr>
    </w:p>
    <w:p w:rsidR="00E605A0" w:rsidRDefault="00E605A0" w:rsidP="008909CE">
      <w:pPr>
        <w:ind w:left="397" w:hanging="510"/>
        <w:jc w:val="both"/>
      </w:pPr>
      <w:r>
        <w:t>10.</w:t>
      </w:r>
      <w:r>
        <w:tab/>
        <w:t>Rada Pedagogiczna może podjąć uchwałę o niepromowaniu do klasy programowo wyższej lub nieukończeniu szkoły przez ucznia, któremu w danej szkole po raz 2 z rzędu ustalono naganną roczną ocenę klasyfikacyjną zachowania. Uczeń, któremu po raz 3 z rzędu ustalono ocenę naganną roczną zachowania, nie otrzymuje promocji, nie kończy szkoły.</w:t>
      </w:r>
    </w:p>
    <w:p w:rsidR="00E605A0" w:rsidRPr="007536D7" w:rsidRDefault="00E605A0" w:rsidP="007536D7">
      <w:pPr>
        <w:rPr>
          <w:sz w:val="16"/>
          <w:szCs w:val="16"/>
        </w:rPr>
      </w:pPr>
    </w:p>
    <w:p w:rsidR="00E605A0" w:rsidRDefault="00E605A0" w:rsidP="00BF1CE5">
      <w:pPr>
        <w:ind w:left="397" w:hanging="510"/>
        <w:jc w:val="both"/>
      </w:pPr>
      <w:r>
        <w:t>11.</w:t>
      </w:r>
      <w:r>
        <w:tab/>
        <w:t>Ocenę zachowania śródroczną i roczną ustala wychowawca klasy po zasięgnięciu opinii nauczycieli, uczniów danej klasy oraz ocenianego ucznia.</w:t>
      </w:r>
    </w:p>
    <w:p w:rsidR="00E605A0" w:rsidRPr="007536D7" w:rsidRDefault="00E605A0" w:rsidP="007536D7">
      <w:pPr>
        <w:rPr>
          <w:sz w:val="16"/>
          <w:szCs w:val="16"/>
        </w:rPr>
      </w:pPr>
    </w:p>
    <w:p w:rsidR="00E605A0" w:rsidRDefault="00E605A0" w:rsidP="00BF1CE5">
      <w:pPr>
        <w:ind w:left="397" w:hanging="510"/>
        <w:jc w:val="both"/>
      </w:pPr>
      <w:r>
        <w:t>12.</w:t>
      </w:r>
      <w:r>
        <w:tab/>
        <w:t xml:space="preserve">Przy ustaleniu oceny klasyfikacyjnej zachowania ucznia, u którego stwierdzono zaburzenia lub odchylenia rozwojowe należy uwzględnić wpływ stwierdzonych zaburzeń lub odchyleń na jego zachowanie na podstawie orzeczenia o potrzebie kształcenia specjalnego </w:t>
      </w:r>
      <w:r w:rsidR="00E77C3E">
        <w:br/>
      </w:r>
      <w:r>
        <w:t xml:space="preserve">albo nauczania indywidualnego lub opinii PPPP, w tym poradni  specjalistycznych. </w:t>
      </w:r>
    </w:p>
    <w:p w:rsidR="00E605A0" w:rsidRPr="007536D7" w:rsidRDefault="00E605A0" w:rsidP="00A430B0">
      <w:pPr>
        <w:ind w:left="284" w:hanging="397"/>
        <w:jc w:val="both"/>
        <w:rPr>
          <w:sz w:val="16"/>
          <w:szCs w:val="16"/>
        </w:rPr>
      </w:pPr>
    </w:p>
    <w:p w:rsidR="00E605A0" w:rsidRDefault="00E605A0" w:rsidP="00BF1CE5">
      <w:pPr>
        <w:ind w:left="397" w:hanging="510"/>
        <w:jc w:val="both"/>
      </w:pPr>
      <w:r>
        <w:lastRenderedPageBreak/>
        <w:t>13.</w:t>
      </w:r>
      <w:r>
        <w:tab/>
      </w:r>
      <w:r w:rsidRPr="002B0FB0">
        <w:t xml:space="preserve">O ustalonej ocenie zachowania wychowawca zobowiązany jest poinformować uczniów </w:t>
      </w:r>
      <w:r w:rsidRPr="002B0FB0">
        <w:br/>
        <w:t>i rodziców na 14 dni przed plenarnym posiedzeniem klasyfikacyjnym Rady Pedagogicznej.</w:t>
      </w:r>
    </w:p>
    <w:p w:rsidR="00E605A0" w:rsidRPr="007536D7" w:rsidRDefault="00E605A0" w:rsidP="00A430B0">
      <w:pPr>
        <w:ind w:left="284" w:hanging="397"/>
        <w:jc w:val="both"/>
        <w:rPr>
          <w:sz w:val="16"/>
          <w:szCs w:val="16"/>
        </w:rPr>
      </w:pPr>
    </w:p>
    <w:p w:rsidR="00E605A0" w:rsidRDefault="00E605A0" w:rsidP="00BF1CE5">
      <w:pPr>
        <w:ind w:left="397" w:hanging="510"/>
        <w:jc w:val="both"/>
      </w:pPr>
      <w:r>
        <w:t>14.</w:t>
      </w:r>
      <w:r>
        <w:tab/>
        <w:t xml:space="preserve">W przypadku choroby ucznia rodzice (prawni opiekunowie) kontaktują się z wychowawcą klasy, który informuje ich o proponowanej ocenie zachowania. </w:t>
      </w:r>
    </w:p>
    <w:p w:rsidR="00E605A0" w:rsidRPr="007536D7" w:rsidRDefault="00E605A0" w:rsidP="00A430B0">
      <w:pPr>
        <w:ind w:left="284" w:hanging="397"/>
        <w:jc w:val="both"/>
        <w:rPr>
          <w:sz w:val="16"/>
          <w:szCs w:val="16"/>
        </w:rPr>
      </w:pPr>
    </w:p>
    <w:p w:rsidR="00E605A0" w:rsidRDefault="00E605A0" w:rsidP="00BF1CE5">
      <w:pPr>
        <w:ind w:left="397" w:hanging="510"/>
        <w:jc w:val="both"/>
      </w:pPr>
      <w:r>
        <w:t>15.</w:t>
      </w:r>
      <w:r>
        <w:tab/>
        <w:t xml:space="preserve">Uczeń ma prawo poprawić proponowaną przez wychowawcę ocenę zachowania w ciągu </w:t>
      </w:r>
      <w:r>
        <w:br/>
        <w:t>7 dni od powiadomienia go o tej ocenie.</w:t>
      </w:r>
    </w:p>
    <w:p w:rsidR="00E605A0" w:rsidRPr="007536D7" w:rsidRDefault="00E605A0" w:rsidP="00A430B0">
      <w:pPr>
        <w:ind w:left="284" w:hanging="397"/>
        <w:jc w:val="both"/>
        <w:rPr>
          <w:sz w:val="16"/>
          <w:szCs w:val="16"/>
        </w:rPr>
      </w:pPr>
    </w:p>
    <w:p w:rsidR="00E605A0" w:rsidRDefault="00E605A0" w:rsidP="00BF1CE5">
      <w:pPr>
        <w:ind w:left="397" w:hanging="510"/>
        <w:jc w:val="both"/>
      </w:pPr>
      <w:r>
        <w:t>16.</w:t>
      </w:r>
      <w:r>
        <w:tab/>
        <w:t>Uczeń składa ustną prośbę o dodatkowe sprawdzenie oceny zachowania do wychowawcy klasy, który ustala zakres, formę i termin poprawy.</w:t>
      </w:r>
    </w:p>
    <w:p w:rsidR="00E605A0" w:rsidRDefault="00E605A0" w:rsidP="00BF1CE5">
      <w:pPr>
        <w:ind w:left="397" w:hanging="510"/>
        <w:jc w:val="both"/>
      </w:pPr>
      <w:r>
        <w:t>17.</w:t>
      </w:r>
      <w:r>
        <w:tab/>
        <w:t xml:space="preserve">Poprawa oceny zachowania powinna obejmować analizę dokumentacji wychowawczej danego ucznia oraz uwzględnić dodatkowe informacje dostarczone przez niego. </w:t>
      </w:r>
    </w:p>
    <w:p w:rsidR="00E605A0" w:rsidRPr="007536D7" w:rsidRDefault="00E605A0" w:rsidP="00A430B0">
      <w:pPr>
        <w:ind w:left="284" w:hanging="397"/>
        <w:jc w:val="both"/>
        <w:rPr>
          <w:sz w:val="16"/>
          <w:szCs w:val="16"/>
        </w:rPr>
      </w:pPr>
    </w:p>
    <w:p w:rsidR="00E605A0" w:rsidRDefault="00E605A0" w:rsidP="00BF1CE5">
      <w:pPr>
        <w:ind w:left="397" w:hanging="510"/>
        <w:jc w:val="both"/>
      </w:pPr>
      <w:r>
        <w:t>18.</w:t>
      </w:r>
      <w:r>
        <w:tab/>
        <w:t xml:space="preserve">Poprawa winna odbywać się w czasie zajęć lub przez skończonych przez ucznia </w:t>
      </w:r>
      <w:r>
        <w:br/>
        <w:t>i nauczyciela zajęciach, a z jej efektami uczeń zapoznany następnego dnia.</w:t>
      </w:r>
    </w:p>
    <w:p w:rsidR="00E605A0" w:rsidRPr="00A430B0" w:rsidRDefault="00E605A0" w:rsidP="00A430B0">
      <w:pPr>
        <w:ind w:left="284" w:hanging="397"/>
        <w:jc w:val="both"/>
        <w:rPr>
          <w:sz w:val="16"/>
          <w:szCs w:val="16"/>
        </w:rPr>
      </w:pPr>
    </w:p>
    <w:p w:rsidR="00E605A0" w:rsidRDefault="00E605A0" w:rsidP="00BF1CE5">
      <w:pPr>
        <w:ind w:left="397" w:hanging="510"/>
        <w:jc w:val="both"/>
      </w:pPr>
      <w:r>
        <w:t>19.</w:t>
      </w:r>
      <w:r>
        <w:tab/>
        <w:t>Ocena zachowania ustalona przez wychowawcę jest ostateczna.</w:t>
      </w:r>
    </w:p>
    <w:p w:rsidR="00E605A0" w:rsidRPr="00BF1CE5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Pr="00647B5B" w:rsidRDefault="00E605A0">
      <w:pPr>
        <w:jc w:val="center"/>
        <w:rPr>
          <w:b/>
          <w:sz w:val="28"/>
          <w:szCs w:val="28"/>
        </w:rPr>
      </w:pPr>
      <w:r w:rsidRPr="00647B5B">
        <w:rPr>
          <w:b/>
          <w:sz w:val="28"/>
          <w:szCs w:val="28"/>
        </w:rPr>
        <w:t>§ 43</w:t>
      </w:r>
    </w:p>
    <w:p w:rsidR="00E605A0" w:rsidRPr="00BF1CE5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9"/>
        </w:numPr>
        <w:tabs>
          <w:tab w:val="left" w:pos="360"/>
        </w:tabs>
        <w:ind w:left="357" w:hanging="357"/>
        <w:jc w:val="both"/>
      </w:pPr>
      <w:r>
        <w:t>Na co najmniej 14 dni przez śródrocznym i rocznym zebraniem plenarnym Rady Pedagogicznej:</w:t>
      </w:r>
    </w:p>
    <w:p w:rsidR="00E605A0" w:rsidRDefault="00E605A0" w:rsidP="00E63A00">
      <w:pPr>
        <w:ind w:left="867" w:hanging="357"/>
        <w:jc w:val="both"/>
      </w:pPr>
      <w:r>
        <w:t>1)</w:t>
      </w:r>
      <w:r>
        <w:tab/>
        <w:t xml:space="preserve">Wychowawcy klas I – III są zobowiązani zapoznać rodziców/prawnych opiekunów </w:t>
      </w:r>
      <w:r>
        <w:br/>
        <w:t>z projektem oceny opisowej uczniów.</w:t>
      </w:r>
    </w:p>
    <w:p w:rsidR="00E605A0" w:rsidRDefault="00E605A0" w:rsidP="00E63A00">
      <w:pPr>
        <w:ind w:left="867" w:hanging="357"/>
        <w:jc w:val="both"/>
      </w:pPr>
      <w:r>
        <w:t>2)</w:t>
      </w:r>
      <w:r>
        <w:tab/>
        <w:t xml:space="preserve">Wychowawcy klas IV – VI są zobowiązani zapoznać rodziców/prawnych opiekunów </w:t>
      </w:r>
      <w:r>
        <w:br/>
        <w:t>z przewidywanymi dla ucznia ocenami osiągnięć edukacyjnych ze wszystkich przedmiotów objętych szkolnym planem nauczania.</w:t>
      </w:r>
    </w:p>
    <w:p w:rsidR="00E605A0" w:rsidRPr="00BF1CE5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9"/>
        </w:numPr>
        <w:tabs>
          <w:tab w:val="left" w:pos="360"/>
        </w:tabs>
        <w:ind w:left="357" w:hanging="357"/>
        <w:jc w:val="both"/>
      </w:pPr>
      <w:r>
        <w:t xml:space="preserve">Do dokumentacji wychowawcy klas IV – VI wprowadza się „Kartę śródrocznych/rocznych proponowanych ocen osiągnięć edukacyjnych ucznia”. Jeden egzemplarz przekazuje się rodzicom, drugi, po podpisaniu przez rodziców, znajduje się w DKW (Dokumentacji Wychowawcy Klasowego). </w:t>
      </w:r>
    </w:p>
    <w:p w:rsidR="00E605A0" w:rsidRPr="007536D7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9"/>
        </w:numPr>
        <w:tabs>
          <w:tab w:val="left" w:pos="360"/>
        </w:tabs>
        <w:ind w:left="357" w:hanging="357"/>
        <w:jc w:val="both"/>
      </w:pPr>
      <w:r>
        <w:t>Informacja o przewidywanej  śródrocznej/rocznej ocenie niedostatecznej lub ocenie nagannej zachowania ma formę pisemnego zawiadomienia, które podpisane przez rodziców/prawnych opiekunów znajduje się w dokumentacji wychowawcy klasy.</w:t>
      </w:r>
    </w:p>
    <w:p w:rsidR="00E605A0" w:rsidRPr="00BF1CE5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Default="00E605A0" w:rsidP="006E3BB3">
      <w:pPr>
        <w:ind w:left="867" w:hanging="510"/>
        <w:jc w:val="both"/>
      </w:pPr>
      <w:r>
        <w:t>3a.</w:t>
      </w:r>
      <w:r>
        <w:tab/>
        <w:t>Jeżeli rodzic/prawny opiekun nie zwróci zawiadomienia w wyznaczonym terminie, wychowawca zobowiązany jest wysłać informację o zagrożeniu ocenami niedostate-cznymi lub naganną oceną zachowania e-mailem (wydruk w dokumentacji) lub listem poleconym, za potwierdzeniem odbioru.</w:t>
      </w:r>
    </w:p>
    <w:p w:rsidR="00E605A0" w:rsidRPr="00BF1CE5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9"/>
        </w:numPr>
        <w:tabs>
          <w:tab w:val="left" w:pos="360"/>
        </w:tabs>
        <w:ind w:left="357" w:hanging="357"/>
        <w:jc w:val="both"/>
      </w:pPr>
      <w:r>
        <w:t xml:space="preserve">Jeżeli w wyniku klasyfikacji śródrocznej stwierdzono, że poziom osiągnięć edukacyjnych ucznia uniemożliwia lub utrudnia kontynuowanie dalszej nauki, szkoła stwarza uczniowi szansę uzupełnienia braków poprzez skierowanie go na zajęcia wyrównawcze oraz </w:t>
      </w:r>
      <w:r>
        <w:br/>
        <w:t xml:space="preserve">na badania do poradni psychologiczno-pedagogicznej. </w:t>
      </w:r>
    </w:p>
    <w:p w:rsidR="00E605A0" w:rsidRPr="00BF1CE5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9"/>
        </w:numPr>
        <w:tabs>
          <w:tab w:val="left" w:pos="360"/>
        </w:tabs>
        <w:ind w:left="357" w:hanging="357"/>
        <w:jc w:val="both"/>
      </w:pPr>
      <w:r>
        <w:t xml:space="preserve">Uczeń ma prawo poprawić proponowaną przez nauczyciela ocenę klasyfikacji rocznej </w:t>
      </w:r>
      <w:r>
        <w:br/>
        <w:t>z zajęć obowiązkowych i dodatkowych w ciągu 7 dni od powiadomienia go o tej ocenie.</w:t>
      </w:r>
    </w:p>
    <w:p w:rsidR="00E605A0" w:rsidRPr="00BF1CE5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9"/>
        </w:numPr>
        <w:tabs>
          <w:tab w:val="left" w:pos="360"/>
        </w:tabs>
        <w:ind w:left="357" w:hanging="357"/>
        <w:jc w:val="both"/>
      </w:pPr>
      <w:r>
        <w:t>Uczeń składa ustną prośbę o dodatkowe sprawdzenie jego wiedzy i umiejętności do nauczy</w:t>
      </w:r>
      <w:r w:rsidR="00E77C3E">
        <w:t>-</w:t>
      </w:r>
      <w:r>
        <w:t>ciela prowadzącego dane zajęcia edukacyjne, który ustala zakres, formę i termin poprawy.</w:t>
      </w:r>
    </w:p>
    <w:p w:rsidR="00E605A0" w:rsidRPr="00BF1CE5" w:rsidRDefault="00E605A0" w:rsidP="00BF1CE5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09"/>
        </w:numPr>
        <w:tabs>
          <w:tab w:val="left" w:pos="360"/>
        </w:tabs>
        <w:ind w:left="357" w:hanging="357"/>
        <w:jc w:val="both"/>
      </w:pPr>
      <w:r>
        <w:t xml:space="preserve">Poprawa winna odbywać się w czasie zajęć lub przez skończonych przez ucznia </w:t>
      </w:r>
      <w:r>
        <w:br/>
        <w:t>i nauczyciela zajęciach, a z jej efektami uczeń zapoznany następnego dnia.</w:t>
      </w:r>
    </w:p>
    <w:p w:rsidR="00E77C3E" w:rsidRDefault="00E77C3E">
      <w:pPr>
        <w:suppressAutoHyphens w:val="0"/>
        <w:rPr>
          <w:b/>
        </w:rPr>
      </w:pPr>
      <w:r>
        <w:rPr>
          <w:b/>
        </w:rPr>
        <w:br w:type="page"/>
      </w:r>
    </w:p>
    <w:p w:rsidR="00E605A0" w:rsidRPr="00BF1CE5" w:rsidRDefault="00E605A0" w:rsidP="00B75E15">
      <w:pPr>
        <w:ind w:left="284" w:hanging="397"/>
        <w:jc w:val="both"/>
        <w:rPr>
          <w:b/>
        </w:rPr>
      </w:pPr>
      <w:r w:rsidRPr="00BF1CE5">
        <w:rPr>
          <w:b/>
        </w:rPr>
        <w:lastRenderedPageBreak/>
        <w:t>EGZAMIN SPRAWDZĄJCY</w:t>
      </w:r>
    </w:p>
    <w:p w:rsidR="00E605A0" w:rsidRPr="00BF1CE5" w:rsidRDefault="00E605A0">
      <w:pPr>
        <w:jc w:val="center"/>
        <w:rPr>
          <w:b/>
          <w:sz w:val="28"/>
          <w:szCs w:val="28"/>
        </w:rPr>
      </w:pPr>
      <w:r w:rsidRPr="00BF1CE5">
        <w:rPr>
          <w:b/>
          <w:sz w:val="28"/>
          <w:szCs w:val="28"/>
        </w:rPr>
        <w:t>§ 44</w:t>
      </w:r>
    </w:p>
    <w:p w:rsidR="00E605A0" w:rsidRPr="002D5722" w:rsidRDefault="00E605A0" w:rsidP="002D5722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 xml:space="preserve">Uczeń lub jego rodzice (prawni opiekunowie) mogą zgłosić zastrzeżenia do dyrektora szkoły, jeżeli uznają, że roczna (semestralna) ocena klasyfikacyjna z zajęć edukacyjnych </w:t>
      </w:r>
      <w:r>
        <w:br/>
        <w:t xml:space="preserve">lub roczna ocena klasyfikacyjna zachowania została ustalona niezgodnie z przepisami prawa dotyczącymi trybu ustalania tej oceny. Zastrzeżenia mogą być zgłaszane w terminie 7 dni </w:t>
      </w:r>
      <w:r>
        <w:br/>
        <w:t>od dnia zakończenia zajęć dydaktyczno-wychowawczych.</w:t>
      </w:r>
    </w:p>
    <w:p w:rsidR="00E605A0" w:rsidRPr="002D5722" w:rsidRDefault="00E605A0" w:rsidP="002D5722">
      <w:pPr>
        <w:ind w:left="284" w:hanging="397"/>
        <w:jc w:val="both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 xml:space="preserve">W przypadku stwierdzenia, że roczna (semestralna) ocena klasyfikacyjna z zajęć edukacyjnych lub roczna ocena klasyfikacyjna zachowania została ustalona niezgodnie </w:t>
      </w:r>
      <w:r>
        <w:br/>
        <w:t>z przepisami prawa dotyczącymi trybu ustalania tej oceny, dyrektor szkoły powołuje komisję, która:</w:t>
      </w:r>
    </w:p>
    <w:p w:rsidR="00E605A0" w:rsidRDefault="00E605A0" w:rsidP="002D5722">
      <w:pPr>
        <w:pStyle w:val="Bezodstpw"/>
        <w:ind w:left="867" w:hanging="357"/>
        <w:jc w:val="both"/>
      </w:pPr>
      <w:r>
        <w:t>1)</w:t>
      </w:r>
      <w:r>
        <w:tab/>
        <w:t xml:space="preserve">w przypadku rocznej (semestralnej) oceny klasyfikacyjnej z zajęć edukacyjnych </w:t>
      </w:r>
      <w:r>
        <w:br/>
        <w:t xml:space="preserve">– przeprowadza sprawdzian wiadomości i umiejętności ucznia, w formie pisemnej </w:t>
      </w:r>
      <w:r>
        <w:br/>
        <w:t xml:space="preserve">i ustnej, z wyjątkiem egzaminu z plastyki, muzyki, informatyki/techniki oraz wychowania fizycznego, z których egzamin powinien mieć przede wszystkim formę ćwiczeń praktycznych oraz ustala roczną (semestralną) ocenę klasyfikacyjną </w:t>
      </w:r>
      <w:r>
        <w:br/>
        <w:t>z danych zajęć edukacyjnych;</w:t>
      </w:r>
    </w:p>
    <w:p w:rsidR="00E605A0" w:rsidRDefault="00E605A0" w:rsidP="002D5722">
      <w:pPr>
        <w:pStyle w:val="Bezodstpw"/>
        <w:ind w:left="867" w:hanging="357"/>
        <w:jc w:val="both"/>
      </w:pPr>
      <w:r>
        <w:t>2)</w:t>
      </w:r>
      <w:r>
        <w:tab/>
        <w:t xml:space="preserve">w przypadku rocznej oceny klasyfikacyjnej zachowania – ustala roczną ocenę klasyfikacyjną zachowania w drodze głosowania zwykłą większością głosów; </w:t>
      </w:r>
      <w:r>
        <w:br/>
        <w:t>w przypadku równej liczby głosów decyduje głos przewodniczącego komisji.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 xml:space="preserve">Sprawdzian, o którym mowa w ust. 2 pkt 1, przeprowadza się nie później niż w terminie </w:t>
      </w:r>
      <w:r>
        <w:br/>
        <w:t>5 dni od dnia zgłoszenia zastrzeżeń, o których mowa w ust. 1. Termin sprawdzianu uzgadnia się z uczniem i jego rodzicami (prawnymi opiekunami).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 xml:space="preserve">Zakres egzaminu z zajęć edukacyjnym obejmuje przewidywane osiągnięcia uczniów </w:t>
      </w:r>
      <w:r>
        <w:br/>
        <w:t xml:space="preserve">z danego przedmiotu według realizowanego programu w danej klasie na ocenę wyższą </w:t>
      </w:r>
      <w:r>
        <w:br/>
        <w:t>od ustalonej wcześniej (o jeden stopień lub zgodnie z podaniem rodzica).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 xml:space="preserve">Ustalona przez komisję roczna (semestralna) ocena klasyfikacyjna z zajęć edukacyjnych </w:t>
      </w:r>
      <w:r>
        <w:br/>
        <w:t>oraz roczna ocena klasyfikacyjna zachowania nie może być niższa od ustalonej wcześniej oceny. Ocena ustalona przez komisję jest ostateczna, z wyjątkiem niedostatecznej oceny rocznej (semestralnej) oceny klasyfikacyjnej z zajęć edukacyjnych, która może być zmieniona w wyniku egzaminu poprawkowego.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>Egzamin sprawdzający przeprowadza komisja powołana przez Dyrektora szkoły. W skład komisji wchodzą:</w:t>
      </w:r>
    </w:p>
    <w:p w:rsidR="00E605A0" w:rsidRDefault="00E605A0" w:rsidP="002D5722">
      <w:pPr>
        <w:numPr>
          <w:ilvl w:val="0"/>
          <w:numId w:val="36"/>
        </w:numPr>
        <w:tabs>
          <w:tab w:val="clear" w:pos="720"/>
          <w:tab w:val="left" w:pos="-5670"/>
        </w:tabs>
        <w:ind w:left="867" w:hanging="357"/>
        <w:jc w:val="both"/>
      </w:pPr>
      <w:r>
        <w:t>w przypadku rocznej oceny klasyfikacyjnej z zajęć edukacyjnych:</w:t>
      </w:r>
    </w:p>
    <w:p w:rsidR="00E605A0" w:rsidRDefault="00E605A0" w:rsidP="00C26787">
      <w:pPr>
        <w:numPr>
          <w:ilvl w:val="0"/>
          <w:numId w:val="92"/>
        </w:numPr>
        <w:tabs>
          <w:tab w:val="clear" w:pos="680"/>
          <w:tab w:val="left" w:pos="868"/>
        </w:tabs>
        <w:ind w:left="1264" w:hanging="357"/>
        <w:jc w:val="both"/>
      </w:pPr>
      <w:r>
        <w:t>Dyrektor szkoły albo nauczyciel zajmujący w tej szkole inne stanowisko kierownicze – jako przewodniczący komisji,</w:t>
      </w:r>
    </w:p>
    <w:p w:rsidR="00E605A0" w:rsidRDefault="00E605A0" w:rsidP="00C26787">
      <w:pPr>
        <w:numPr>
          <w:ilvl w:val="0"/>
          <w:numId w:val="92"/>
        </w:numPr>
        <w:tabs>
          <w:tab w:val="clear" w:pos="680"/>
          <w:tab w:val="left" w:pos="868"/>
        </w:tabs>
        <w:ind w:left="1264" w:hanging="357"/>
        <w:jc w:val="both"/>
      </w:pPr>
      <w:r>
        <w:t xml:space="preserve">nauczyciel prowadzący dane zajęcia edukacyjne, </w:t>
      </w:r>
    </w:p>
    <w:p w:rsidR="00E605A0" w:rsidRDefault="00E605A0" w:rsidP="00C26787">
      <w:pPr>
        <w:numPr>
          <w:ilvl w:val="0"/>
          <w:numId w:val="92"/>
        </w:numPr>
        <w:tabs>
          <w:tab w:val="clear" w:pos="680"/>
          <w:tab w:val="left" w:pos="868"/>
        </w:tabs>
        <w:ind w:left="1264" w:hanging="357"/>
        <w:jc w:val="both"/>
      </w:pPr>
      <w:r>
        <w:t>dwóch nauczycieli z danej lub innej szkoły tego samego typu, prowadzący takie same zajęcia edukacyjne;</w:t>
      </w:r>
    </w:p>
    <w:p w:rsidR="00E605A0" w:rsidRDefault="00E605A0" w:rsidP="002D5722">
      <w:pPr>
        <w:numPr>
          <w:ilvl w:val="0"/>
          <w:numId w:val="36"/>
        </w:numPr>
        <w:tabs>
          <w:tab w:val="clear" w:pos="720"/>
          <w:tab w:val="left" w:pos="-5670"/>
        </w:tabs>
        <w:ind w:left="867" w:hanging="357"/>
        <w:jc w:val="both"/>
      </w:pPr>
      <w:r>
        <w:t>w przypadku rocznej oceny klasyfikacyjnej zachowania:</w:t>
      </w:r>
    </w:p>
    <w:p w:rsidR="00E605A0" w:rsidRDefault="00E605A0" w:rsidP="002D5722">
      <w:pPr>
        <w:numPr>
          <w:ilvl w:val="1"/>
          <w:numId w:val="36"/>
        </w:numPr>
        <w:tabs>
          <w:tab w:val="clear" w:pos="1440"/>
          <w:tab w:val="left" w:pos="868"/>
        </w:tabs>
        <w:ind w:left="1264" w:hanging="357"/>
        <w:jc w:val="both"/>
      </w:pPr>
      <w:r>
        <w:t>Dyrektor szkoły albo nauczyciel zajmujący w tej szkole inne stanowisko kierownicze – jako przewodniczący komisji,</w:t>
      </w:r>
    </w:p>
    <w:p w:rsidR="00E605A0" w:rsidRDefault="00E605A0" w:rsidP="002D5722">
      <w:pPr>
        <w:numPr>
          <w:ilvl w:val="1"/>
          <w:numId w:val="36"/>
        </w:numPr>
        <w:tabs>
          <w:tab w:val="clear" w:pos="1440"/>
          <w:tab w:val="left" w:pos="868"/>
        </w:tabs>
        <w:ind w:left="1264" w:hanging="357"/>
        <w:jc w:val="both"/>
      </w:pPr>
      <w:r>
        <w:t>wychowawca klasy,</w:t>
      </w:r>
    </w:p>
    <w:p w:rsidR="00E605A0" w:rsidRDefault="00E605A0" w:rsidP="002D5722">
      <w:pPr>
        <w:numPr>
          <w:ilvl w:val="1"/>
          <w:numId w:val="36"/>
        </w:numPr>
        <w:tabs>
          <w:tab w:val="clear" w:pos="1440"/>
          <w:tab w:val="left" w:pos="868"/>
        </w:tabs>
        <w:ind w:left="1264" w:hanging="357"/>
        <w:jc w:val="both"/>
      </w:pPr>
      <w:r>
        <w:t xml:space="preserve">wskazany przez Dyrektora szkoły nauczyciel prowadzący zajęcia edukacyjne </w:t>
      </w:r>
      <w:r>
        <w:br/>
        <w:t xml:space="preserve">w danej klasie, </w:t>
      </w:r>
    </w:p>
    <w:p w:rsidR="00E605A0" w:rsidRDefault="00E605A0" w:rsidP="002D5722">
      <w:pPr>
        <w:numPr>
          <w:ilvl w:val="1"/>
          <w:numId w:val="36"/>
        </w:numPr>
        <w:tabs>
          <w:tab w:val="clear" w:pos="1440"/>
          <w:tab w:val="left" w:pos="868"/>
        </w:tabs>
        <w:ind w:left="1264" w:hanging="357"/>
        <w:jc w:val="both"/>
      </w:pPr>
      <w:r>
        <w:t xml:space="preserve">pedagog, jeżeli jest zatrudniony w szkole, </w:t>
      </w:r>
    </w:p>
    <w:p w:rsidR="00E605A0" w:rsidRDefault="00E605A0" w:rsidP="002D5722">
      <w:pPr>
        <w:numPr>
          <w:ilvl w:val="1"/>
          <w:numId w:val="36"/>
        </w:numPr>
        <w:tabs>
          <w:tab w:val="clear" w:pos="1440"/>
          <w:tab w:val="left" w:pos="868"/>
        </w:tabs>
        <w:ind w:left="1264" w:hanging="357"/>
        <w:jc w:val="both"/>
      </w:pPr>
      <w:r>
        <w:t>psycholog, jeżeli jest zatrudniony w szkole,</w:t>
      </w:r>
    </w:p>
    <w:p w:rsidR="00E605A0" w:rsidRDefault="00E605A0" w:rsidP="002D5722">
      <w:pPr>
        <w:numPr>
          <w:ilvl w:val="1"/>
          <w:numId w:val="36"/>
        </w:numPr>
        <w:tabs>
          <w:tab w:val="clear" w:pos="1440"/>
          <w:tab w:val="left" w:pos="868"/>
        </w:tabs>
        <w:ind w:left="1264" w:hanging="357"/>
        <w:jc w:val="both"/>
      </w:pPr>
      <w:r>
        <w:t>przedstawiciel Samorządu Uczniowskiego,</w:t>
      </w:r>
    </w:p>
    <w:p w:rsidR="00E605A0" w:rsidRDefault="00E605A0" w:rsidP="002D5722">
      <w:pPr>
        <w:numPr>
          <w:ilvl w:val="1"/>
          <w:numId w:val="36"/>
        </w:numPr>
        <w:tabs>
          <w:tab w:val="clear" w:pos="1440"/>
          <w:tab w:val="left" w:pos="868"/>
        </w:tabs>
        <w:ind w:left="1264" w:hanging="357"/>
        <w:jc w:val="both"/>
      </w:pPr>
      <w:r>
        <w:lastRenderedPageBreak/>
        <w:t>przedstawiciel Rady Rodziców.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 xml:space="preserve">Nauczyciel, o którym mowa w ust. </w:t>
      </w:r>
      <w:r w:rsidRPr="002D5722">
        <w:rPr>
          <w:u w:val="single"/>
        </w:rPr>
        <w:t>6 pkt 1 ppkt b</w:t>
      </w:r>
      <w:r w:rsidRPr="002D5722">
        <w:t>),</w:t>
      </w:r>
      <w:r>
        <w:t xml:space="preserve"> może być zwolniony z udziału w pracy komisji na własną prośbę lub w innych, szczególnie uzasadnionych przypadkach. W takim przypadku Dyrektor szkoły powołuje innego nauczyciela prowadzącego takie same zajęcia edukacyjne, z tymże powołanie nauczyciela zatrudnionego w innej szkole następuje </w:t>
      </w:r>
      <w:r>
        <w:br/>
        <w:t>w porozumieniu z Dyrektorem tej szkoły.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>Każdy członek komisji ma prawo do oddania równorzędnego, jednego głosu. Po dyskusji członkowie komisji w jawnym głosowaniu ustalają wynik egzaminu. W przypadkach wątpliwych ostateczną decyzję podejmuje przewodniczący komisji.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ind w:left="357" w:hanging="357"/>
        <w:jc w:val="both"/>
      </w:pPr>
      <w:r>
        <w:t xml:space="preserve">Komisja, ustalając ocenę roczną, uwzględnia możliwości ucznia poświadczane posiadaną przez niego dokumentacją (opinia, orzeczenie, zaświadczenie lekarskie). 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tabs>
          <w:tab w:val="left" w:pos="357"/>
        </w:tabs>
        <w:ind w:left="341" w:hanging="454"/>
        <w:jc w:val="both"/>
      </w:pPr>
      <w:r>
        <w:t xml:space="preserve">Komisja ustala roczną ocenę zachowania na podstawie samooceny ucznia, oceny klasy, oceny nauczycieli uczących w danej klasie, oceny wychowawcy klasy i dokumentacji wychowawczej. </w:t>
      </w:r>
    </w:p>
    <w:p w:rsidR="00E605A0" w:rsidRPr="002D5722" w:rsidRDefault="00E605A0" w:rsidP="002D5722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tabs>
          <w:tab w:val="left" w:pos="357"/>
        </w:tabs>
        <w:ind w:left="341" w:hanging="454"/>
        <w:jc w:val="both"/>
      </w:pPr>
      <w:r>
        <w:t>Ustalana przez komisję roczna ocena klasyfikacyjna z zajęć edukacyjnych oraz roczna ocena klasyfikacyjna zachowania nie może być niższa od ustalonej wcześniej oceny. Ocena ustalona przez komisję jest ostateczna, z wyjątkiem niedostatecznej rocznej oceny klasy</w:t>
      </w:r>
      <w:r w:rsidR="00E77C3E">
        <w:t>-</w:t>
      </w:r>
      <w:r>
        <w:t>fikacyjnej z zajęć edukacyjnych, która może być zmieniona w wyniku egzaminu poprawkowego.</w:t>
      </w:r>
    </w:p>
    <w:p w:rsidR="00E605A0" w:rsidRPr="00A729C4" w:rsidRDefault="00E605A0" w:rsidP="00A729C4">
      <w:pPr>
        <w:ind w:left="-113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tabs>
          <w:tab w:val="left" w:pos="357"/>
        </w:tabs>
        <w:ind w:left="341" w:hanging="454"/>
        <w:jc w:val="both"/>
      </w:pPr>
      <w:r>
        <w:t>Z prac komisji sporządza się protokół zawierający w szczególności:</w:t>
      </w:r>
    </w:p>
    <w:p w:rsidR="00E605A0" w:rsidRDefault="00E605A0" w:rsidP="000416E4">
      <w:pPr>
        <w:pStyle w:val="Bezodstpw"/>
        <w:ind w:left="867" w:hanging="357"/>
      </w:pPr>
      <w:r>
        <w:t>1)</w:t>
      </w:r>
      <w:r>
        <w:tab/>
        <w:t>w przypadku rocznej (semestralnej) oceny klasyfikacyjnej z zajęć edukacyjnych:</w:t>
      </w:r>
    </w:p>
    <w:p w:rsidR="00E605A0" w:rsidRDefault="00E605A0" w:rsidP="000416E4">
      <w:pPr>
        <w:pStyle w:val="Bezodstpw"/>
        <w:ind w:left="1264" w:hanging="357"/>
      </w:pPr>
      <w:r>
        <w:t>a)</w:t>
      </w:r>
      <w:r>
        <w:tab/>
        <w:t>skład komisji,</w:t>
      </w:r>
    </w:p>
    <w:p w:rsidR="00E605A0" w:rsidRDefault="00E605A0" w:rsidP="000416E4">
      <w:pPr>
        <w:pStyle w:val="Bezodstpw"/>
        <w:ind w:left="1264" w:hanging="357"/>
      </w:pPr>
      <w:r>
        <w:t>b)</w:t>
      </w:r>
      <w:r>
        <w:tab/>
        <w:t>termin sprawdzianu,</w:t>
      </w:r>
    </w:p>
    <w:p w:rsidR="00E605A0" w:rsidRDefault="00E605A0" w:rsidP="000416E4">
      <w:pPr>
        <w:pStyle w:val="Bezodstpw"/>
        <w:ind w:left="1264" w:hanging="357"/>
      </w:pPr>
      <w:r>
        <w:t>c)</w:t>
      </w:r>
      <w:r>
        <w:tab/>
        <w:t>zadania (pytania) sprawdzające,</w:t>
      </w:r>
    </w:p>
    <w:p w:rsidR="00E605A0" w:rsidRDefault="00E605A0" w:rsidP="000416E4">
      <w:pPr>
        <w:pStyle w:val="Bezodstpw"/>
        <w:ind w:left="1264" w:hanging="357"/>
      </w:pPr>
      <w:r>
        <w:t>d)</w:t>
      </w:r>
      <w:r>
        <w:tab/>
        <w:t>wynik sprawdzianu oraz ustaloną ocenę;</w:t>
      </w:r>
    </w:p>
    <w:p w:rsidR="00E605A0" w:rsidRDefault="00E605A0" w:rsidP="000416E4">
      <w:pPr>
        <w:pStyle w:val="Bezodstpw"/>
        <w:ind w:left="867" w:hanging="357"/>
      </w:pPr>
      <w:r>
        <w:t>2)</w:t>
      </w:r>
      <w:r>
        <w:tab/>
        <w:t>w przypadku rocznej oceny klasyfikacyjnej zachowania:</w:t>
      </w:r>
    </w:p>
    <w:p w:rsidR="00E605A0" w:rsidRDefault="00E605A0" w:rsidP="000416E4">
      <w:pPr>
        <w:pStyle w:val="Bezodstpw"/>
        <w:ind w:left="1264" w:hanging="357"/>
      </w:pPr>
      <w:r>
        <w:t>a)</w:t>
      </w:r>
      <w:r>
        <w:tab/>
        <w:t>skład komisji,</w:t>
      </w:r>
    </w:p>
    <w:p w:rsidR="00E605A0" w:rsidRDefault="00E605A0" w:rsidP="000416E4">
      <w:pPr>
        <w:pStyle w:val="Bezodstpw"/>
        <w:ind w:left="1264" w:hanging="357"/>
      </w:pPr>
      <w:r>
        <w:t>b)</w:t>
      </w:r>
      <w:r>
        <w:tab/>
        <w:t>termin posiedzenia komisji,</w:t>
      </w:r>
    </w:p>
    <w:p w:rsidR="00E605A0" w:rsidRDefault="00E605A0" w:rsidP="000416E4">
      <w:pPr>
        <w:pStyle w:val="Bezodstpw"/>
        <w:ind w:left="1264" w:hanging="357"/>
      </w:pPr>
      <w:r>
        <w:t>c)</w:t>
      </w:r>
      <w:r>
        <w:tab/>
        <w:t>wynik głosowania,</w:t>
      </w:r>
    </w:p>
    <w:p w:rsidR="00E605A0" w:rsidRDefault="00E605A0" w:rsidP="000416E4">
      <w:pPr>
        <w:pStyle w:val="Bezodstpw"/>
        <w:ind w:left="1264" w:hanging="357"/>
      </w:pPr>
      <w:r>
        <w:t>d)</w:t>
      </w:r>
      <w:r>
        <w:tab/>
        <w:t>ustaloną ocenę zachowania wraz z uzasadnieniem.</w:t>
      </w:r>
    </w:p>
    <w:p w:rsidR="00E605A0" w:rsidRDefault="00E605A0" w:rsidP="000804DC">
      <w:pPr>
        <w:ind w:left="754" w:hanging="357"/>
        <w:jc w:val="both"/>
      </w:pPr>
      <w:r>
        <w:t>Protokół stanowi załącznik do arkusza ocen ucznia.</w:t>
      </w:r>
    </w:p>
    <w:p w:rsidR="00E605A0" w:rsidRPr="002D5722" w:rsidRDefault="00E605A0" w:rsidP="002D5722">
      <w:pPr>
        <w:tabs>
          <w:tab w:val="left" w:pos="360"/>
        </w:tabs>
        <w:ind w:left="244" w:hanging="357"/>
        <w:jc w:val="both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tabs>
          <w:tab w:val="left" w:pos="357"/>
        </w:tabs>
        <w:ind w:left="341" w:hanging="454"/>
        <w:jc w:val="both"/>
      </w:pPr>
      <w:r>
        <w:t>Do protokołu, o którym mowa w ust. 12 pkt 1, dołącza się pisemne prace ucznia i zwięzłą informację o ustnych odpowiedziach ucznia.</w:t>
      </w:r>
    </w:p>
    <w:p w:rsidR="00E605A0" w:rsidRPr="002D5722" w:rsidRDefault="00E605A0" w:rsidP="002D5722">
      <w:pPr>
        <w:tabs>
          <w:tab w:val="left" w:pos="360"/>
        </w:tabs>
        <w:ind w:left="244" w:hanging="357"/>
        <w:jc w:val="both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tabs>
          <w:tab w:val="left" w:pos="357"/>
        </w:tabs>
        <w:ind w:left="341" w:hanging="454"/>
        <w:jc w:val="both"/>
      </w:pPr>
      <w:r>
        <w:t xml:space="preserve">Uczeń, który z przyczyn usprawiedliwionych nie przystąpił do egzaminu sprawdzającego, </w:t>
      </w:r>
      <w:r w:rsidR="005F7FB9">
        <w:br/>
      </w:r>
      <w:r>
        <w:t>o którym mowa w ust. 1 w wyznaczonym terminie, może przystąpić do niego w dodatkowym terminie, wyznaczonym przez dyrektora szkoły.</w:t>
      </w:r>
    </w:p>
    <w:p w:rsidR="00E605A0" w:rsidRPr="002D5722" w:rsidRDefault="00E605A0" w:rsidP="002D5722">
      <w:pPr>
        <w:tabs>
          <w:tab w:val="left" w:pos="360"/>
        </w:tabs>
        <w:ind w:left="244" w:hanging="357"/>
        <w:jc w:val="both"/>
        <w:rPr>
          <w:sz w:val="16"/>
          <w:szCs w:val="16"/>
        </w:rPr>
      </w:pPr>
    </w:p>
    <w:p w:rsidR="00E605A0" w:rsidRDefault="00E605A0" w:rsidP="00C26787">
      <w:pPr>
        <w:pStyle w:val="Bezodstpw"/>
        <w:numPr>
          <w:ilvl w:val="0"/>
          <w:numId w:val="110"/>
        </w:numPr>
        <w:tabs>
          <w:tab w:val="left" w:pos="357"/>
        </w:tabs>
        <w:ind w:left="341" w:hanging="454"/>
        <w:jc w:val="both"/>
      </w:pPr>
      <w:r>
        <w:t>O wyniku egzaminu sprawdzającego przewodniczący komisji informuje ucznia lub rodziców (prawnych opiekunów) ustnie w dniu egzaminu lub pisemnie w przypadku nieobecności rodziców (prawnych opiekunów) w ciągu 7 dni.</w:t>
      </w:r>
    </w:p>
    <w:p w:rsidR="00E605A0" w:rsidRPr="002D5722" w:rsidRDefault="00E605A0" w:rsidP="002D5722">
      <w:pPr>
        <w:tabs>
          <w:tab w:val="left" w:pos="360"/>
        </w:tabs>
        <w:ind w:left="244" w:hanging="357"/>
        <w:jc w:val="both"/>
        <w:rPr>
          <w:sz w:val="16"/>
          <w:szCs w:val="16"/>
        </w:rPr>
      </w:pPr>
    </w:p>
    <w:p w:rsidR="00E605A0" w:rsidRPr="002D5722" w:rsidRDefault="00E605A0" w:rsidP="00B75E15">
      <w:pPr>
        <w:tabs>
          <w:tab w:val="left" w:pos="360"/>
        </w:tabs>
        <w:ind w:left="244" w:hanging="357"/>
        <w:jc w:val="both"/>
        <w:rPr>
          <w:b/>
        </w:rPr>
      </w:pPr>
      <w:r>
        <w:rPr>
          <w:b/>
        </w:rPr>
        <w:t xml:space="preserve">EGZAMIN </w:t>
      </w:r>
      <w:r w:rsidRPr="002D5722">
        <w:rPr>
          <w:b/>
        </w:rPr>
        <w:t>KLASYFIKACYJNY</w:t>
      </w:r>
    </w:p>
    <w:p w:rsidR="00E605A0" w:rsidRPr="002D5722" w:rsidRDefault="00E605A0" w:rsidP="00B75E15">
      <w:pPr>
        <w:jc w:val="center"/>
        <w:rPr>
          <w:b/>
          <w:sz w:val="28"/>
          <w:szCs w:val="28"/>
        </w:rPr>
      </w:pPr>
      <w:r w:rsidRPr="002D5722">
        <w:rPr>
          <w:b/>
          <w:sz w:val="28"/>
          <w:szCs w:val="28"/>
        </w:rPr>
        <w:t>§ 45</w:t>
      </w:r>
    </w:p>
    <w:p w:rsidR="00E605A0" w:rsidRPr="002D5722" w:rsidRDefault="00E605A0" w:rsidP="002D5722">
      <w:pPr>
        <w:tabs>
          <w:tab w:val="left" w:pos="360"/>
        </w:tabs>
        <w:ind w:left="244" w:hanging="35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t xml:space="preserve">Uczeń może nie być klasyfikowany z jednego, kilku lub wszystkich zajęć edukacyjnych, jeżeli brak jest podstaw do ustalenia śródrocznej lub rocznej oceny klasyfikacyjnej </w:t>
      </w:r>
      <w:r>
        <w:br/>
        <w:t>z powodu nieobecności ucznia na zajęciach edukacyjnych przekraczającej połowę czasu przeznaczonego na te zajęcia w szkolnym planie nauczania.</w:t>
      </w: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lastRenderedPageBreak/>
        <w:t xml:space="preserve">Uczeń nieklasyfikowany z powodu usprawiedliwionej nieobecności może zdawać egzamin klasyfikacyjny. </w:t>
      </w:r>
    </w:p>
    <w:p w:rsidR="00E605A0" w:rsidRPr="002D5722" w:rsidRDefault="00E605A0" w:rsidP="002D5722">
      <w:pPr>
        <w:tabs>
          <w:tab w:val="left" w:pos="360"/>
        </w:tabs>
        <w:ind w:left="244" w:hanging="35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t xml:space="preserve">Na wniosek ucznia nieklasyfikowanego z powodu nieobecności nieusprawiedliwionej </w:t>
      </w:r>
      <w:r>
        <w:br/>
        <w:t xml:space="preserve">lub na wniosek jego rodziców (prawnych opiekunów) Rada Pedagogiczna może wyrazić zgodę na egzamin klasyfikacyjny. </w:t>
      </w:r>
    </w:p>
    <w:p w:rsidR="00E605A0" w:rsidRPr="002D5722" w:rsidRDefault="00E605A0" w:rsidP="002D5722">
      <w:pPr>
        <w:tabs>
          <w:tab w:val="left" w:pos="360"/>
        </w:tabs>
        <w:ind w:left="244" w:hanging="357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t>Egzamin klasyfikacyjny zdaje również uczeń:</w:t>
      </w:r>
    </w:p>
    <w:p w:rsidR="00E605A0" w:rsidRDefault="00E605A0" w:rsidP="00C26787">
      <w:pPr>
        <w:numPr>
          <w:ilvl w:val="0"/>
          <w:numId w:val="60"/>
        </w:numPr>
        <w:tabs>
          <w:tab w:val="clear" w:pos="720"/>
          <w:tab w:val="left" w:pos="868"/>
        </w:tabs>
        <w:ind w:left="867" w:hanging="357"/>
        <w:jc w:val="both"/>
      </w:pPr>
      <w:r>
        <w:t xml:space="preserve">realizujący na podstawie odrębnych przepisów indywidualny tok nauki, </w:t>
      </w:r>
    </w:p>
    <w:p w:rsidR="00E605A0" w:rsidRDefault="00E605A0" w:rsidP="00C26787">
      <w:pPr>
        <w:numPr>
          <w:ilvl w:val="0"/>
          <w:numId w:val="60"/>
        </w:numPr>
        <w:tabs>
          <w:tab w:val="clear" w:pos="720"/>
          <w:tab w:val="left" w:pos="868"/>
        </w:tabs>
        <w:ind w:left="867" w:hanging="357"/>
        <w:jc w:val="both"/>
      </w:pPr>
      <w:r>
        <w:t>spełniający obowiązek szkolny lub obowiązek nauki poza szkołą.</w:t>
      </w:r>
    </w:p>
    <w:p w:rsidR="00E605A0" w:rsidRPr="007536D7" w:rsidRDefault="00E605A0" w:rsidP="007536D7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t xml:space="preserve">Egzamin klasyfikacyjny przeprowadzany dla ucznia, o którym mowa w ust. 4 pkt 2, </w:t>
      </w:r>
      <w:r>
        <w:br/>
        <w:t xml:space="preserve">nie obejmuje obowiązkowych zajęć edukacyjnych: technika, zajęcia techniczne </w:t>
      </w:r>
      <w:r>
        <w:br/>
        <w:t>i wychowanie fizyczne oraz dodatkowych zajęć edukacyjnych.</w:t>
      </w:r>
    </w:p>
    <w:p w:rsidR="00E605A0" w:rsidRPr="002D5722" w:rsidRDefault="00E605A0" w:rsidP="002D5722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t>Egzamin klasyfikacyjny przeprowadzany przez ucznia, o którym mowa w ust. 4 pkt 2, zdającemu egzamin klasyfikacyjny nie ustala się oceny zachowania.</w:t>
      </w:r>
    </w:p>
    <w:p w:rsidR="00E605A0" w:rsidRPr="002D5722" w:rsidRDefault="00E605A0" w:rsidP="002D5722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t>Egzaminy klasyfikacyjne przeprowadza się w formie pisemnej i ustnej.</w:t>
      </w:r>
    </w:p>
    <w:p w:rsidR="00E605A0" w:rsidRPr="002D5722" w:rsidRDefault="00E605A0" w:rsidP="002D5722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t>Egzamin klasyfikacyjny z plastyki, muzyki, zajęć artystycznych, techniki, zajęć technicznych, informatyki, technologii informacyjnej, zajęć komputerowych i wychowania fizycznego ma przede wszystkim formę zadań praktycznych.</w:t>
      </w:r>
    </w:p>
    <w:p w:rsidR="00E605A0" w:rsidRPr="002D5722" w:rsidRDefault="00E605A0" w:rsidP="002D5722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2"/>
          <w:numId w:val="92"/>
        </w:numPr>
        <w:tabs>
          <w:tab w:val="clear" w:pos="2340"/>
          <w:tab w:val="left" w:pos="360"/>
        </w:tabs>
        <w:ind w:left="357" w:hanging="357"/>
        <w:jc w:val="both"/>
      </w:pPr>
      <w:r>
        <w:t xml:space="preserve">Egzamin klasyfikacyjny przeprowadza się nie później niż w dniu poprzedzającym </w:t>
      </w:r>
      <w:r>
        <w:br/>
        <w:t>dzień zakończenia rocznych zajęć dydaktyczno-wychowawczych. Termin egzaminu klasyfikacyjnego uzgadnia się z uczniem i jego rodzicami (prawnymi opiekunami).</w:t>
      </w:r>
    </w:p>
    <w:p w:rsidR="00E605A0" w:rsidRPr="002D5722" w:rsidRDefault="00E605A0" w:rsidP="002D5722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3"/>
        </w:numPr>
        <w:ind w:left="341" w:hanging="454"/>
        <w:jc w:val="both"/>
      </w:pPr>
      <w:r>
        <w:t>Egzamin klasyfikacyjny dla ucznia, o którym mowa w ust. 2, 3 i 4 pkt 1, przeprowadza nauczyciel danych zajęć edukacyjnych w obecności, wskazanego przez dyrektora szkoły, nauczyciela takich samych lub pokrewnych zajęć edukacyjnych.</w:t>
      </w:r>
    </w:p>
    <w:p w:rsidR="00E605A0" w:rsidRPr="002D5722" w:rsidRDefault="00E605A0" w:rsidP="002D5722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3"/>
        </w:numPr>
        <w:ind w:left="341" w:hanging="454"/>
        <w:jc w:val="both"/>
      </w:pPr>
      <w:r>
        <w:t>Egzamin dla ucznia, o którym mowa w ust. 4 pkt 2, przeprowadza komisja powołana przez dyrektora szkoły, który zezwolił na spełnianie przez ucznia odpowiednio obowiązku szkolnego lub obowiązku nauki poza szkołą. W skład komisji wchodzą:</w:t>
      </w:r>
    </w:p>
    <w:p w:rsidR="00E605A0" w:rsidRDefault="00E605A0" w:rsidP="00EB66C4">
      <w:pPr>
        <w:pStyle w:val="Bezodstpw"/>
        <w:ind w:left="867" w:hanging="357"/>
        <w:jc w:val="both"/>
      </w:pPr>
      <w:r>
        <w:t>1)</w:t>
      </w:r>
      <w:r>
        <w:tab/>
        <w:t xml:space="preserve">dyrektor szkoły albo nauczyciel zajmujący w tej szkole inne stanowisko kierownicze </w:t>
      </w:r>
      <w:r>
        <w:br/>
        <w:t>– jako przewodniczący komisji;</w:t>
      </w:r>
    </w:p>
    <w:p w:rsidR="00E605A0" w:rsidRDefault="00E605A0" w:rsidP="00EB66C4">
      <w:pPr>
        <w:pStyle w:val="Bezodstpw"/>
        <w:ind w:left="867" w:hanging="357"/>
        <w:jc w:val="both"/>
      </w:pPr>
      <w:r>
        <w:t>2)</w:t>
      </w:r>
      <w:r>
        <w:tab/>
        <w:t>nauczyciele obowiązkowych zajęć edukacyjnych określonych w szkolnym planie nauczania dla odpowiedniej klasy.</w:t>
      </w:r>
    </w:p>
    <w:p w:rsidR="00E605A0" w:rsidRPr="000804DC" w:rsidRDefault="00E605A0" w:rsidP="000804DC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3"/>
        </w:numPr>
        <w:ind w:left="341" w:hanging="454"/>
        <w:jc w:val="both"/>
      </w:pPr>
      <w:r>
        <w:t>Przewodniczący komisji uzgadnia z uczniem, o którym mowa w  ust. 4 pkt 2, oraz jego rodzicami (prawnymi opiekunami) liczbę zajęć edukacyjnych, z których uczeń może zdawać egzaminy w ciągu jednego dnia.</w:t>
      </w:r>
    </w:p>
    <w:p w:rsidR="00E605A0" w:rsidRPr="000804DC" w:rsidRDefault="00E605A0" w:rsidP="000804DC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3"/>
        </w:numPr>
        <w:ind w:left="341" w:hanging="454"/>
        <w:jc w:val="both"/>
      </w:pPr>
      <w:r>
        <w:t>W czasie egzaminu klasyfikacyjnego mogą być obecni – w charakterze obserwatorów</w:t>
      </w:r>
      <w:r>
        <w:br/>
        <w:t>– rodzice (prawni opiekunowie) ucznia. Z przeprowadzonego egzaminu klasyfikacyjnego sporządza się protokół zawierający w szczególności:</w:t>
      </w:r>
    </w:p>
    <w:p w:rsidR="00E605A0" w:rsidRDefault="00E605A0" w:rsidP="00EB66C4">
      <w:pPr>
        <w:pStyle w:val="Bezodstpw"/>
        <w:tabs>
          <w:tab w:val="left" w:pos="-5670"/>
        </w:tabs>
        <w:ind w:left="867" w:hanging="357"/>
        <w:jc w:val="both"/>
      </w:pPr>
      <w:r>
        <w:t>1)</w:t>
      </w:r>
      <w:r>
        <w:tab/>
        <w:t xml:space="preserve">imiona i nazwiska nauczycieli, o których mowa w ust. </w:t>
      </w:r>
      <w:smartTag w:uri="urn:schemas-microsoft-com:office:smarttags" w:element="metricconverter">
        <w:smartTagPr>
          <w:attr w:name="ProductID" w:val="10, a"/>
        </w:smartTagPr>
        <w:r>
          <w:t>10, a</w:t>
        </w:r>
      </w:smartTag>
      <w:r>
        <w:t xml:space="preserve"> w przypadku egzaminu klasyfikacyjnego przeprowadzanego dla ucznia, o którym mowa w ust. 4 pkt 2 </w:t>
      </w:r>
      <w:r>
        <w:br/>
        <w:t>– skład komisji;</w:t>
      </w:r>
    </w:p>
    <w:p w:rsidR="00E605A0" w:rsidRDefault="00E605A0" w:rsidP="00EB66C4">
      <w:pPr>
        <w:pStyle w:val="Bezodstpw"/>
        <w:tabs>
          <w:tab w:val="left" w:pos="-5670"/>
        </w:tabs>
        <w:ind w:left="867" w:hanging="357"/>
        <w:jc w:val="both"/>
      </w:pPr>
      <w:r>
        <w:t>2)</w:t>
      </w:r>
      <w:r>
        <w:tab/>
        <w:t>termin egzaminu klasyfikacyjnego;</w:t>
      </w:r>
    </w:p>
    <w:p w:rsidR="00E605A0" w:rsidRDefault="00E605A0" w:rsidP="00EB66C4">
      <w:pPr>
        <w:pStyle w:val="Bezodstpw"/>
        <w:tabs>
          <w:tab w:val="left" w:pos="-5670"/>
        </w:tabs>
        <w:ind w:left="867" w:hanging="357"/>
      </w:pPr>
      <w:r>
        <w:t>3)</w:t>
      </w:r>
      <w:r>
        <w:tab/>
        <w:t>zadania (ćwiczenia egzaminacyjne);</w:t>
      </w:r>
    </w:p>
    <w:p w:rsidR="00E605A0" w:rsidRDefault="00E605A0" w:rsidP="00EB66C4">
      <w:pPr>
        <w:pStyle w:val="Bezodstpw"/>
        <w:tabs>
          <w:tab w:val="left" w:pos="-5670"/>
        </w:tabs>
        <w:ind w:left="867" w:hanging="357"/>
      </w:pPr>
      <w:r>
        <w:t>4)</w:t>
      </w:r>
      <w:r>
        <w:tab/>
        <w:t>wyniki egzaminu klasyfikacyjnego oraz uzyskane oceny.</w:t>
      </w:r>
    </w:p>
    <w:p w:rsidR="00E605A0" w:rsidRDefault="00E605A0" w:rsidP="00EB66C4">
      <w:pPr>
        <w:tabs>
          <w:tab w:val="left" w:pos="-5670"/>
        </w:tabs>
        <w:ind w:left="754" w:hanging="357"/>
        <w:jc w:val="both"/>
      </w:pPr>
      <w:r>
        <w:t>Do protokołu dołącza się pisemne prace ucznia i zwięzłą informację o ustnych odpowiedziach ucznia. Protokół stanowi załącznik do arkusza ocen ucznia.</w:t>
      </w:r>
    </w:p>
    <w:p w:rsidR="00E605A0" w:rsidRPr="00915237" w:rsidRDefault="00E605A0" w:rsidP="00915237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3"/>
        </w:numPr>
        <w:ind w:left="341" w:hanging="454"/>
        <w:jc w:val="both"/>
      </w:pPr>
      <w:r>
        <w:lastRenderedPageBreak/>
        <w:t xml:space="preserve">Uczeń, który z przyczyn usprawiedliwionych nie przystąpił do egzaminu klasyfikacyjnego </w:t>
      </w:r>
      <w:r>
        <w:br/>
        <w:t>w wyznaczonym terminie, może przystąpić do niego w dodatkowym terminie wyznaczonym przez dyrektora szkoły.</w:t>
      </w:r>
    </w:p>
    <w:p w:rsidR="00E605A0" w:rsidRPr="00915237" w:rsidRDefault="00E605A0" w:rsidP="00915237">
      <w:pPr>
        <w:pStyle w:val="Bezodstpw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0"/>
          <w:numId w:val="113"/>
        </w:numPr>
        <w:ind w:left="341" w:hanging="454"/>
        <w:jc w:val="both"/>
      </w:pPr>
      <w: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E605A0" w:rsidRPr="004A1CD3" w:rsidRDefault="00E605A0" w:rsidP="004A1CD3">
      <w:pPr>
        <w:pStyle w:val="Bezodstpw"/>
        <w:ind w:left="-113"/>
        <w:rPr>
          <w:sz w:val="16"/>
          <w:szCs w:val="16"/>
        </w:rPr>
      </w:pPr>
    </w:p>
    <w:p w:rsidR="00E605A0" w:rsidRPr="00915237" w:rsidRDefault="00E605A0" w:rsidP="00915237">
      <w:pPr>
        <w:jc w:val="center"/>
        <w:rPr>
          <w:b/>
          <w:sz w:val="28"/>
          <w:szCs w:val="28"/>
        </w:rPr>
      </w:pPr>
      <w:r w:rsidRPr="00915237">
        <w:rPr>
          <w:b/>
          <w:sz w:val="28"/>
          <w:szCs w:val="28"/>
        </w:rPr>
        <w:t>§ 46</w:t>
      </w:r>
    </w:p>
    <w:p w:rsidR="00E605A0" w:rsidRPr="00915237" w:rsidRDefault="00E605A0" w:rsidP="00915237">
      <w:pPr>
        <w:pStyle w:val="Bezodstpw"/>
        <w:ind w:left="-113"/>
        <w:rPr>
          <w:sz w:val="16"/>
          <w:szCs w:val="16"/>
        </w:rPr>
      </w:pPr>
    </w:p>
    <w:p w:rsidR="00E605A0" w:rsidRDefault="00E605A0" w:rsidP="00915237">
      <w:pPr>
        <w:numPr>
          <w:ilvl w:val="1"/>
          <w:numId w:val="16"/>
        </w:numPr>
        <w:tabs>
          <w:tab w:val="clear" w:pos="1380"/>
          <w:tab w:val="left" w:pos="360"/>
        </w:tabs>
        <w:ind w:left="357" w:hanging="357"/>
        <w:jc w:val="both"/>
      </w:pPr>
      <w:r>
        <w:t xml:space="preserve">Począwszy od klasy IV szkoły podstawowej uczeń otrzymuje promocję do klasy programowo wyższej, jeżeli ze wszystkich zajęć edukacyjnych określonych w szkolnym planie nauczania, uzyskał oceny klasyfikacyjne wyższe od stopnia niedostatecznego </w:t>
      </w:r>
      <w:r>
        <w:br/>
        <w:t>z zastrzeżeniem § 37 ust. 12.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915237">
      <w:pPr>
        <w:numPr>
          <w:ilvl w:val="1"/>
          <w:numId w:val="16"/>
        </w:numPr>
        <w:tabs>
          <w:tab w:val="clear" w:pos="1380"/>
          <w:tab w:val="left" w:pos="360"/>
        </w:tabs>
        <w:ind w:left="357" w:hanging="357"/>
        <w:jc w:val="both"/>
      </w:pPr>
      <w:r>
        <w:t>Uczeń, który nie spełnił warunków określonych w ust. 1 nie otrzymuje promocji i powtarza tę samą klasę.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915237">
      <w:pPr>
        <w:numPr>
          <w:ilvl w:val="1"/>
          <w:numId w:val="16"/>
        </w:numPr>
        <w:tabs>
          <w:tab w:val="clear" w:pos="1380"/>
          <w:tab w:val="left" w:pos="360"/>
        </w:tabs>
        <w:ind w:left="357" w:hanging="357"/>
        <w:jc w:val="both"/>
      </w:pPr>
      <w:r>
        <w:t xml:space="preserve">Począwszy od klasy czwartej szkoły podstawowej uczeń, który w wyniku klasyfikacji rocznej uzyskał z obowiązkowych zajęć edukacyjnych średnia ocen co najmniej 4,75 </w:t>
      </w:r>
      <w:r>
        <w:br/>
        <w:t xml:space="preserve">oraz co najmniej bardzo dobrą ocenę zachowania, otrzymuje promocję do klasy wyższej </w:t>
      </w:r>
      <w:r>
        <w:br/>
        <w:t>z wyróżnieniem.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2E0EA0">
      <w:pPr>
        <w:ind w:left="811" w:hanging="454"/>
        <w:jc w:val="both"/>
      </w:pPr>
      <w:r>
        <w:t>3a.</w:t>
      </w:r>
      <w:r>
        <w:tab/>
        <w:t xml:space="preserve">Uczniowi, który uczęszczał na dodatkowe zajęcia edukacyjne lub religię albo etykę </w:t>
      </w:r>
      <w:r>
        <w:br/>
        <w:t xml:space="preserve">do średniej ocen, o której mowa w ust. 3, wlicza się także roczne oceny uzyskane z tych zajęć. 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915237">
      <w:pPr>
        <w:numPr>
          <w:ilvl w:val="1"/>
          <w:numId w:val="16"/>
        </w:numPr>
        <w:tabs>
          <w:tab w:val="clear" w:pos="1380"/>
          <w:tab w:val="left" w:pos="360"/>
        </w:tabs>
        <w:ind w:left="357" w:hanging="357"/>
        <w:jc w:val="both"/>
      </w:pPr>
      <w:r>
        <w:t>Uczeń, który nie spełnił warunków w ust. 1, nie otrzymuje promocji do klasy programowo wyższej i powtarza klasę.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915237">
      <w:pPr>
        <w:numPr>
          <w:ilvl w:val="1"/>
          <w:numId w:val="16"/>
        </w:numPr>
        <w:tabs>
          <w:tab w:val="clear" w:pos="1380"/>
          <w:tab w:val="left" w:pos="360"/>
        </w:tabs>
        <w:ind w:left="357" w:hanging="357"/>
        <w:jc w:val="both"/>
      </w:pPr>
      <w:r>
        <w:t xml:space="preserve">Uczeń kończy szkołę podstawową z wyróżnieniem, jeżeli w wyniku klasyfikacji końcowej uzyskał z obowiązkowych zajęć edukacyjnych średnią ocen co najmniej 4,75 oraz </w:t>
      </w:r>
      <w:r>
        <w:br/>
        <w:t>co najmniej bardzo dobrą ocenę zachowania.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2E0EA0">
      <w:pPr>
        <w:ind w:left="867" w:hanging="510"/>
        <w:jc w:val="both"/>
      </w:pPr>
      <w:r>
        <w:t>5a.</w:t>
      </w:r>
      <w:r>
        <w:tab/>
        <w:t xml:space="preserve">Uczniowi, który uczęszczał na dodatkowe zajęcia edukacyjne lub religię albo etykę </w:t>
      </w:r>
      <w:r>
        <w:br/>
        <w:t>do średniej ocen, o której mowa w ust. 4, wlicza się także roczne oceny uzyskane z tych zajęć.</w:t>
      </w:r>
    </w:p>
    <w:p w:rsidR="00E605A0" w:rsidRPr="00462471" w:rsidRDefault="00E605A0" w:rsidP="00462471">
      <w:pPr>
        <w:pStyle w:val="Bezodstpw"/>
        <w:ind w:left="-113"/>
        <w:jc w:val="both"/>
        <w:rPr>
          <w:sz w:val="16"/>
          <w:szCs w:val="16"/>
        </w:rPr>
      </w:pPr>
    </w:p>
    <w:p w:rsidR="00E605A0" w:rsidRPr="00915237" w:rsidRDefault="00E605A0">
      <w:pPr>
        <w:jc w:val="center"/>
        <w:rPr>
          <w:b/>
          <w:sz w:val="28"/>
          <w:szCs w:val="28"/>
        </w:rPr>
      </w:pPr>
      <w:r w:rsidRPr="00915237">
        <w:rPr>
          <w:b/>
          <w:sz w:val="28"/>
          <w:szCs w:val="28"/>
        </w:rPr>
        <w:t>§ 47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0"/>
          <w:numId w:val="96"/>
        </w:numPr>
        <w:tabs>
          <w:tab w:val="left" w:pos="340"/>
        </w:tabs>
        <w:ind w:left="357" w:hanging="357"/>
      </w:pPr>
      <w:r>
        <w:t>Uczeń klasy I – III otrzymuje promocję do klasy programowo wyższej.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0"/>
          <w:numId w:val="96"/>
        </w:numPr>
        <w:tabs>
          <w:tab w:val="left" w:pos="340"/>
        </w:tabs>
        <w:ind w:left="357" w:hanging="357"/>
      </w:pPr>
      <w:r>
        <w:t xml:space="preserve">W wyjątkowych przypadkach rada pedagogiczna może postanowić o powtarzaniu </w:t>
      </w:r>
      <w:r>
        <w:br/>
        <w:t>klasy I – III szkoły podstawowej na wniosek wychowawcy klasy oraz po zasięgnięciu opinii rodziców (prawnych opiekunów) ucznia.</w:t>
      </w:r>
    </w:p>
    <w:p w:rsidR="00E605A0" w:rsidRPr="00915237" w:rsidRDefault="00E605A0" w:rsidP="00915237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pStyle w:val="Tekstpodstawowy21"/>
        <w:numPr>
          <w:ilvl w:val="0"/>
          <w:numId w:val="96"/>
        </w:numPr>
        <w:tabs>
          <w:tab w:val="left" w:pos="340"/>
        </w:tabs>
        <w:ind w:left="357" w:hanging="357"/>
      </w:pPr>
      <w:r>
        <w:t xml:space="preserve">Na wniosek rodziców (prawnych opiekunów) i po uzyskaniu zgody wychowawcy klasy </w:t>
      </w:r>
      <w:r>
        <w:br/>
        <w:t xml:space="preserve">lub na wniosek wychowawcy klasy i po uzyskaniu zgody rodziców (prawnych opiekunów) rada pedagogiczna może postanowić o promowaniu ucznia klasy I i II szkoły podstawowej </w:t>
      </w:r>
      <w:r>
        <w:br/>
        <w:t>do klasy programowo wyższej również w ciągu roku szkolnego.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Pr="00CD0DBA" w:rsidRDefault="00E605A0" w:rsidP="00DF3439">
      <w:pPr>
        <w:pStyle w:val="Bezodstpw"/>
        <w:ind w:left="-113"/>
        <w:jc w:val="both"/>
        <w:rPr>
          <w:b/>
          <w:szCs w:val="24"/>
        </w:rPr>
      </w:pPr>
      <w:r w:rsidRPr="00CD0DBA">
        <w:rPr>
          <w:b/>
          <w:szCs w:val="24"/>
        </w:rPr>
        <w:t>EGZAMIN POPRAWKOWY</w:t>
      </w:r>
    </w:p>
    <w:p w:rsidR="00E605A0" w:rsidRPr="00915237" w:rsidRDefault="00E605A0">
      <w:pPr>
        <w:jc w:val="center"/>
        <w:rPr>
          <w:b/>
          <w:sz w:val="28"/>
          <w:szCs w:val="28"/>
        </w:rPr>
      </w:pPr>
      <w:r w:rsidRPr="00915237">
        <w:rPr>
          <w:b/>
          <w:sz w:val="28"/>
          <w:szCs w:val="28"/>
        </w:rPr>
        <w:t>§ 48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ind w:left="357" w:hanging="357"/>
        <w:jc w:val="both"/>
      </w:pPr>
      <w:r>
        <w:t>1.</w:t>
      </w:r>
      <w:r>
        <w:tab/>
        <w:t>Począwszy od klasy IV szkoły podstawowej uczeń, który w wyniku klasyfikacji rocznej uzyskał ocenę niedostateczną z jednych albo dwóch obowiązkowych zajęć edukacyjnych, może zdawać egzamin poprawkowy z tych zajęć.</w:t>
      </w:r>
    </w:p>
    <w:p w:rsidR="00E605A0" w:rsidRDefault="00E605A0" w:rsidP="00CD0DBA">
      <w:pPr>
        <w:ind w:left="357" w:hanging="357"/>
        <w:jc w:val="both"/>
      </w:pPr>
      <w:r>
        <w:lastRenderedPageBreak/>
        <w:t>2.</w:t>
      </w:r>
      <w:r>
        <w:tab/>
        <w:t xml:space="preserve">Egzamin poprawkowy składa się z części pisemnej oraz ustnej, z wyjątkiem egzaminu </w:t>
      </w:r>
      <w:r>
        <w:br/>
        <w:t>z plastyki, muzyki, zajęć artystycznych, techniki, zajęć technicznych, informatyki, technologii informacyjnej, zajęć komputerowych oraz wychowania fizycznego, z których egzamin ma przede wszystkim formę zadań praktycznych.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ind w:left="357" w:hanging="357"/>
        <w:jc w:val="both"/>
      </w:pPr>
      <w:r>
        <w:t>3.</w:t>
      </w:r>
      <w:r>
        <w:tab/>
        <w:t>Termin egzaminu poprawkowego wyznacza dyrektor szkoły do dnia zakończenia rocznych zajęć dydaktyczno-wychowawczych. Egzamin poprawkowy przeprowadza się w ostatnim tygodniu ferii letnich.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ind w:left="357" w:hanging="357"/>
        <w:jc w:val="both"/>
      </w:pPr>
      <w:r>
        <w:t xml:space="preserve">4. </w:t>
      </w:r>
      <w:r>
        <w:tab/>
        <w:t>Egzamin poprawkowy przeprowadza komisja powołana przez Dyrektora szkoły. W skład komisji wchodzą:</w:t>
      </w:r>
    </w:p>
    <w:p w:rsidR="00E605A0" w:rsidRDefault="00E605A0" w:rsidP="00125D3B">
      <w:pPr>
        <w:numPr>
          <w:ilvl w:val="0"/>
          <w:numId w:val="33"/>
        </w:numPr>
        <w:tabs>
          <w:tab w:val="clear" w:pos="720"/>
        </w:tabs>
        <w:ind w:left="867" w:hanging="357"/>
        <w:jc w:val="both"/>
      </w:pPr>
      <w:r>
        <w:t>Dyrektor szkoły albo nauczyciel zajmujący inne stanowisko kierownicze – jako przewodniczący komisji,</w:t>
      </w:r>
    </w:p>
    <w:p w:rsidR="00E605A0" w:rsidRDefault="00E605A0" w:rsidP="00125D3B">
      <w:pPr>
        <w:numPr>
          <w:ilvl w:val="0"/>
          <w:numId w:val="33"/>
        </w:numPr>
        <w:tabs>
          <w:tab w:val="clear" w:pos="720"/>
        </w:tabs>
        <w:ind w:left="867" w:hanging="357"/>
        <w:jc w:val="both"/>
      </w:pPr>
      <w:r>
        <w:t>nauczyciel prowadzący dane zajęcia edukacyjne – jako egzaminujący,</w:t>
      </w:r>
    </w:p>
    <w:p w:rsidR="00E605A0" w:rsidRDefault="00E605A0" w:rsidP="00125D3B">
      <w:pPr>
        <w:numPr>
          <w:ilvl w:val="0"/>
          <w:numId w:val="33"/>
        </w:numPr>
        <w:tabs>
          <w:tab w:val="clear" w:pos="720"/>
        </w:tabs>
        <w:ind w:left="867" w:hanging="357"/>
        <w:jc w:val="both"/>
      </w:pPr>
      <w:r>
        <w:t>nauczyciel prowadzący takie same lub pokrewne zajęcia edukacyjne – jako członek komisji.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ind w:left="357" w:hanging="357"/>
        <w:jc w:val="both"/>
      </w:pPr>
      <w:r>
        <w:t>5.</w:t>
      </w:r>
      <w:r>
        <w:tab/>
        <w:t xml:space="preserve">Nauczyciel, o którym mowa w ust. 4 pkt 2, może być zwolniony z udziału pracy komisji </w:t>
      </w:r>
      <w:r>
        <w:br/>
        <w:t>na własną prośbę lub innych, szczególnych uzasadnionych przypadkach. W takich przypad-kach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E605A0" w:rsidRDefault="00E605A0">
      <w:pPr>
        <w:suppressAutoHyphens w:val="0"/>
        <w:rPr>
          <w:sz w:val="16"/>
          <w:szCs w:val="16"/>
        </w:rPr>
      </w:pPr>
    </w:p>
    <w:p w:rsidR="00E605A0" w:rsidRDefault="00E605A0" w:rsidP="00CD0DBA">
      <w:pPr>
        <w:ind w:left="357" w:hanging="357"/>
        <w:jc w:val="both"/>
      </w:pPr>
      <w:r>
        <w:t>6.</w:t>
      </w:r>
      <w:r>
        <w:tab/>
        <w:t xml:space="preserve">Z przeprowadzonego egzaminu poprawkowego sporządza się protokół zawierający </w:t>
      </w:r>
      <w:r>
        <w:br/>
        <w:t>w szczególności:</w:t>
      </w:r>
    </w:p>
    <w:p w:rsidR="00E605A0" w:rsidRDefault="00E605A0" w:rsidP="00125D3B">
      <w:pPr>
        <w:pStyle w:val="Bezodstpw"/>
        <w:ind w:left="867" w:hanging="357"/>
      </w:pPr>
      <w:r>
        <w:t>1)</w:t>
      </w:r>
      <w:r>
        <w:tab/>
        <w:t>skład komisji,</w:t>
      </w:r>
    </w:p>
    <w:p w:rsidR="00E605A0" w:rsidRDefault="00E605A0" w:rsidP="00125D3B">
      <w:pPr>
        <w:pStyle w:val="Bezodstpw"/>
        <w:ind w:left="867" w:hanging="357"/>
      </w:pPr>
      <w:r>
        <w:t>2)</w:t>
      </w:r>
      <w:r>
        <w:tab/>
        <w:t>termin egzaminu poprawkowego,</w:t>
      </w:r>
    </w:p>
    <w:p w:rsidR="00E605A0" w:rsidRDefault="00E605A0" w:rsidP="00125D3B">
      <w:pPr>
        <w:pStyle w:val="Bezodstpw"/>
        <w:ind w:left="867" w:hanging="357"/>
      </w:pPr>
      <w:r>
        <w:t>3)</w:t>
      </w:r>
      <w:r>
        <w:tab/>
        <w:t>pytania egzaminacyjne,</w:t>
      </w:r>
    </w:p>
    <w:p w:rsidR="00E605A0" w:rsidRDefault="00E605A0" w:rsidP="00125D3B">
      <w:pPr>
        <w:pStyle w:val="Bezodstpw"/>
        <w:ind w:left="867" w:hanging="357"/>
      </w:pPr>
      <w:r>
        <w:t>4)</w:t>
      </w:r>
      <w:r>
        <w:tab/>
        <w:t>wynik egzaminu poprawkowego oraz uzyskaną ocenę.</w:t>
      </w:r>
    </w:p>
    <w:p w:rsidR="00E605A0" w:rsidRDefault="00E605A0" w:rsidP="00CD0DBA">
      <w:pPr>
        <w:ind w:left="340"/>
        <w:jc w:val="both"/>
      </w:pPr>
      <w:r>
        <w:t>Do protokołu dołącza się pisemne prace ucznia i zwięzłą informację o ustnych odpowiedziach ucznia. Protokół stanowi załącznik do arkusza ocen ucznia.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ind w:left="357" w:hanging="357"/>
        <w:jc w:val="both"/>
      </w:pPr>
      <w:r>
        <w:t>7.</w:t>
      </w:r>
      <w:r>
        <w:tab/>
        <w:t xml:space="preserve">Uczeń, który z przyczyn losowych nie przystąpił do egzaminu poprawkowego </w:t>
      </w:r>
      <w:r>
        <w:br/>
        <w:t>w wyznaczonym terminie, może przystąpić do niego w dodatkowym terminie, określonym przez Dyrektora szkoły.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ind w:left="357" w:hanging="357"/>
        <w:jc w:val="both"/>
      </w:pPr>
      <w:r>
        <w:t>8.</w:t>
      </w:r>
      <w:r>
        <w:tab/>
        <w:t xml:space="preserve">Uczeń, który nie zdał egzaminu poprawkowego nie otrzymuje promocji i powtarza klasę, </w:t>
      </w:r>
      <w:r>
        <w:br/>
        <w:t>z zastrzeżeniem ust. 12.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ind w:left="357" w:hanging="357"/>
        <w:jc w:val="both"/>
      </w:pPr>
      <w:r>
        <w:t>9.</w:t>
      </w:r>
      <w:r>
        <w:tab/>
        <w:t xml:space="preserve">Uwzględniając możliwości edukacyjne ucznia szkoły podstawowej, rada pedagogiczna może jeden raz w ciągu danego etapu edukacyjnego promować do klasy programowo wyższej ucznia, który nie zdał egzaminu poprawkowego z jednych obowiązkowych zajęć edukacyjnych, pod warunkiem że te obowiązkowe zajęcia edukacyjne są, zgodnie </w:t>
      </w:r>
      <w:r>
        <w:br/>
        <w:t>ze szkolnym planem nauczania, realizowane w klasie programowo wyższej.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Pr="00CD0DBA" w:rsidRDefault="00E605A0">
      <w:pPr>
        <w:jc w:val="center"/>
        <w:rPr>
          <w:b/>
          <w:sz w:val="28"/>
          <w:szCs w:val="28"/>
        </w:rPr>
      </w:pPr>
      <w:r w:rsidRPr="00CD0DBA">
        <w:rPr>
          <w:b/>
          <w:sz w:val="28"/>
          <w:szCs w:val="28"/>
        </w:rPr>
        <w:t>§ 49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60" w:hanging="360"/>
        <w:jc w:val="both"/>
      </w:pPr>
      <w:r>
        <w:t>1.</w:t>
      </w:r>
      <w:r>
        <w:tab/>
        <w:t>Uczeń kończy szkołę podstawową, jeżeli na zakończenie klasy programowo najwyższej uzyskał oceny klasyfikacyjne wyższe od oceny niedostatecznej i przystąpił do sprawdzianu, o którym jest mowa w § 49.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Pr="00CD0DBA" w:rsidRDefault="00E605A0" w:rsidP="00DF3439">
      <w:pPr>
        <w:pStyle w:val="Bezodstpw"/>
        <w:ind w:left="-113"/>
        <w:jc w:val="both"/>
        <w:rPr>
          <w:b/>
          <w:szCs w:val="24"/>
        </w:rPr>
      </w:pPr>
      <w:r w:rsidRPr="00CD0DBA">
        <w:rPr>
          <w:b/>
          <w:szCs w:val="24"/>
        </w:rPr>
        <w:t>SPRAWDZIAN</w:t>
      </w:r>
    </w:p>
    <w:p w:rsidR="00E605A0" w:rsidRPr="00CD0DBA" w:rsidRDefault="00E605A0">
      <w:pPr>
        <w:jc w:val="center"/>
        <w:rPr>
          <w:b/>
          <w:sz w:val="28"/>
          <w:szCs w:val="28"/>
        </w:rPr>
      </w:pPr>
      <w:r w:rsidRPr="00CD0DBA">
        <w:rPr>
          <w:b/>
          <w:sz w:val="28"/>
          <w:szCs w:val="28"/>
        </w:rPr>
        <w:t>§ 50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numPr>
          <w:ilvl w:val="0"/>
          <w:numId w:val="13"/>
        </w:numPr>
        <w:tabs>
          <w:tab w:val="left" w:pos="340"/>
        </w:tabs>
        <w:ind w:left="357" w:hanging="357"/>
        <w:jc w:val="both"/>
      </w:pPr>
      <w:r>
        <w:t xml:space="preserve">W klasie VI szkoły podstawowej Okręgowa Komisja Egzaminacyjna przeprowadza sprawdzian poziomu opanowania umiejętności określonych w standardach wymagań </w:t>
      </w:r>
      <w:r>
        <w:lastRenderedPageBreak/>
        <w:t xml:space="preserve">ustalonych odrębnymi przepisami zwany dalej sprawdzianem. Sprawdzian przeprowadza się począwszy od 2002 r. 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numPr>
          <w:ilvl w:val="0"/>
          <w:numId w:val="13"/>
        </w:numPr>
        <w:tabs>
          <w:tab w:val="left" w:pos="340"/>
        </w:tabs>
        <w:ind w:left="357" w:hanging="357"/>
        <w:jc w:val="both"/>
      </w:pPr>
      <w:r>
        <w:t xml:space="preserve">Sprawdzian ma charakter powszechny i obowiązkowy. </w:t>
      </w:r>
    </w:p>
    <w:p w:rsidR="00E605A0" w:rsidRPr="00EF5714" w:rsidRDefault="00E605A0" w:rsidP="00EF5714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numPr>
          <w:ilvl w:val="0"/>
          <w:numId w:val="13"/>
        </w:numPr>
        <w:tabs>
          <w:tab w:val="left" w:pos="340"/>
        </w:tabs>
        <w:ind w:left="357" w:hanging="357"/>
        <w:jc w:val="both"/>
      </w:pPr>
      <w:r>
        <w:t xml:space="preserve">Warunki przeprowadzania sprawdzianu oraz jego formy dla dzieci niepełnosprawnych </w:t>
      </w:r>
      <w:r>
        <w:br/>
        <w:t>oraz niedostosowanych społecznie określają odrębne przepisy.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numPr>
          <w:ilvl w:val="0"/>
          <w:numId w:val="13"/>
        </w:numPr>
        <w:tabs>
          <w:tab w:val="left" w:pos="340"/>
        </w:tabs>
        <w:ind w:left="357" w:hanging="357"/>
        <w:jc w:val="both"/>
      </w:pPr>
      <w:r>
        <w:t>Sprawdzian przeprowadza się w kwietniu w terminie ustalonym przez OKE lub w czerwcu, w terminie dodatkowym.</w:t>
      </w:r>
    </w:p>
    <w:p w:rsidR="00E605A0" w:rsidRDefault="00E605A0" w:rsidP="007C27FC">
      <w:pPr>
        <w:numPr>
          <w:ilvl w:val="0"/>
          <w:numId w:val="12"/>
        </w:numPr>
        <w:tabs>
          <w:tab w:val="clear" w:pos="720"/>
        </w:tabs>
        <w:ind w:left="867" w:hanging="357"/>
        <w:jc w:val="both"/>
      </w:pPr>
      <w:r>
        <w:t>OKE przygotowuje arkusze sprawdzianu,</w:t>
      </w:r>
    </w:p>
    <w:p w:rsidR="00E605A0" w:rsidRDefault="00E605A0" w:rsidP="007C27FC">
      <w:pPr>
        <w:numPr>
          <w:ilvl w:val="0"/>
          <w:numId w:val="12"/>
        </w:numPr>
        <w:tabs>
          <w:tab w:val="clear" w:pos="720"/>
        </w:tabs>
        <w:ind w:left="867" w:hanging="357"/>
        <w:jc w:val="both"/>
      </w:pPr>
      <w:r>
        <w:t>sprawdzian organizuje i przeprowadza zespół egzaminacyjny powołany przez przewodniczącego szkolnego zespołu egzaminacyjnego (Dyrektor szkoły),</w:t>
      </w:r>
    </w:p>
    <w:p w:rsidR="00E605A0" w:rsidRDefault="00E605A0" w:rsidP="007C27FC">
      <w:pPr>
        <w:numPr>
          <w:ilvl w:val="0"/>
          <w:numId w:val="12"/>
        </w:numPr>
        <w:tabs>
          <w:tab w:val="clear" w:pos="720"/>
        </w:tabs>
        <w:ind w:left="867" w:hanging="357"/>
        <w:jc w:val="both"/>
      </w:pPr>
      <w:r>
        <w:t>w skład szkolnego zespołu egzaminacyjnego wchodzą co najmniej trzy osoby, w tym przewodniczący zespołu i co najmniej jeden nauczyciel zatrudniony w innej szkole.</w:t>
      </w:r>
    </w:p>
    <w:p w:rsidR="00E605A0" w:rsidRPr="00EF5714" w:rsidRDefault="00E605A0" w:rsidP="00EF5714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D0DBA">
      <w:pPr>
        <w:numPr>
          <w:ilvl w:val="0"/>
          <w:numId w:val="13"/>
        </w:numPr>
        <w:tabs>
          <w:tab w:val="left" w:pos="340"/>
        </w:tabs>
        <w:ind w:left="357" w:hanging="357"/>
        <w:jc w:val="both"/>
      </w:pPr>
      <w:r>
        <w:t>Uczniowie z potwierdzonymi dysfunkcjami mają prawo przystąpić do sprawdzianu w formie przystosowanej do ich dysfunkcji, na podstawie opinii PPP-P.</w:t>
      </w:r>
    </w:p>
    <w:p w:rsidR="00E605A0" w:rsidRDefault="00E605A0" w:rsidP="007C27FC">
      <w:pPr>
        <w:pStyle w:val="Tekstpodstawowywcity"/>
        <w:numPr>
          <w:ilvl w:val="1"/>
          <w:numId w:val="13"/>
        </w:numPr>
        <w:tabs>
          <w:tab w:val="clear" w:pos="1440"/>
          <w:tab w:val="num" w:pos="-5670"/>
        </w:tabs>
        <w:ind w:left="867" w:hanging="357"/>
        <w:jc w:val="both"/>
      </w:pPr>
      <w:r>
        <w:t>Czas trwania sprawdzianu może być wydłużony o 50% dla uczniów z potwierdzonymi dysfunkcjami: dyslektycy, przewlekle chorzy, czasowo niesprawni lub z przyznanym nauczaniem indywidualnym.</w:t>
      </w:r>
    </w:p>
    <w:p w:rsidR="00E605A0" w:rsidRDefault="00E605A0" w:rsidP="00CD0DBA">
      <w:pPr>
        <w:pStyle w:val="Tekstpodstawowywcity"/>
        <w:numPr>
          <w:ilvl w:val="1"/>
          <w:numId w:val="13"/>
        </w:numPr>
        <w:tabs>
          <w:tab w:val="clear" w:pos="1440"/>
          <w:tab w:val="num" w:pos="-5670"/>
        </w:tabs>
        <w:ind w:left="697" w:hanging="357"/>
        <w:jc w:val="both"/>
      </w:pPr>
      <w:r>
        <w:t xml:space="preserve">Uczniowie ze sprzężonymi niepełnosprawnościami, posiadający orzeczenie o potrzebie kształcenia specjalnego, mogą być zwolnieni przez dyrektora komisji okręgowej </w:t>
      </w:r>
      <w:r>
        <w:br/>
        <w:t>z obowiązku przystąpienia do sprawdzianu na wniosek rodziców (prawnych opiekunów) pozytywnie zaopiniowany przez dyrektora szkoły”.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60" w:hanging="360"/>
        <w:jc w:val="both"/>
      </w:pPr>
      <w:r>
        <w:t>6.</w:t>
      </w:r>
      <w:r>
        <w:tab/>
        <w:t xml:space="preserve">Laureaci konkursów przedmiotowych o zasięgu wojewódzkim oraz laureaci i finaliści olimpiad przedmiotowych są zwolnieni ze sprawdzianu na podstawie zaświadczenia stwierdzającego uzyskanie tych tytułów. 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60" w:hanging="360"/>
        <w:jc w:val="both"/>
      </w:pPr>
      <w:r>
        <w:t>7.</w:t>
      </w:r>
      <w:r>
        <w:tab/>
        <w:t xml:space="preserve">Wynik sprawdzianu nie wpływa na ukończenie szkoły. Wyniku nie odnotowuje się </w:t>
      </w:r>
      <w:r>
        <w:br/>
        <w:t>na świadectwie ukończenia szkoły.</w:t>
      </w:r>
    </w:p>
    <w:p w:rsidR="00E605A0" w:rsidRPr="00E93C33" w:rsidRDefault="00E605A0" w:rsidP="00E93C33">
      <w:pPr>
        <w:pStyle w:val="Bezodstpw"/>
        <w:ind w:left="-113"/>
        <w:jc w:val="both"/>
        <w:rPr>
          <w:sz w:val="16"/>
          <w:szCs w:val="16"/>
        </w:rPr>
      </w:pPr>
    </w:p>
    <w:p w:rsidR="00E605A0" w:rsidRPr="00EF5714" w:rsidRDefault="00E605A0" w:rsidP="00EF5714">
      <w:pPr>
        <w:ind w:left="867" w:hanging="510"/>
        <w:jc w:val="both"/>
      </w:pPr>
      <w:r>
        <w:t>7a.</w:t>
      </w:r>
      <w:r>
        <w:tab/>
      </w:r>
      <w:r w:rsidRPr="00EF5714">
        <w:t xml:space="preserve">Uczeń, który w danym roku szkolnym przystąpił do sprawdzianu, ale nie uzyskał świadectwa ukończenia szkoły i w następnym roku szkolnym powtarza ostatnią klasę szkoły podstawowej, przystępuje ponownie do sprawdzianu w tym roku szkolnym, </w:t>
      </w:r>
      <w:r>
        <w:br/>
      </w:r>
      <w:r w:rsidRPr="00EF5714">
        <w:t>w którym powtarza ostatnią klasę.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60" w:hanging="360"/>
        <w:jc w:val="both"/>
      </w:pPr>
      <w:r>
        <w:t>8.</w:t>
      </w:r>
      <w:r>
        <w:tab/>
        <w:t xml:space="preserve">Wyniki sprawdzianu oraz zaświadczenia o szczegółowych wynikach sprawdzianu </w:t>
      </w:r>
      <w:r>
        <w:br/>
        <w:t xml:space="preserve">dla każdego ucznia komisja okręgowa przekazuje do szkoły nie później niż na 7 dni </w:t>
      </w:r>
      <w:r>
        <w:br/>
        <w:t>przed zakończeniem zajęć dydaktyczno – wychowawczych.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>
      <w:pPr>
        <w:tabs>
          <w:tab w:val="left" w:pos="360"/>
        </w:tabs>
        <w:ind w:left="360" w:hanging="360"/>
        <w:jc w:val="both"/>
      </w:pPr>
      <w:r>
        <w:t>9.</w:t>
      </w:r>
      <w:r>
        <w:tab/>
        <w:t xml:space="preserve">Uczeń, który nie przystąpił do sprawdzianu w terminie do 20 sierpnia danego roku powtarza ostatnią klasę szkoły podstawowej oraz przystępuje do sprawdzianu w następnym roku. </w:t>
      </w:r>
      <w:r>
        <w:br/>
        <w:t xml:space="preserve">W szczególnych przypadkach losowych lub zdrowotnych, uniemożliwiających przystąpienie do sprawdzianu, dyrektor komisji okręgowej, na udokumentowany wniosek dyrektora szkoły, może zwolnić ucznia z obowiązku przystąpienia do sprawdzianu. Dyrektor </w:t>
      </w:r>
      <w:r>
        <w:br/>
        <w:t xml:space="preserve">szkoły składa wniosek w porozumieniu z rodzicami (prawnymi opiekunami) ucznia. </w:t>
      </w:r>
      <w:r>
        <w:br/>
        <w:t>W szczególnych przypadkach losowych lub zdrowotnych, uniemożliwiających przystąpienie do sprawdzianu, dyrektor komisji okręgowej, na udokumentowany wniosek dyrektora szkoły, może zwolnić ucznia z obowiązku przystąpienia do sprawdzianu. Dyrektor szkoły składa wniosek w porozumieniu z rodzicami (prawnymi opiekunami) ucznia.</w:t>
      </w:r>
    </w:p>
    <w:p w:rsidR="00A93ED4" w:rsidRDefault="00A93ED4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605A0" w:rsidRDefault="00E605A0" w:rsidP="00783489">
      <w:pPr>
        <w:pStyle w:val="Nagwek2"/>
      </w:pPr>
      <w:bookmarkStart w:id="135" w:name="d5z4"/>
      <w:bookmarkEnd w:id="135"/>
      <w:r>
        <w:lastRenderedPageBreak/>
        <w:t>ROZDZIAŁ 4</w:t>
      </w:r>
    </w:p>
    <w:p w:rsidR="00E605A0" w:rsidRDefault="00E605A0" w:rsidP="00CD0DBA">
      <w:pPr>
        <w:tabs>
          <w:tab w:val="left" w:pos="360"/>
        </w:tabs>
        <w:ind w:left="-113"/>
        <w:jc w:val="both"/>
        <w:rPr>
          <w:b/>
        </w:rPr>
      </w:pPr>
      <w:r>
        <w:rPr>
          <w:b/>
        </w:rPr>
        <w:t>Prawa i obowiązki ucznia</w:t>
      </w:r>
    </w:p>
    <w:p w:rsidR="00E605A0" w:rsidRPr="00CD0DBA" w:rsidRDefault="00E605A0">
      <w:pPr>
        <w:jc w:val="center"/>
        <w:rPr>
          <w:b/>
          <w:sz w:val="28"/>
          <w:szCs w:val="28"/>
        </w:rPr>
      </w:pPr>
      <w:r w:rsidRPr="00CD0DBA">
        <w:rPr>
          <w:b/>
          <w:sz w:val="28"/>
          <w:szCs w:val="28"/>
        </w:rPr>
        <w:t>§ 51</w:t>
      </w:r>
    </w:p>
    <w:p w:rsidR="00E605A0" w:rsidRPr="00CD0DBA" w:rsidRDefault="00E605A0" w:rsidP="00CD0DBA">
      <w:pPr>
        <w:pStyle w:val="Bezodstpw"/>
        <w:ind w:left="-113"/>
        <w:jc w:val="both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99"/>
        </w:numPr>
        <w:tabs>
          <w:tab w:val="clear" w:pos="2520"/>
        </w:tabs>
        <w:ind w:left="360"/>
        <w:jc w:val="both"/>
      </w:pPr>
      <w:r>
        <w:t>Uczeń ma prawo do: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>zapoznania się z programem nauczania poszczególnych przedmiotów, z jego treścią, celem i stawianymi wymaganiami,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>właściwie zorganizowanego procesu kształcenia, zgodnie z zasadami higieny pracy umysłowej,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>zapoznania się z wewnątrzszkolnymi zasadami oceniania i oceny zgodnie z jej założeniami,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>opieki wychowawczej i zapewnienia mu warunków bezpieczeństwa, w tym ochrony przed przemocą fizyczną i psychiczną,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>poszanowania swojej godności, przekonań i własności,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>życzliwego, podmiotowego traktowania w procesie dydaktyczno-wychowawczym,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 xml:space="preserve">swobody wyrażania myśli i przekonań, w szczególności dotyczących życia szkoły, </w:t>
      </w:r>
      <w:r>
        <w:br/>
        <w:t>a także światopoglądowych i religijnych, jeśli nie narusza tym dobra innych osób,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>rozwijania zainteresowań, zdolności, talentów poprzez udział w sekcjach, kołach zainteresowań, organizacjach młodzieżowych, konkursach, turniejach, quizach itd.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</w:tabs>
        <w:ind w:left="867" w:hanging="357"/>
        <w:jc w:val="both"/>
      </w:pPr>
      <w:r>
        <w:t>sprawiedliwej, jawnej oceny postępów w nauce i zachowaniu oraz ustalonych sposobów kontroli tych postępów,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  <w:tab w:val="left" w:pos="851"/>
        </w:tabs>
        <w:ind w:left="851" w:hanging="454"/>
        <w:jc w:val="both"/>
      </w:pPr>
      <w:r>
        <w:t>pomocy w przypadkach trudności w nauce,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  <w:tab w:val="left" w:pos="851"/>
        </w:tabs>
        <w:ind w:left="851" w:hanging="454"/>
        <w:jc w:val="both"/>
      </w:pPr>
      <w:r>
        <w:t>pomocy materialnej,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  <w:tab w:val="left" w:pos="851"/>
        </w:tabs>
        <w:ind w:left="851" w:hanging="454"/>
        <w:jc w:val="both"/>
      </w:pPr>
      <w:r>
        <w:t>korzystania z poradnictwa pedagogicznego i psychologicznego oraz logopedycznego,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  <w:tab w:val="left" w:pos="851"/>
        </w:tabs>
        <w:ind w:left="851" w:hanging="454"/>
        <w:jc w:val="both"/>
      </w:pPr>
      <w:r>
        <w:t>korzystania z pomieszczeń szkolnych, środków dydaktycznych, księgozbioru bibliote-cznego podczas zajęć obowiązkowych i pozaobowiązkowych,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  <w:tab w:val="left" w:pos="851"/>
        </w:tabs>
        <w:ind w:left="851" w:hanging="454"/>
        <w:jc w:val="both"/>
      </w:pPr>
      <w:r>
        <w:t>wpływania na życie szkoły poprzez działalność samorządową,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  <w:tab w:val="left" w:pos="851"/>
        </w:tabs>
        <w:ind w:left="851" w:hanging="454"/>
        <w:jc w:val="both"/>
      </w:pPr>
      <w:r>
        <w:t>działalności kulturalnej i turystycznej,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  <w:tab w:val="left" w:pos="851"/>
        </w:tabs>
        <w:ind w:left="851" w:hanging="454"/>
        <w:jc w:val="both"/>
      </w:pPr>
      <w:r>
        <w:t xml:space="preserve">opieki zdrowotnej, </w:t>
      </w:r>
    </w:p>
    <w:p w:rsidR="00E605A0" w:rsidRDefault="00E605A0" w:rsidP="00CD0DBA">
      <w:pPr>
        <w:numPr>
          <w:ilvl w:val="0"/>
          <w:numId w:val="22"/>
        </w:numPr>
        <w:tabs>
          <w:tab w:val="clear" w:pos="720"/>
          <w:tab w:val="left" w:pos="851"/>
        </w:tabs>
        <w:ind w:left="851" w:hanging="454"/>
        <w:jc w:val="both"/>
      </w:pPr>
      <w:r>
        <w:t>wnoszenia skarg za łamanie praw dziecka.</w:t>
      </w:r>
    </w:p>
    <w:p w:rsidR="00E605A0" w:rsidRPr="006823E9" w:rsidRDefault="00E605A0" w:rsidP="006823E9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99"/>
        </w:numPr>
        <w:tabs>
          <w:tab w:val="clear" w:pos="2520"/>
        </w:tabs>
        <w:ind w:left="360"/>
        <w:jc w:val="both"/>
      </w:pPr>
      <w:r>
        <w:t>Uczeń ma prawo do prywatności poprzez:</w:t>
      </w:r>
    </w:p>
    <w:p w:rsidR="00E605A0" w:rsidRDefault="00E605A0" w:rsidP="00C26787">
      <w:pPr>
        <w:numPr>
          <w:ilvl w:val="0"/>
          <w:numId w:val="87"/>
        </w:numPr>
        <w:tabs>
          <w:tab w:val="clear" w:pos="720"/>
        </w:tabs>
        <w:ind w:left="867" w:hanging="357"/>
        <w:jc w:val="both"/>
      </w:pPr>
      <w:r>
        <w:t>nieujawnianie prywatnej korespondencji (listy, SMS-y),</w:t>
      </w:r>
    </w:p>
    <w:p w:rsidR="00E605A0" w:rsidRDefault="00E605A0" w:rsidP="00C26787">
      <w:pPr>
        <w:numPr>
          <w:ilvl w:val="0"/>
          <w:numId w:val="87"/>
        </w:numPr>
        <w:tabs>
          <w:tab w:val="clear" w:pos="720"/>
        </w:tabs>
        <w:ind w:left="867" w:hanging="357"/>
        <w:jc w:val="both"/>
      </w:pPr>
      <w:r>
        <w:t>nieujawnianie prywatnych informacji o uczniu, o jego wynikach w nauce i zachowaniu na zebraniach z rodzicami itp.,</w:t>
      </w:r>
    </w:p>
    <w:p w:rsidR="00E605A0" w:rsidRDefault="00E605A0" w:rsidP="00C26787">
      <w:pPr>
        <w:numPr>
          <w:ilvl w:val="0"/>
          <w:numId w:val="87"/>
        </w:numPr>
        <w:tabs>
          <w:tab w:val="clear" w:pos="720"/>
        </w:tabs>
        <w:ind w:left="867" w:hanging="357"/>
        <w:jc w:val="both"/>
      </w:pPr>
      <w:r>
        <w:t>korzystanie bez skrępowania z toalet, szkolnej szatni, szatni przy sali gimnastycznej, gabinetu pomocy przedlekarskiej, z porad pedagoga i psychologa szkolnego.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99"/>
        </w:numPr>
        <w:tabs>
          <w:tab w:val="clear" w:pos="2520"/>
        </w:tabs>
        <w:ind w:left="360"/>
        <w:jc w:val="both"/>
      </w:pPr>
      <w:r>
        <w:t xml:space="preserve">W przypadku naruszenia praw, uczeń ma prawo do składania skarg i wniosków do Szkol-nego Rzecznika Praw Ucznia i rozpatrzenia w ciągu 14 dni od daty złożenia wniosku </w:t>
      </w:r>
      <w:r>
        <w:br/>
        <w:t>lub skargi.</w:t>
      </w:r>
    </w:p>
    <w:p w:rsidR="00E605A0" w:rsidRPr="00A26DFC" w:rsidRDefault="00E605A0" w:rsidP="00A26DFC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99"/>
        </w:numPr>
        <w:tabs>
          <w:tab w:val="clear" w:pos="2520"/>
        </w:tabs>
        <w:ind w:left="360"/>
        <w:jc w:val="both"/>
      </w:pPr>
      <w:r>
        <w:t xml:space="preserve">Uczeń ma uprawnienia do: 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t xml:space="preserve">bieżącej informacji o programie  nauczania poszczególnych przedmiotów, jego wszelkich zmian i poprawek oraz planu jego realizacji, 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t xml:space="preserve">uporządkowanego, właściwie realizowanego procesu kształcenia w higienie pracy umysłowej i psychicznej, kształtującym jego ład moralny i wpływającym na efekty-wność nauki, 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t>wglądu w wewnątrzszkolne zasady oceniania i traktowania zgodnie z ich postano-wieniami,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t>opieki wychowawczej, zapewnienia najwyższego bezpieczeństwa, poczucia bezstron-nego wsparcia oraz ciągłej ochrony przed przemocą fizyczną i psychiczną oraz innymi zagrożeniami,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lastRenderedPageBreak/>
        <w:t xml:space="preserve">poszanowania swojej godności i własności, wsparcia w kształtowaniu swoich przekonań, 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t>indywidualnego, życzliwego podejścia w procesie dydaktycznym i wychowawczym oraz respektowania jego godności, podmiotowości i autonomii,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t xml:space="preserve">swobodnego uzewnętrzniania poglądów życiowych i religijnych oraz otwartego wyrażania swoich opinii, myśli i przekonań, w szczególności dotyczących życia szkoły, które nie naruszają dobra i godności innych ludzi,  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t xml:space="preserve">ciągłego kształtowania i rozwijania zdolności, talentów, samodzielności myślenia </w:t>
      </w:r>
      <w:r>
        <w:br/>
        <w:t>oraz zainteresowań, zapewnienia możliwości uczestnictwa w sekcjach, kołach zainteresowań, organizacjach młodzieżowych np.: MAŻ, UKS, konkursach, turniejach, quizach itp.,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</w:tabs>
        <w:ind w:left="867" w:hanging="357"/>
        <w:jc w:val="both"/>
      </w:pPr>
      <w:r>
        <w:t>umotywowania oceny postępów w nauce i zachowaniu, zgodnej z ustalonymi zasadami oceniania, zawartymi w dokumentach szkolnych,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>uzyskania pomocy w przypadku trudności w nauce, umożliwienia mu nadrobienia materiału zarówno podczas lekcji, jak i poza lekcjami, np. na zajęciach wyrówna-wczych,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 xml:space="preserve">uzyskania pomocy materialnej oraz wsparcia finansowego w razie trudnej sytuacji rodzinnej lub innym uzasadnionym przypadku w postaci np. dofinansowania </w:t>
      </w:r>
      <w:r>
        <w:br/>
        <w:t>do zakupu podręczników, stypendium lub zasiłku szkolnego, sfinansowania obiadów szkolnych, dofinansowanie do wycieczek szkolnych,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>korzystania z porad pedagoga, psychologa oraz logopedy, uczestniczenia w rozmowach i spotkaniach, mających na celu pomoc w jakichkolwiek trudnościach zgłaszanych przez ucznia oraz problemach szkolnych, zgłaszanych przez wychowawcę, nauczycieli lub innych uczniów,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>korzystania podczas zajęć obowiązkowych i pozaobowiązkowych z wszelkich dóbr szkolnych, w tym z pomieszczeń szkolnych, środków dydaktycznych oraz księgozbioru bibliotecznego, z JCJM i pracowni komputerowej,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>czynnego uczestnictwa w życiu szkolnym, wpływania na kształtowanie placówki i jego rozwój poprzez działalność samorządową,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 xml:space="preserve">uczestniczenia w sferze kulturalnej i turystycznej szkoły poprzez czynny udział </w:t>
      </w:r>
      <w:r>
        <w:br/>
        <w:t xml:space="preserve">w organizowanych imprezach, festynach, zbiórkach, wycieczkach krajoznawczych </w:t>
      </w:r>
      <w:r>
        <w:br/>
        <w:t>i innych formach działalności promowanych przez placówkę,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 xml:space="preserve">bezwarunkowej opieki zdrowotnej, pomocy zarówno w obrębie zdrowia fizycznego, </w:t>
      </w:r>
      <w:r>
        <w:br/>
        <w:t xml:space="preserve">jak i psychicznego, kształtowania umiejętności udzielania pierwszej pomocy i znajo-mości zasad bezpieczeństwa,  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>przestrzegania jego praw i wznoszenia skarg w razie ich łamania, możliwości zgłaszania nieprzestrzegania praw do nauczycieli, wychowawcy oraz Rzecznika Praw Ucznia oraz rozpatrzenia każdej wątpliwości,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>prywatności korespondencji, zachowania tajności jego listów, sms-ów, i innych form pisemnego porozumiewania się, jeżeli nie wyrazi zgody na ich przeczytanie,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 xml:space="preserve">tajności związanej z jego osobą, nieujawniania danych, prywatnych informacji </w:t>
      </w:r>
      <w:r>
        <w:br/>
        <w:t>i innych wiadomości o nim samym, w tym o jego ocenach i zachowaniu także podczas zebrań z rodzicami,</w:t>
      </w:r>
    </w:p>
    <w:p w:rsidR="00E605A0" w:rsidRDefault="00E605A0" w:rsidP="00C26787">
      <w:pPr>
        <w:numPr>
          <w:ilvl w:val="0"/>
          <w:numId w:val="45"/>
        </w:numPr>
        <w:tabs>
          <w:tab w:val="clear" w:pos="680"/>
          <w:tab w:val="left" w:pos="868"/>
        </w:tabs>
        <w:ind w:left="907" w:hanging="567"/>
        <w:jc w:val="both"/>
      </w:pPr>
      <w:r>
        <w:t xml:space="preserve">swobodnego korzystania z pomieszczeń szkolnych, w tym z toalet, szkolnej szatni </w:t>
      </w:r>
      <w:r>
        <w:br/>
        <w:t>przy sali gimnastycznej, gabinetu lekarskiego, poczucia bezpieczeństwa i braku skrępowania.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99"/>
        </w:numPr>
        <w:tabs>
          <w:tab w:val="clear" w:pos="2520"/>
        </w:tabs>
        <w:ind w:left="360"/>
        <w:jc w:val="both"/>
      </w:pPr>
      <w:r>
        <w:t xml:space="preserve">Przywileje są przyznawane uczniowi lub grupie uczniów, zwalniają od obowiązków </w:t>
      </w:r>
      <w:r>
        <w:br/>
        <w:t>w jakimś zakresie lub też pozwalają korzystać ze względów:</w:t>
      </w:r>
    </w:p>
    <w:p w:rsidR="00E605A0" w:rsidRDefault="00E605A0" w:rsidP="0015254D">
      <w:pPr>
        <w:numPr>
          <w:ilvl w:val="0"/>
          <w:numId w:val="42"/>
        </w:numPr>
        <w:tabs>
          <w:tab w:val="clear" w:pos="720"/>
        </w:tabs>
        <w:ind w:left="867" w:hanging="357"/>
        <w:jc w:val="both"/>
      </w:pPr>
      <w:r>
        <w:t xml:space="preserve">losowany każdego dnia w tygodniu przez członków samorządu uczniowskiego ,,szczęśliwy numerek” zwalnia ucznia posiadającego odpowiadający mu numer </w:t>
      </w:r>
      <w:r>
        <w:br/>
        <w:t xml:space="preserve">w dzienniku z odpowiedzi ustnych i pisania kartkówek (o ile uczeń chce skorzystać </w:t>
      </w:r>
      <w:r>
        <w:br/>
        <w:t>z tego przywileju),</w:t>
      </w:r>
    </w:p>
    <w:p w:rsidR="00E605A0" w:rsidRDefault="00E605A0" w:rsidP="0015254D">
      <w:pPr>
        <w:numPr>
          <w:ilvl w:val="0"/>
          <w:numId w:val="42"/>
        </w:numPr>
        <w:tabs>
          <w:tab w:val="clear" w:pos="720"/>
        </w:tabs>
        <w:ind w:left="867" w:hanging="357"/>
        <w:jc w:val="both"/>
      </w:pPr>
      <w:r>
        <w:lastRenderedPageBreak/>
        <w:t>uczniowie uczestniczący w dyskotekach szkolnych są zwolnieni, na podstawie ważnego biletu wydanego przez Samorząd Uczniowski, z odpowiedzi i kartkówek w dniu następnym i nie muszą odrabiać na kolejny dzień prac domowych, zadanych w dniu dyskoteki (o ile chcą skorzystać z tego przywileju),</w:t>
      </w:r>
    </w:p>
    <w:p w:rsidR="00E605A0" w:rsidRDefault="00E605A0" w:rsidP="0015254D">
      <w:pPr>
        <w:numPr>
          <w:ilvl w:val="0"/>
          <w:numId w:val="42"/>
        </w:numPr>
        <w:tabs>
          <w:tab w:val="clear" w:pos="720"/>
        </w:tabs>
        <w:ind w:left="867" w:hanging="357"/>
        <w:jc w:val="both"/>
      </w:pPr>
      <w:r>
        <w:t>w każdym miesiącu dniem wolnym od odpowiedzi ustnych i kartkówek jest dzień nazywany „imieninami miesiąca”. Dopuszczalny strój odświętny.</w:t>
      </w:r>
    </w:p>
    <w:p w:rsidR="00E605A0" w:rsidRDefault="00E605A0" w:rsidP="0015254D">
      <w:pPr>
        <w:numPr>
          <w:ilvl w:val="0"/>
          <w:numId w:val="42"/>
        </w:numPr>
        <w:tabs>
          <w:tab w:val="clear" w:pos="720"/>
        </w:tabs>
        <w:ind w:left="867" w:hanging="357"/>
        <w:jc w:val="both"/>
      </w:pPr>
      <w:r>
        <w:t>wrzesień jest miesiącem, w którym uczniowie kl. IV nie otrzymują ocen niedostatecznych,</w:t>
      </w:r>
    </w:p>
    <w:p w:rsidR="00E605A0" w:rsidRDefault="00E605A0" w:rsidP="0015254D">
      <w:pPr>
        <w:numPr>
          <w:ilvl w:val="0"/>
          <w:numId w:val="42"/>
        </w:numPr>
        <w:tabs>
          <w:tab w:val="clear" w:pos="720"/>
        </w:tabs>
        <w:ind w:left="867" w:hanging="357"/>
        <w:jc w:val="both"/>
      </w:pPr>
      <w:r>
        <w:t xml:space="preserve">uczeń ma przywilej dwukrotnego zgłoszenia nieprzygotowania do lekcji w ciągu okresu, nie ponosząc za to żadnych konsekwencji. 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99"/>
        </w:numPr>
        <w:tabs>
          <w:tab w:val="clear" w:pos="2520"/>
        </w:tabs>
        <w:ind w:left="360"/>
        <w:jc w:val="both"/>
      </w:pPr>
      <w:r>
        <w:t>Przestrzeganie praw i przywilejów obowiązuje uczniów i nauczycieli.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6"/>
          <w:numId w:val="99"/>
        </w:numPr>
        <w:tabs>
          <w:tab w:val="clear" w:pos="2520"/>
        </w:tabs>
        <w:ind w:left="360"/>
        <w:jc w:val="both"/>
      </w:pPr>
      <w:r>
        <w:t>Wszelkie zmiany w tym zakresie wymagają akceptacji Rady Pedagogicznej.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Pr="0015254D" w:rsidRDefault="00E605A0">
      <w:pPr>
        <w:jc w:val="center"/>
        <w:rPr>
          <w:b/>
          <w:sz w:val="28"/>
          <w:szCs w:val="28"/>
        </w:rPr>
      </w:pPr>
      <w:r w:rsidRPr="0015254D">
        <w:rPr>
          <w:b/>
          <w:sz w:val="28"/>
          <w:szCs w:val="28"/>
        </w:rPr>
        <w:t>§ 52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15254D">
      <w:pPr>
        <w:numPr>
          <w:ilvl w:val="1"/>
          <w:numId w:val="24"/>
        </w:numPr>
        <w:tabs>
          <w:tab w:val="clear" w:pos="1440"/>
        </w:tabs>
        <w:ind w:left="357" w:hanging="357"/>
        <w:jc w:val="both"/>
      </w:pPr>
      <w:r>
        <w:t>Uczeń ma obowiązek:</w:t>
      </w:r>
    </w:p>
    <w:p w:rsidR="00E605A0" w:rsidRDefault="00E605A0" w:rsidP="0015254D">
      <w:pPr>
        <w:numPr>
          <w:ilvl w:val="0"/>
          <w:numId w:val="27"/>
        </w:numPr>
        <w:tabs>
          <w:tab w:val="clear" w:pos="1117"/>
          <w:tab w:val="num" w:pos="-3261"/>
        </w:tabs>
        <w:ind w:left="867" w:hanging="357"/>
        <w:jc w:val="both"/>
      </w:pPr>
      <w:r>
        <w:t>przestrzegać postanowień zawartych w statucie szkoły, a szczególnie w zakresie:</w:t>
      </w:r>
    </w:p>
    <w:p w:rsidR="00E605A0" w:rsidRDefault="00E605A0" w:rsidP="00C26787">
      <w:pPr>
        <w:numPr>
          <w:ilvl w:val="0"/>
          <w:numId w:val="49"/>
        </w:numPr>
        <w:tabs>
          <w:tab w:val="clear" w:pos="2880"/>
          <w:tab w:val="num" w:pos="-5670"/>
        </w:tabs>
        <w:ind w:left="1264" w:hanging="357"/>
        <w:jc w:val="both"/>
      </w:pPr>
      <w:r>
        <w:t>przestrzegania zasad współżycia w odniesieniu do całej społeczności szkolnej,</w:t>
      </w:r>
    </w:p>
    <w:p w:rsidR="00E605A0" w:rsidRDefault="00E605A0" w:rsidP="00C26787">
      <w:pPr>
        <w:numPr>
          <w:ilvl w:val="0"/>
          <w:numId w:val="49"/>
        </w:numPr>
        <w:tabs>
          <w:tab w:val="clear" w:pos="2880"/>
          <w:tab w:val="num" w:pos="-5670"/>
        </w:tabs>
        <w:ind w:left="1264" w:hanging="357"/>
        <w:jc w:val="both"/>
      </w:pPr>
      <w:r>
        <w:t>przeciwstawiać się wszelkim przejawom zła,</w:t>
      </w:r>
    </w:p>
    <w:p w:rsidR="00E605A0" w:rsidRDefault="00E605A0" w:rsidP="00C26787">
      <w:pPr>
        <w:numPr>
          <w:ilvl w:val="0"/>
          <w:numId w:val="49"/>
        </w:numPr>
        <w:tabs>
          <w:tab w:val="clear" w:pos="2880"/>
          <w:tab w:val="num" w:pos="-5670"/>
        </w:tabs>
        <w:ind w:left="1264" w:hanging="357"/>
        <w:jc w:val="both"/>
      </w:pPr>
      <w:r>
        <w:t>dbać o bezpieczeństwo i zdrowie własne, swoich koleżanek i kolegów,</w:t>
      </w:r>
    </w:p>
    <w:p w:rsidR="00E605A0" w:rsidRDefault="00E605A0" w:rsidP="00C26787">
      <w:pPr>
        <w:numPr>
          <w:ilvl w:val="0"/>
          <w:numId w:val="49"/>
        </w:numPr>
        <w:tabs>
          <w:tab w:val="clear" w:pos="2880"/>
          <w:tab w:val="num" w:pos="-5670"/>
        </w:tabs>
        <w:ind w:left="1264" w:hanging="357"/>
        <w:jc w:val="both"/>
      </w:pPr>
      <w:r>
        <w:t>dbać o ład i porządek w szkole,</w:t>
      </w:r>
    </w:p>
    <w:p w:rsidR="00E605A0" w:rsidRDefault="00E605A0" w:rsidP="00C26787">
      <w:pPr>
        <w:numPr>
          <w:ilvl w:val="0"/>
          <w:numId w:val="49"/>
        </w:numPr>
        <w:tabs>
          <w:tab w:val="clear" w:pos="2880"/>
          <w:tab w:val="num" w:pos="-5670"/>
        </w:tabs>
        <w:ind w:left="1264" w:hanging="357"/>
        <w:jc w:val="both"/>
      </w:pPr>
      <w:r>
        <w:t>przestrzegać regulaminów pracowni szkolnych (świetlica, biblioteka i czytelnia, sala gimnastyczna, sala komputerowa, Internetowe Centrum Informacji Multimedialnej).</w:t>
      </w:r>
    </w:p>
    <w:p w:rsidR="00E605A0" w:rsidRDefault="00E605A0" w:rsidP="0015254D">
      <w:pPr>
        <w:numPr>
          <w:ilvl w:val="0"/>
          <w:numId w:val="27"/>
        </w:numPr>
        <w:tabs>
          <w:tab w:val="clear" w:pos="1117"/>
          <w:tab w:val="num" w:pos="-3261"/>
        </w:tabs>
        <w:ind w:left="867" w:hanging="357"/>
        <w:jc w:val="both"/>
      </w:pPr>
      <w:r>
        <w:t>uczyć się systematycznie, aktywnie uczestniczyć w zajęciach lekcyjnych i w życiu szkoły, rozwijać swe zainteresowania i zdolności,</w:t>
      </w:r>
    </w:p>
    <w:p w:rsidR="00E605A0" w:rsidRDefault="00E605A0" w:rsidP="0015254D">
      <w:pPr>
        <w:numPr>
          <w:ilvl w:val="0"/>
          <w:numId w:val="27"/>
        </w:numPr>
        <w:tabs>
          <w:tab w:val="clear" w:pos="1117"/>
          <w:tab w:val="num" w:pos="-3261"/>
        </w:tabs>
        <w:ind w:left="867" w:hanging="357"/>
        <w:jc w:val="both"/>
      </w:pPr>
      <w:r>
        <w:t>godnie reprezentować szkołę,</w:t>
      </w:r>
    </w:p>
    <w:p w:rsidR="00E605A0" w:rsidRDefault="00E605A0" w:rsidP="0015254D">
      <w:pPr>
        <w:numPr>
          <w:ilvl w:val="0"/>
          <w:numId w:val="27"/>
        </w:numPr>
        <w:tabs>
          <w:tab w:val="clear" w:pos="1117"/>
          <w:tab w:val="num" w:pos="-3261"/>
        </w:tabs>
        <w:ind w:left="867" w:hanging="357"/>
        <w:jc w:val="both"/>
      </w:pPr>
      <w:r>
        <w:t>odnosić się z szacunkiem do nauczycieli i innych pracowników szkoły, zachowywać się zgodnie z zasadami kultury współżycia,</w:t>
      </w:r>
    </w:p>
    <w:p w:rsidR="00E605A0" w:rsidRDefault="00E605A0" w:rsidP="0015254D">
      <w:pPr>
        <w:numPr>
          <w:ilvl w:val="0"/>
          <w:numId w:val="27"/>
        </w:numPr>
        <w:tabs>
          <w:tab w:val="clear" w:pos="1117"/>
          <w:tab w:val="num" w:pos="-3261"/>
        </w:tabs>
        <w:ind w:left="867" w:hanging="357"/>
        <w:jc w:val="both"/>
      </w:pPr>
      <w:r>
        <w:t>chronić swe życie i zdrowie,</w:t>
      </w:r>
    </w:p>
    <w:p w:rsidR="00E605A0" w:rsidRDefault="00E605A0" w:rsidP="0015254D">
      <w:pPr>
        <w:numPr>
          <w:ilvl w:val="0"/>
          <w:numId w:val="27"/>
        </w:numPr>
        <w:tabs>
          <w:tab w:val="clear" w:pos="1117"/>
          <w:tab w:val="num" w:pos="-3261"/>
        </w:tabs>
        <w:ind w:left="867" w:hanging="357"/>
        <w:jc w:val="both"/>
      </w:pPr>
      <w:r>
        <w:t>dbać o ład, porządek i higienę pracy oraz wspólne dobro,</w:t>
      </w:r>
    </w:p>
    <w:p w:rsidR="00E605A0" w:rsidRDefault="00E605A0" w:rsidP="0015254D">
      <w:pPr>
        <w:numPr>
          <w:ilvl w:val="0"/>
          <w:numId w:val="27"/>
        </w:numPr>
        <w:tabs>
          <w:tab w:val="clear" w:pos="1117"/>
          <w:tab w:val="num" w:pos="-3261"/>
        </w:tabs>
        <w:ind w:left="867" w:hanging="357"/>
        <w:jc w:val="both"/>
      </w:pPr>
      <w:r>
        <w:t>troszczyć się o środowisko,</w:t>
      </w:r>
    </w:p>
    <w:p w:rsidR="00E605A0" w:rsidRDefault="00E605A0" w:rsidP="0015254D">
      <w:pPr>
        <w:numPr>
          <w:ilvl w:val="0"/>
          <w:numId w:val="27"/>
        </w:numPr>
        <w:tabs>
          <w:tab w:val="clear" w:pos="1117"/>
          <w:tab w:val="num" w:pos="-3261"/>
        </w:tabs>
        <w:ind w:left="867" w:hanging="357"/>
        <w:jc w:val="both"/>
      </w:pPr>
      <w:r>
        <w:t>dbać o piękno mowy ojczystej.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15254D">
      <w:pPr>
        <w:numPr>
          <w:ilvl w:val="1"/>
          <w:numId w:val="24"/>
        </w:numPr>
        <w:tabs>
          <w:tab w:val="clear" w:pos="1440"/>
        </w:tabs>
        <w:ind w:left="357" w:hanging="357"/>
        <w:jc w:val="both"/>
      </w:pPr>
      <w:r>
        <w:t xml:space="preserve">Uczniowie zobowiązani są uczęszczać na zajęcia wynikające z planu zajęć, przybywać </w:t>
      </w:r>
      <w:r>
        <w:br/>
        <w:t xml:space="preserve">na nie punktualnie. W razie spóźnienia na zajęcia, uczeń jest zobowiązany do przybycia </w:t>
      </w:r>
      <w:r>
        <w:br/>
        <w:t xml:space="preserve">do sali, w której się one odbywają. 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15254D">
      <w:pPr>
        <w:numPr>
          <w:ilvl w:val="1"/>
          <w:numId w:val="24"/>
        </w:numPr>
        <w:tabs>
          <w:tab w:val="clear" w:pos="1440"/>
        </w:tabs>
        <w:ind w:left="357" w:hanging="357"/>
        <w:jc w:val="both"/>
      </w:pPr>
      <w:r>
        <w:t>Uczeń ma obowiązek systematycznie przygotowywać się do zajęć edukacyjnych, odrabiać prace polecone przez nauczycieli do wykonania w domu.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15254D">
      <w:pPr>
        <w:numPr>
          <w:ilvl w:val="1"/>
          <w:numId w:val="24"/>
        </w:numPr>
        <w:tabs>
          <w:tab w:val="clear" w:pos="1440"/>
        </w:tabs>
        <w:ind w:left="357" w:hanging="357"/>
        <w:jc w:val="both"/>
      </w:pPr>
      <w:r>
        <w:t>W czasie zajęć lekcyjnych uczeń zobowiązany jest do właściwego zachowania się w ich trakcie – zachowywać należytą uwagę, aktywnie w nich uczestniczyć, przestrzegać zasad współżycia społecznego.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15254D">
      <w:pPr>
        <w:numPr>
          <w:ilvl w:val="1"/>
          <w:numId w:val="24"/>
        </w:numPr>
        <w:tabs>
          <w:tab w:val="clear" w:pos="1440"/>
        </w:tabs>
        <w:ind w:left="357" w:hanging="357"/>
        <w:jc w:val="both"/>
      </w:pPr>
      <w:r>
        <w:t xml:space="preserve">Uczeń ma obowiązek usprawiedliwienia nieobecności na zajęciach edukacyjnych – w formie pisemnego oświadczenia o przyczynach nieobecności ucznia w szkole przez lekarza </w:t>
      </w:r>
      <w:r>
        <w:br/>
        <w:t>lub rodzica w terminie do trzech dni po powrocie ucznia do szkoły.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DE03A6">
      <w:pPr>
        <w:ind w:left="754" w:hanging="397"/>
        <w:jc w:val="both"/>
      </w:pPr>
      <w:r>
        <w:t>5a.</w:t>
      </w:r>
      <w:r>
        <w:tab/>
        <w:t>Uczeń przebywający w szkole zgodnie z obowiązującym planem lekcji, może być zwolniony z części tych zajęć wyłącznie na pisemną prośbę rodziców (prawnych opiekunów), zawierającą powód zwolnienia lub z innych, bardzo ważnych, przyczyn wynikających z organizacji pracy szkoły.</w:t>
      </w:r>
    </w:p>
    <w:p w:rsidR="00E605A0" w:rsidRDefault="00E605A0" w:rsidP="00BC5690">
      <w:pPr>
        <w:numPr>
          <w:ilvl w:val="1"/>
          <w:numId w:val="24"/>
        </w:numPr>
        <w:tabs>
          <w:tab w:val="clear" w:pos="1440"/>
        </w:tabs>
        <w:ind w:left="357" w:hanging="357"/>
        <w:jc w:val="both"/>
      </w:pPr>
      <w:r>
        <w:lastRenderedPageBreak/>
        <w:t>Wygląd i ubiór szkolny ucznia powinien być odpowiedni do okoliczności.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BC5690">
      <w:pPr>
        <w:ind w:left="754" w:hanging="357"/>
        <w:jc w:val="both"/>
      </w:pPr>
      <w:r>
        <w:t>6a.</w:t>
      </w:r>
      <w:r>
        <w:tab/>
        <w:t>Ubiór codzienny ucznia jest schludny, w stosownych kolorach przy zachowaniu następujących ustaleń:</w:t>
      </w:r>
    </w:p>
    <w:p w:rsidR="00E605A0" w:rsidRDefault="00E605A0" w:rsidP="002A3184">
      <w:pPr>
        <w:ind w:left="1094" w:hanging="357"/>
        <w:jc w:val="both"/>
      </w:pPr>
      <w:r>
        <w:t>1)</w:t>
      </w:r>
      <w:r>
        <w:tab/>
        <w:t>w doborze ubioru i rodzaju fryzury należy zachować umiar pamiętając, że szkoła jest miejscem nauki,</w:t>
      </w:r>
    </w:p>
    <w:p w:rsidR="00E605A0" w:rsidRDefault="00E605A0" w:rsidP="002A3184">
      <w:pPr>
        <w:ind w:left="1094" w:hanging="357"/>
        <w:jc w:val="both"/>
      </w:pPr>
      <w:r>
        <w:t>2)</w:t>
      </w:r>
      <w:r>
        <w:tab/>
        <w:t>uczeń naszej szkoły nie może farbować włosów, stosować makijażu, malować paznokci, itp.,</w:t>
      </w:r>
    </w:p>
    <w:p w:rsidR="00E605A0" w:rsidRDefault="00E605A0" w:rsidP="002A3184">
      <w:pPr>
        <w:ind w:left="1094" w:hanging="357"/>
        <w:jc w:val="both"/>
      </w:pPr>
      <w:r>
        <w:t>3)</w:t>
      </w:r>
      <w:r>
        <w:tab/>
        <w:t>uczeń ma obowiązek przestrzegać zasad higieny osobistej.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BC5690">
      <w:pPr>
        <w:ind w:left="754" w:hanging="357"/>
        <w:jc w:val="both"/>
      </w:pPr>
      <w:r>
        <w:t>6b.</w:t>
      </w:r>
      <w:r>
        <w:tab/>
        <w:t>W czasie uroczystości szkolnych lub reprezentowania szkoły na zewnątrz obowiązuje strój odświętny, przez który należy rozumieć:</w:t>
      </w:r>
    </w:p>
    <w:p w:rsidR="00E605A0" w:rsidRDefault="00E605A0" w:rsidP="002A3184">
      <w:pPr>
        <w:ind w:left="1094" w:hanging="357"/>
        <w:jc w:val="both"/>
      </w:pPr>
      <w:r>
        <w:t>1)</w:t>
      </w:r>
      <w:r>
        <w:tab/>
        <w:t>granatową lub czarną spódnicę i białą bluzkę dla dziewcząt,</w:t>
      </w:r>
    </w:p>
    <w:p w:rsidR="00E605A0" w:rsidRDefault="00E605A0" w:rsidP="002A3184">
      <w:pPr>
        <w:ind w:left="1094" w:hanging="357"/>
        <w:jc w:val="both"/>
      </w:pPr>
      <w:r>
        <w:t>2)</w:t>
      </w:r>
      <w:r>
        <w:tab/>
        <w:t>granatowe lub czarne spodnie i białą koszulę dla chłopców.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BC5690">
      <w:pPr>
        <w:ind w:left="754" w:hanging="357"/>
        <w:jc w:val="both"/>
      </w:pPr>
      <w:r>
        <w:t>6c.</w:t>
      </w:r>
      <w:r>
        <w:tab/>
        <w:t xml:space="preserve">Na zajęciach wychowania fizycznego obowiązuje strój sportowy i zakaz noszenia kolczyków i biżuterii. </w:t>
      </w:r>
    </w:p>
    <w:p w:rsidR="00E605A0" w:rsidRDefault="00E605A0" w:rsidP="00E27EE1">
      <w:pPr>
        <w:ind w:left="1094" w:hanging="357"/>
        <w:jc w:val="both"/>
      </w:pPr>
      <w:r>
        <w:t>1)</w:t>
      </w:r>
      <w:r>
        <w:tab/>
        <w:t>strój sportowy stanowi biała bluzka, ciemne spodenki lub ciemne spodnie – dresy, białe skarpetki i buty wiązane na gumowej lub kauczukowej antypoślizgowej podeszwie.</w:t>
      </w:r>
    </w:p>
    <w:p w:rsidR="00E605A0" w:rsidRDefault="00E605A0" w:rsidP="00E27EE1">
      <w:pPr>
        <w:ind w:left="1094" w:hanging="357"/>
        <w:jc w:val="both"/>
      </w:pPr>
      <w:r>
        <w:t>2)</w:t>
      </w:r>
      <w:r>
        <w:tab/>
        <w:t>dopuszcza się obuwie innego typu tylko dla uczniów o specjalnych potrzebach edukacyjnych.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A729C4">
      <w:pPr>
        <w:numPr>
          <w:ilvl w:val="1"/>
          <w:numId w:val="24"/>
        </w:numPr>
        <w:tabs>
          <w:tab w:val="clear" w:pos="1440"/>
        </w:tabs>
        <w:ind w:left="357" w:hanging="357"/>
        <w:jc w:val="both"/>
      </w:pPr>
      <w:r>
        <w:t xml:space="preserve">W czasie zajęć lekcyjnych zabrania się uczniowi korzystania z telefonu komórkowego </w:t>
      </w:r>
      <w:r>
        <w:br/>
        <w:t>i innych, jakichkolwiek urządzeń elektronicznych, poza kalkulatorami (dopuszcza się sytuacje wyjątkowe związane z zagrożeniem zdrowia lub życia).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A729C4">
      <w:pPr>
        <w:numPr>
          <w:ilvl w:val="1"/>
          <w:numId w:val="24"/>
        </w:numPr>
        <w:tabs>
          <w:tab w:val="clear" w:pos="1440"/>
        </w:tabs>
        <w:ind w:left="357" w:hanging="357"/>
        <w:jc w:val="both"/>
      </w:pPr>
      <w:r>
        <w:t xml:space="preserve">Uczniowi nie przestrzegającemu tego zakazu, czasowo rekwiruje się sprzęt elektroniczny, zobowiązując rodziców (opiekunów prawnych) do jego odbioru u Dyrektora szkoły </w:t>
      </w:r>
      <w:r>
        <w:br/>
        <w:t>lub Wicedyrektorów.</w:t>
      </w:r>
    </w:p>
    <w:p w:rsidR="00E605A0" w:rsidRPr="00463F12" w:rsidRDefault="00E605A0" w:rsidP="00463F12">
      <w:pPr>
        <w:pStyle w:val="Tekstpodstawowy21"/>
        <w:ind w:left="-113"/>
        <w:rPr>
          <w:sz w:val="16"/>
          <w:szCs w:val="16"/>
        </w:rPr>
      </w:pPr>
    </w:p>
    <w:p w:rsidR="00E605A0" w:rsidRDefault="00E605A0" w:rsidP="00783489">
      <w:pPr>
        <w:pStyle w:val="Nagwek2"/>
      </w:pPr>
      <w:bookmarkStart w:id="136" w:name="d5z5"/>
      <w:bookmarkEnd w:id="136"/>
      <w:r>
        <w:t>ROZDZIAŁ 5</w:t>
      </w:r>
    </w:p>
    <w:p w:rsidR="00E605A0" w:rsidRDefault="00E605A0" w:rsidP="0015254D">
      <w:pPr>
        <w:ind w:left="-113"/>
        <w:rPr>
          <w:b/>
        </w:rPr>
      </w:pPr>
      <w:r>
        <w:rPr>
          <w:b/>
        </w:rPr>
        <w:t>Nagrody i kary</w:t>
      </w:r>
    </w:p>
    <w:p w:rsidR="00E605A0" w:rsidRPr="0015254D" w:rsidRDefault="00E605A0">
      <w:pPr>
        <w:jc w:val="center"/>
        <w:rPr>
          <w:b/>
          <w:sz w:val="28"/>
          <w:szCs w:val="28"/>
        </w:rPr>
      </w:pPr>
      <w:r w:rsidRPr="0015254D">
        <w:rPr>
          <w:b/>
          <w:sz w:val="28"/>
          <w:szCs w:val="28"/>
        </w:rPr>
        <w:t>§ 53</w:t>
      </w:r>
    </w:p>
    <w:p w:rsidR="00E605A0" w:rsidRPr="0015254D" w:rsidRDefault="00E605A0" w:rsidP="0015254D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1"/>
          <w:numId w:val="75"/>
        </w:numPr>
        <w:tabs>
          <w:tab w:val="clear" w:pos="1440"/>
        </w:tabs>
        <w:ind w:left="360"/>
        <w:jc w:val="both"/>
      </w:pPr>
      <w:r>
        <w:t>Nagrodę może otrzymać uczeń, zespół uczniów lub klasa za:</w:t>
      </w:r>
    </w:p>
    <w:p w:rsidR="00E605A0" w:rsidRDefault="00E605A0" w:rsidP="00C26787">
      <w:pPr>
        <w:numPr>
          <w:ilvl w:val="0"/>
          <w:numId w:val="95"/>
        </w:numPr>
        <w:tabs>
          <w:tab w:val="clear" w:pos="1117"/>
        </w:tabs>
        <w:ind w:left="867" w:hanging="357"/>
        <w:jc w:val="both"/>
      </w:pPr>
      <w:r>
        <w:t>wysokie wyniki w nauce i wzorowe zachowanie,</w:t>
      </w:r>
    </w:p>
    <w:p w:rsidR="00E605A0" w:rsidRDefault="00E605A0" w:rsidP="00C26787">
      <w:pPr>
        <w:numPr>
          <w:ilvl w:val="0"/>
          <w:numId w:val="95"/>
        </w:numPr>
        <w:tabs>
          <w:tab w:val="clear" w:pos="1117"/>
        </w:tabs>
        <w:ind w:left="867" w:hanging="357"/>
        <w:jc w:val="both"/>
      </w:pPr>
      <w:r>
        <w:t>wybitne osiągnięcia w różnych dziedzinach,</w:t>
      </w:r>
    </w:p>
    <w:p w:rsidR="00E605A0" w:rsidRDefault="00E605A0" w:rsidP="00C26787">
      <w:pPr>
        <w:numPr>
          <w:ilvl w:val="0"/>
          <w:numId w:val="95"/>
        </w:numPr>
        <w:tabs>
          <w:tab w:val="clear" w:pos="1117"/>
        </w:tabs>
        <w:ind w:left="867" w:hanging="357"/>
        <w:jc w:val="both"/>
      </w:pPr>
      <w:r>
        <w:t>wzorową frekwencję, pracę na rzecz innych</w:t>
      </w:r>
    </w:p>
    <w:p w:rsidR="00E605A0" w:rsidRPr="00BC5690" w:rsidRDefault="00E605A0" w:rsidP="00BC5690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1"/>
          <w:numId w:val="75"/>
        </w:numPr>
        <w:tabs>
          <w:tab w:val="clear" w:pos="1440"/>
        </w:tabs>
        <w:ind w:left="360"/>
        <w:jc w:val="both"/>
      </w:pPr>
      <w:r>
        <w:t>Nagroda może być udzielona w następującej formie:</w:t>
      </w:r>
    </w:p>
    <w:p w:rsidR="00E605A0" w:rsidRDefault="00E605A0" w:rsidP="00C26787">
      <w:pPr>
        <w:numPr>
          <w:ilvl w:val="0"/>
          <w:numId w:val="57"/>
        </w:numPr>
        <w:tabs>
          <w:tab w:val="clear" w:pos="720"/>
        </w:tabs>
        <w:ind w:left="867" w:hanging="357"/>
        <w:jc w:val="both"/>
      </w:pPr>
      <w:r>
        <w:t>pochwały ustnej, pisemnej,</w:t>
      </w:r>
    </w:p>
    <w:p w:rsidR="00E605A0" w:rsidRDefault="00E605A0" w:rsidP="00C26787">
      <w:pPr>
        <w:numPr>
          <w:ilvl w:val="0"/>
          <w:numId w:val="57"/>
        </w:numPr>
        <w:tabs>
          <w:tab w:val="clear" w:pos="720"/>
        </w:tabs>
        <w:ind w:left="867" w:hanging="357"/>
        <w:jc w:val="both"/>
      </w:pPr>
      <w:r>
        <w:t>nagrody rzeczowej,</w:t>
      </w:r>
    </w:p>
    <w:p w:rsidR="00E605A0" w:rsidRDefault="00E605A0" w:rsidP="00C26787">
      <w:pPr>
        <w:numPr>
          <w:ilvl w:val="0"/>
          <w:numId w:val="57"/>
        </w:numPr>
        <w:tabs>
          <w:tab w:val="clear" w:pos="720"/>
        </w:tabs>
        <w:ind w:left="867" w:hanging="357"/>
        <w:jc w:val="both"/>
      </w:pPr>
      <w:r>
        <w:t>stypendium naukowego,</w:t>
      </w:r>
    </w:p>
    <w:p w:rsidR="00E605A0" w:rsidRDefault="00E605A0" w:rsidP="00C26787">
      <w:pPr>
        <w:numPr>
          <w:ilvl w:val="0"/>
          <w:numId w:val="57"/>
        </w:numPr>
        <w:tabs>
          <w:tab w:val="clear" w:pos="720"/>
        </w:tabs>
        <w:ind w:left="867" w:hanging="357"/>
        <w:jc w:val="both"/>
      </w:pPr>
      <w:r>
        <w:t>świadectwa z wyróżnieniem,</w:t>
      </w:r>
    </w:p>
    <w:p w:rsidR="00E605A0" w:rsidRDefault="00E605A0" w:rsidP="00C26787">
      <w:pPr>
        <w:numPr>
          <w:ilvl w:val="0"/>
          <w:numId w:val="57"/>
        </w:numPr>
        <w:tabs>
          <w:tab w:val="clear" w:pos="720"/>
        </w:tabs>
        <w:ind w:left="867" w:hanging="357"/>
        <w:jc w:val="both"/>
      </w:pPr>
      <w:r>
        <w:t>dyplomów uznania,</w:t>
      </w:r>
    </w:p>
    <w:p w:rsidR="00E605A0" w:rsidRDefault="00E605A0" w:rsidP="00C26787">
      <w:pPr>
        <w:numPr>
          <w:ilvl w:val="0"/>
          <w:numId w:val="57"/>
        </w:numPr>
        <w:tabs>
          <w:tab w:val="clear" w:pos="720"/>
        </w:tabs>
        <w:ind w:left="867" w:hanging="357"/>
        <w:jc w:val="both"/>
      </w:pPr>
      <w:r>
        <w:t>listu pochwalnego dla rodziców ucznia,</w:t>
      </w:r>
    </w:p>
    <w:p w:rsidR="00E605A0" w:rsidRDefault="00E605A0" w:rsidP="00C26787">
      <w:pPr>
        <w:numPr>
          <w:ilvl w:val="0"/>
          <w:numId w:val="57"/>
        </w:numPr>
        <w:tabs>
          <w:tab w:val="clear" w:pos="720"/>
        </w:tabs>
        <w:ind w:left="867" w:hanging="357"/>
        <w:jc w:val="both"/>
      </w:pPr>
      <w:r>
        <w:t>innej formie, dostosowanej w ocenie nauczyciela do osobowości ucznia, jego możliwości i warunków jej uzyskania.</w:t>
      </w:r>
    </w:p>
    <w:p w:rsidR="00E605A0" w:rsidRPr="00BC5690" w:rsidRDefault="00E605A0" w:rsidP="00BC5690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1"/>
          <w:numId w:val="75"/>
        </w:numPr>
        <w:tabs>
          <w:tab w:val="clear" w:pos="1440"/>
        </w:tabs>
        <w:ind w:left="360"/>
        <w:jc w:val="both"/>
      </w:pPr>
      <w:r>
        <w:t>Uczeń klasy VI otrzymuje statuetkę dla wybitnych absolwentów, kończących szkołę podstawową , jeżeli spełni następujące warunki:</w:t>
      </w:r>
    </w:p>
    <w:p w:rsidR="00E605A0" w:rsidRDefault="00E605A0" w:rsidP="00C26787">
      <w:pPr>
        <w:numPr>
          <w:ilvl w:val="0"/>
          <w:numId w:val="71"/>
        </w:numPr>
        <w:tabs>
          <w:tab w:val="clear" w:pos="720"/>
          <w:tab w:val="num" w:pos="-5387"/>
        </w:tabs>
        <w:ind w:left="867" w:hanging="357"/>
        <w:jc w:val="both"/>
      </w:pPr>
      <w:r>
        <w:t>na świadectwach w klasach 4, 5, 6 każdorazowo uzyskał średnią ocen minimum 4,75,</w:t>
      </w:r>
    </w:p>
    <w:p w:rsidR="00E605A0" w:rsidRDefault="00E605A0" w:rsidP="00C26787">
      <w:pPr>
        <w:numPr>
          <w:ilvl w:val="0"/>
          <w:numId w:val="71"/>
        </w:numPr>
        <w:tabs>
          <w:tab w:val="clear" w:pos="720"/>
          <w:tab w:val="num" w:pos="-5387"/>
        </w:tabs>
        <w:ind w:left="867" w:hanging="357"/>
        <w:jc w:val="both"/>
      </w:pPr>
      <w:r>
        <w:t>w klasach 4, 5, 6 najwyższą ocenę zachowania.</w:t>
      </w:r>
    </w:p>
    <w:p w:rsidR="00E605A0" w:rsidRPr="00BC5690" w:rsidRDefault="00E605A0" w:rsidP="00BC5690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1"/>
          <w:numId w:val="75"/>
        </w:numPr>
        <w:tabs>
          <w:tab w:val="clear" w:pos="1440"/>
          <w:tab w:val="left" w:pos="360"/>
        </w:tabs>
        <w:ind w:left="360"/>
        <w:jc w:val="both"/>
      </w:pPr>
      <w:r>
        <w:lastRenderedPageBreak/>
        <w:t xml:space="preserve">Od roku szkolnego 2011/2012 wprowadza się Nagrodę pod nazwą „Skłodowik” dla ucznia klasy V lub VI, który poczynił największe postępy w nauce, a swoim zachowaniem stanowi wzór dla innych. Nagroda ma formę pomocy materialnej. </w:t>
      </w:r>
    </w:p>
    <w:p w:rsidR="00E605A0" w:rsidRDefault="00E605A0" w:rsidP="00393179">
      <w:pPr>
        <w:pStyle w:val="Tekstpodstawowy21"/>
        <w:ind w:left="-113"/>
        <w:rPr>
          <w:sz w:val="16"/>
          <w:szCs w:val="16"/>
        </w:rPr>
      </w:pPr>
    </w:p>
    <w:p w:rsidR="00E605A0" w:rsidRPr="00BC5690" w:rsidRDefault="00E605A0">
      <w:pPr>
        <w:tabs>
          <w:tab w:val="left" w:pos="794"/>
        </w:tabs>
        <w:jc w:val="center"/>
        <w:rPr>
          <w:b/>
          <w:sz w:val="28"/>
          <w:szCs w:val="28"/>
        </w:rPr>
      </w:pPr>
      <w:r w:rsidRPr="00BC5690">
        <w:rPr>
          <w:b/>
          <w:sz w:val="28"/>
          <w:szCs w:val="28"/>
        </w:rPr>
        <w:t>§ 54</w:t>
      </w:r>
    </w:p>
    <w:p w:rsidR="00E605A0" w:rsidRPr="00BC5690" w:rsidRDefault="00E605A0" w:rsidP="00BC5690">
      <w:pPr>
        <w:pStyle w:val="Tekstpodstawowy21"/>
        <w:ind w:left="-113"/>
        <w:rPr>
          <w:sz w:val="16"/>
          <w:szCs w:val="16"/>
        </w:rPr>
      </w:pPr>
    </w:p>
    <w:p w:rsidR="00E605A0" w:rsidRDefault="00E605A0" w:rsidP="00C26787">
      <w:pPr>
        <w:numPr>
          <w:ilvl w:val="1"/>
          <w:numId w:val="57"/>
        </w:numPr>
        <w:tabs>
          <w:tab w:val="left" w:pos="360"/>
        </w:tabs>
        <w:ind w:left="360"/>
        <w:jc w:val="both"/>
      </w:pPr>
      <w:r>
        <w:t xml:space="preserve">Karę może otrzymać uczeń, zespół uczniów lub klasa w przypadku niestosowania się </w:t>
      </w:r>
      <w:r>
        <w:br/>
        <w:t>do obowiązków w formie:</w:t>
      </w:r>
    </w:p>
    <w:p w:rsidR="00E605A0" w:rsidRDefault="00E605A0" w:rsidP="00BC5690">
      <w:pPr>
        <w:numPr>
          <w:ilvl w:val="1"/>
          <w:numId w:val="22"/>
        </w:numPr>
        <w:tabs>
          <w:tab w:val="clear" w:pos="1440"/>
        </w:tabs>
        <w:ind w:left="867" w:hanging="357"/>
        <w:jc w:val="both"/>
      </w:pPr>
      <w:r>
        <w:t>upomnienia,</w:t>
      </w:r>
    </w:p>
    <w:p w:rsidR="00E605A0" w:rsidRDefault="00E605A0" w:rsidP="00BC5690">
      <w:pPr>
        <w:numPr>
          <w:ilvl w:val="1"/>
          <w:numId w:val="22"/>
        </w:numPr>
        <w:tabs>
          <w:tab w:val="clear" w:pos="1440"/>
        </w:tabs>
        <w:ind w:left="867" w:hanging="357"/>
        <w:jc w:val="both"/>
      </w:pPr>
      <w:r>
        <w:t>pozbawienia przywilejów,</w:t>
      </w:r>
    </w:p>
    <w:p w:rsidR="00E605A0" w:rsidRDefault="00E605A0" w:rsidP="00BC5690">
      <w:pPr>
        <w:numPr>
          <w:ilvl w:val="1"/>
          <w:numId w:val="22"/>
        </w:numPr>
        <w:tabs>
          <w:tab w:val="clear" w:pos="1440"/>
        </w:tabs>
        <w:ind w:left="867" w:hanging="357"/>
        <w:jc w:val="both"/>
      </w:pPr>
      <w:r>
        <w:t>przeniesienia do innej klasy – w przypadku stosowania przez ucznia przemocy psychicznej i fizycznej,</w:t>
      </w:r>
    </w:p>
    <w:p w:rsidR="00E605A0" w:rsidRDefault="00E605A0" w:rsidP="00BC5690">
      <w:pPr>
        <w:numPr>
          <w:ilvl w:val="1"/>
          <w:numId w:val="22"/>
        </w:numPr>
        <w:tabs>
          <w:tab w:val="clear" w:pos="1440"/>
        </w:tabs>
        <w:ind w:left="867" w:hanging="357"/>
        <w:jc w:val="both"/>
      </w:pPr>
      <w:r>
        <w:t>skierowania do komisji wychowawczej,</w:t>
      </w:r>
    </w:p>
    <w:p w:rsidR="00E605A0" w:rsidRDefault="00E605A0" w:rsidP="00BC5690">
      <w:pPr>
        <w:numPr>
          <w:ilvl w:val="1"/>
          <w:numId w:val="22"/>
        </w:numPr>
        <w:tabs>
          <w:tab w:val="clear" w:pos="1440"/>
        </w:tabs>
        <w:ind w:left="867" w:hanging="357"/>
        <w:jc w:val="both"/>
      </w:pPr>
      <w:r>
        <w:t xml:space="preserve">oddanie do dyspozycji V Wydziału Rodzinnego i Nieletnich Sądu Rejonowego </w:t>
      </w:r>
      <w:r>
        <w:br/>
        <w:t xml:space="preserve">w Częstochowie, </w:t>
      </w:r>
    </w:p>
    <w:p w:rsidR="00E605A0" w:rsidRDefault="00E605A0" w:rsidP="00BC5690">
      <w:pPr>
        <w:numPr>
          <w:ilvl w:val="1"/>
          <w:numId w:val="22"/>
        </w:numPr>
        <w:tabs>
          <w:tab w:val="clear" w:pos="1440"/>
        </w:tabs>
        <w:ind w:left="867" w:hanging="357"/>
        <w:jc w:val="both"/>
      </w:pPr>
      <w:r>
        <w:t>przeniesienia do innej szkoły za zgodą Kuratora Oświaty w przypadku wyczerpania przez szkołę wszelkich form pomocy i ustalonych procedur,</w:t>
      </w:r>
    </w:p>
    <w:p w:rsidR="00E605A0" w:rsidRDefault="00E605A0" w:rsidP="00BC5690">
      <w:pPr>
        <w:numPr>
          <w:ilvl w:val="1"/>
          <w:numId w:val="22"/>
        </w:numPr>
        <w:tabs>
          <w:tab w:val="clear" w:pos="1440"/>
        </w:tabs>
        <w:ind w:left="867" w:hanging="357"/>
        <w:jc w:val="both"/>
      </w:pPr>
      <w:r>
        <w:t>w innej formie, dostosowanej w ocenie nauczyciela do osobowości ucznia, jego możliwości i warunków jej otrzymania.</w:t>
      </w:r>
    </w:p>
    <w:p w:rsidR="00E605A0" w:rsidRDefault="00E605A0" w:rsidP="00BC5690">
      <w:pPr>
        <w:ind w:left="-113"/>
        <w:jc w:val="both"/>
        <w:rPr>
          <w:sz w:val="16"/>
        </w:rPr>
      </w:pPr>
    </w:p>
    <w:p w:rsidR="00E605A0" w:rsidRDefault="00E605A0" w:rsidP="00C26787">
      <w:pPr>
        <w:numPr>
          <w:ilvl w:val="1"/>
          <w:numId w:val="57"/>
        </w:numPr>
        <w:tabs>
          <w:tab w:val="clear" w:pos="1440"/>
        </w:tabs>
        <w:ind w:left="357" w:hanging="357"/>
        <w:jc w:val="both"/>
      </w:pPr>
      <w:r>
        <w:t>Wykonanie kary następuje po upływie 5 dni od powiadomienia rodziców/opiekunów ucznia.</w:t>
      </w:r>
    </w:p>
    <w:p w:rsidR="00E605A0" w:rsidRPr="00BC5690" w:rsidRDefault="00E605A0" w:rsidP="00BC5690">
      <w:pPr>
        <w:ind w:left="-113"/>
        <w:jc w:val="both"/>
        <w:rPr>
          <w:sz w:val="16"/>
        </w:rPr>
      </w:pPr>
    </w:p>
    <w:p w:rsidR="00E605A0" w:rsidRDefault="00E605A0" w:rsidP="00C26787">
      <w:pPr>
        <w:numPr>
          <w:ilvl w:val="1"/>
          <w:numId w:val="57"/>
        </w:numPr>
        <w:tabs>
          <w:tab w:val="left" w:pos="360"/>
        </w:tabs>
        <w:ind w:left="357" w:hanging="357"/>
        <w:jc w:val="both"/>
      </w:pPr>
      <w:r>
        <w:t xml:space="preserve">Od nałożonej kary uczeń, jego rodzice lub przedstawiciele samorządu szkoły mogą </w:t>
      </w:r>
      <w:r>
        <w:br/>
        <w:t>w formie pisemnej odwołać się do dyrektora szkoły.</w:t>
      </w:r>
    </w:p>
    <w:p w:rsidR="00E605A0" w:rsidRPr="007536D7" w:rsidRDefault="00E605A0" w:rsidP="007536D7">
      <w:pPr>
        <w:ind w:left="-113"/>
        <w:jc w:val="both"/>
        <w:rPr>
          <w:sz w:val="16"/>
        </w:rPr>
      </w:pPr>
    </w:p>
    <w:p w:rsidR="00E605A0" w:rsidRDefault="00E605A0" w:rsidP="00C26787">
      <w:pPr>
        <w:numPr>
          <w:ilvl w:val="1"/>
          <w:numId w:val="57"/>
        </w:numPr>
        <w:tabs>
          <w:tab w:val="left" w:pos="360"/>
        </w:tabs>
        <w:ind w:left="357" w:hanging="357"/>
        <w:jc w:val="both"/>
      </w:pPr>
      <w:r>
        <w:t>Dyrektor w porozumieniu z pedagogiem szkolnym, przewodniczącym samorządu szkolnego, przedstawicielami Rady Rodziców rozpatruje odwołanie w ciągu 3 dni i postanawia:</w:t>
      </w:r>
    </w:p>
    <w:p w:rsidR="00E605A0" w:rsidRDefault="00E605A0" w:rsidP="00C26787">
      <w:pPr>
        <w:numPr>
          <w:ilvl w:val="0"/>
          <w:numId w:val="43"/>
        </w:numPr>
        <w:tabs>
          <w:tab w:val="left" w:pos="757"/>
          <w:tab w:val="left" w:pos="794"/>
        </w:tabs>
        <w:ind w:left="757"/>
        <w:jc w:val="both"/>
      </w:pPr>
      <w:r>
        <w:t>odwołać karę,</w:t>
      </w:r>
    </w:p>
    <w:p w:rsidR="00E605A0" w:rsidRDefault="00E605A0" w:rsidP="00C26787">
      <w:pPr>
        <w:numPr>
          <w:ilvl w:val="0"/>
          <w:numId w:val="43"/>
        </w:numPr>
        <w:tabs>
          <w:tab w:val="left" w:pos="757"/>
          <w:tab w:val="left" w:pos="794"/>
        </w:tabs>
        <w:ind w:left="757"/>
        <w:jc w:val="both"/>
      </w:pPr>
      <w:r>
        <w:t>zawiesić karę warunkowo,</w:t>
      </w:r>
    </w:p>
    <w:p w:rsidR="00E605A0" w:rsidRDefault="00E605A0" w:rsidP="00C26787">
      <w:pPr>
        <w:numPr>
          <w:ilvl w:val="0"/>
          <w:numId w:val="43"/>
        </w:numPr>
        <w:tabs>
          <w:tab w:val="left" w:pos="757"/>
          <w:tab w:val="left" w:pos="794"/>
        </w:tabs>
        <w:ind w:left="757"/>
        <w:jc w:val="both"/>
      </w:pPr>
      <w:r>
        <w:t>oddalić odwołanie kary.</w:t>
      </w:r>
    </w:p>
    <w:p w:rsidR="00E605A0" w:rsidRPr="007536D7" w:rsidRDefault="00E605A0" w:rsidP="007536D7">
      <w:pPr>
        <w:ind w:left="-113"/>
        <w:jc w:val="both"/>
        <w:rPr>
          <w:sz w:val="16"/>
        </w:rPr>
      </w:pPr>
    </w:p>
    <w:p w:rsidR="00E605A0" w:rsidRPr="00BC5690" w:rsidRDefault="00E605A0">
      <w:pPr>
        <w:jc w:val="center"/>
        <w:rPr>
          <w:b/>
          <w:sz w:val="28"/>
          <w:szCs w:val="28"/>
        </w:rPr>
      </w:pPr>
      <w:r w:rsidRPr="00BC5690">
        <w:rPr>
          <w:b/>
          <w:sz w:val="28"/>
          <w:szCs w:val="28"/>
        </w:rPr>
        <w:t>§ 55</w:t>
      </w:r>
    </w:p>
    <w:p w:rsidR="00E605A0" w:rsidRPr="00BC5690" w:rsidRDefault="00E605A0" w:rsidP="00BC5690">
      <w:pPr>
        <w:ind w:left="-113"/>
        <w:jc w:val="both"/>
        <w:rPr>
          <w:sz w:val="16"/>
        </w:rPr>
      </w:pPr>
    </w:p>
    <w:p w:rsidR="00E605A0" w:rsidRDefault="00E605A0" w:rsidP="00BC5690">
      <w:pPr>
        <w:pStyle w:val="Tekstpodstawowy21"/>
        <w:tabs>
          <w:tab w:val="left" w:pos="360"/>
        </w:tabs>
        <w:ind w:left="357" w:hanging="357"/>
      </w:pPr>
      <w:r>
        <w:t>1.</w:t>
      </w:r>
      <w:r>
        <w:tab/>
        <w:t>Wszelkie proponowane zmiany w zakresie praw, przywilejów, obowiązków, kar i nagród wymagają akceptacji Rady Pedagogicznej.</w:t>
      </w:r>
    </w:p>
    <w:p w:rsidR="00E605A0" w:rsidRPr="00BC5690" w:rsidRDefault="00E605A0" w:rsidP="00BC5690">
      <w:pPr>
        <w:ind w:left="-113"/>
        <w:jc w:val="both"/>
        <w:rPr>
          <w:sz w:val="16"/>
        </w:rPr>
      </w:pPr>
    </w:p>
    <w:p w:rsidR="00E605A0" w:rsidRDefault="00E605A0" w:rsidP="00BC5690">
      <w:pPr>
        <w:pStyle w:val="Tekstpodstawowy21"/>
        <w:tabs>
          <w:tab w:val="left" w:pos="360"/>
        </w:tabs>
        <w:ind w:left="357" w:hanging="357"/>
      </w:pPr>
      <w:r>
        <w:t>2.</w:t>
      </w:r>
      <w:r>
        <w:tab/>
        <w:t>Do ich przestrzegania zobowiązani są uczniowie i nauczyciele.</w:t>
      </w:r>
    </w:p>
    <w:p w:rsidR="00E605A0" w:rsidRPr="00BC5690" w:rsidRDefault="00E605A0" w:rsidP="00BC5690">
      <w:pPr>
        <w:ind w:left="-113"/>
        <w:jc w:val="both"/>
        <w:rPr>
          <w:sz w:val="16"/>
        </w:rPr>
      </w:pPr>
    </w:p>
    <w:p w:rsidR="00E605A0" w:rsidRDefault="00E605A0" w:rsidP="00783489">
      <w:pPr>
        <w:pStyle w:val="Nagwek2"/>
      </w:pPr>
      <w:bookmarkStart w:id="137" w:name="d5z6"/>
      <w:bookmarkEnd w:id="137"/>
      <w:r>
        <w:t>ROZDZIAŁ 6</w:t>
      </w:r>
    </w:p>
    <w:p w:rsidR="00E605A0" w:rsidRDefault="00E605A0" w:rsidP="00BC5690">
      <w:pPr>
        <w:ind w:left="-113"/>
        <w:jc w:val="both"/>
        <w:rPr>
          <w:b/>
        </w:rPr>
      </w:pPr>
      <w:r>
        <w:rPr>
          <w:b/>
        </w:rPr>
        <w:t>Przepisy końcowe</w:t>
      </w:r>
    </w:p>
    <w:p w:rsidR="00E605A0" w:rsidRPr="00BC5690" w:rsidRDefault="00E605A0">
      <w:pPr>
        <w:tabs>
          <w:tab w:val="left" w:pos="794"/>
        </w:tabs>
        <w:jc w:val="center"/>
        <w:rPr>
          <w:b/>
          <w:sz w:val="28"/>
          <w:szCs w:val="28"/>
        </w:rPr>
      </w:pPr>
      <w:r w:rsidRPr="00BC5690">
        <w:rPr>
          <w:b/>
          <w:sz w:val="28"/>
          <w:szCs w:val="28"/>
        </w:rPr>
        <w:t>§ 56</w:t>
      </w:r>
    </w:p>
    <w:p w:rsidR="00E605A0" w:rsidRPr="00BC5690" w:rsidRDefault="00E605A0" w:rsidP="00BC5690">
      <w:pPr>
        <w:ind w:left="-113"/>
        <w:jc w:val="both"/>
        <w:rPr>
          <w:sz w:val="16"/>
        </w:rPr>
      </w:pPr>
    </w:p>
    <w:p w:rsidR="00E605A0" w:rsidRDefault="00E605A0" w:rsidP="00C26787">
      <w:pPr>
        <w:numPr>
          <w:ilvl w:val="3"/>
          <w:numId w:val="57"/>
        </w:numPr>
        <w:tabs>
          <w:tab w:val="clear" w:pos="2880"/>
        </w:tabs>
        <w:ind w:left="357" w:hanging="357"/>
        <w:jc w:val="both"/>
      </w:pPr>
      <w:r>
        <w:t>Sprawy nieuregulowane w statucie szkoły dotyczące zasad współdziałania organów szkoły określają dokumenty:</w:t>
      </w:r>
    </w:p>
    <w:p w:rsidR="00E605A0" w:rsidRDefault="00E605A0" w:rsidP="00BC5690">
      <w:pPr>
        <w:ind w:left="867" w:hanging="357"/>
        <w:jc w:val="both"/>
      </w:pPr>
      <w:r>
        <w:t>1)</w:t>
      </w:r>
      <w:r>
        <w:tab/>
        <w:t>Karta Nauczyciela,</w:t>
      </w:r>
    </w:p>
    <w:p w:rsidR="00E605A0" w:rsidRDefault="00E605A0" w:rsidP="00BC5690">
      <w:pPr>
        <w:ind w:left="867" w:hanging="357"/>
        <w:jc w:val="both"/>
      </w:pPr>
      <w:r>
        <w:t>2)</w:t>
      </w:r>
      <w:r>
        <w:tab/>
        <w:t>Kodeks Pracy,</w:t>
      </w:r>
    </w:p>
    <w:p w:rsidR="00E605A0" w:rsidRDefault="00E605A0" w:rsidP="00BC5690">
      <w:pPr>
        <w:ind w:left="867" w:hanging="357"/>
        <w:jc w:val="both"/>
      </w:pPr>
      <w:r>
        <w:t>3)</w:t>
      </w:r>
      <w:r>
        <w:tab/>
        <w:t>Kodeks Postępowania Cywilnego,</w:t>
      </w:r>
    </w:p>
    <w:p w:rsidR="00E605A0" w:rsidRDefault="00E605A0" w:rsidP="00BC5690">
      <w:pPr>
        <w:ind w:left="867" w:hanging="357"/>
        <w:jc w:val="both"/>
      </w:pPr>
      <w:r>
        <w:t>4)</w:t>
      </w:r>
      <w:r>
        <w:tab/>
        <w:t>Kodeks Postępowania Administracyjnego.</w:t>
      </w:r>
    </w:p>
    <w:p w:rsidR="00E605A0" w:rsidRPr="00BC5690" w:rsidRDefault="00E605A0" w:rsidP="00BC5690">
      <w:pPr>
        <w:ind w:left="-113"/>
        <w:jc w:val="both"/>
        <w:rPr>
          <w:sz w:val="16"/>
        </w:rPr>
      </w:pPr>
    </w:p>
    <w:p w:rsidR="00E605A0" w:rsidRDefault="00E605A0" w:rsidP="00C26787">
      <w:pPr>
        <w:numPr>
          <w:ilvl w:val="3"/>
          <w:numId w:val="57"/>
        </w:numPr>
        <w:tabs>
          <w:tab w:val="clear" w:pos="2880"/>
        </w:tabs>
        <w:ind w:left="357" w:hanging="357"/>
        <w:jc w:val="both"/>
      </w:pPr>
      <w:r>
        <w:t>Zmiany do Statutu wprowadza się, jeśli:</w:t>
      </w:r>
    </w:p>
    <w:p w:rsidR="00E605A0" w:rsidRDefault="00E605A0" w:rsidP="00C26787">
      <w:pPr>
        <w:numPr>
          <w:ilvl w:val="0"/>
          <w:numId w:val="111"/>
        </w:numPr>
        <w:ind w:left="867" w:hanging="357"/>
        <w:jc w:val="both"/>
      </w:pPr>
      <w:r>
        <w:t>zmieniły się regulacje ustawowe lub MEN wprowadził zmiany w wydanych wcześniej rozporządzeniach lub wydał nowe rozporządzenia,</w:t>
      </w:r>
    </w:p>
    <w:p w:rsidR="00E605A0" w:rsidRDefault="00E605A0" w:rsidP="00C26787">
      <w:pPr>
        <w:numPr>
          <w:ilvl w:val="0"/>
          <w:numId w:val="111"/>
        </w:numPr>
        <w:ind w:left="867" w:hanging="357"/>
        <w:jc w:val="both"/>
      </w:pPr>
      <w:r>
        <w:t xml:space="preserve">nastąpiły istotne zmiany w organizacji pracy szkoły, </w:t>
      </w:r>
    </w:p>
    <w:p w:rsidR="00E605A0" w:rsidRDefault="00E605A0" w:rsidP="00C26787">
      <w:pPr>
        <w:numPr>
          <w:ilvl w:val="0"/>
          <w:numId w:val="111"/>
        </w:numPr>
        <w:ind w:left="867" w:hanging="357"/>
        <w:jc w:val="both"/>
      </w:pPr>
      <w:r>
        <w:t>przeprowadzonej analizie dotychczasowej pracy szkoły stwierdza się konieczność przyjęcia n</w:t>
      </w:r>
      <w:r w:rsidR="00B51F69">
        <w:t>owych rozwiązań organizacyjno-</w:t>
      </w:r>
      <w:r>
        <w:t>prawnych,</w:t>
      </w:r>
    </w:p>
    <w:p w:rsidR="00E605A0" w:rsidRDefault="00E605A0" w:rsidP="00C26787">
      <w:pPr>
        <w:numPr>
          <w:ilvl w:val="0"/>
          <w:numId w:val="111"/>
        </w:numPr>
        <w:ind w:left="867" w:hanging="357"/>
        <w:jc w:val="both"/>
      </w:pPr>
      <w:r>
        <w:lastRenderedPageBreak/>
        <w:t>dyrektor po przeprowadzonej kontroli pracy otrzymał od organu sprawującego nadzór pedagogiczny zalecenia dotyczące bezpośrednio statutu,</w:t>
      </w:r>
    </w:p>
    <w:p w:rsidR="00E605A0" w:rsidRDefault="00E605A0" w:rsidP="00C26787">
      <w:pPr>
        <w:numPr>
          <w:ilvl w:val="0"/>
          <w:numId w:val="111"/>
        </w:numPr>
        <w:ind w:left="867" w:hanging="357"/>
        <w:jc w:val="both"/>
      </w:pPr>
      <w:r>
        <w:t xml:space="preserve">Rada Rodziców, Samorząd Uczniowski, Dyrektor szkoły lub członek Rady Pedagogicznej wystąpił z wnioskiem o wprowadzenie określonych zmian w statucie </w:t>
      </w:r>
      <w:r>
        <w:br/>
        <w:t>i wniosek ten został przyjęty do realizacji przez radę pedagogiczną.</w:t>
      </w:r>
    </w:p>
    <w:p w:rsidR="00E605A0" w:rsidRPr="00BC5690" w:rsidRDefault="00E605A0" w:rsidP="00BC5690">
      <w:pPr>
        <w:ind w:left="-113"/>
        <w:jc w:val="both"/>
        <w:rPr>
          <w:sz w:val="16"/>
        </w:rPr>
      </w:pPr>
    </w:p>
    <w:p w:rsidR="00E605A0" w:rsidRDefault="00E605A0" w:rsidP="00C26787">
      <w:pPr>
        <w:numPr>
          <w:ilvl w:val="3"/>
          <w:numId w:val="57"/>
        </w:numPr>
        <w:tabs>
          <w:tab w:val="clear" w:pos="2880"/>
        </w:tabs>
        <w:ind w:left="357" w:hanging="357"/>
        <w:jc w:val="both"/>
      </w:pPr>
      <w:r>
        <w:t xml:space="preserve">Zmiany w niniejszym statucie mogą być nanoszone jedynie w formie nowelizacji po ich zatwierdzeniu stosowną uchwałą przez Radę Pedagogiczną. W razie potrzeby zmiany </w:t>
      </w:r>
      <w:r>
        <w:br/>
        <w:t>te mogą być opiniowane przez Samorząd Uczniowski i Radę Rodziców.</w:t>
      </w:r>
    </w:p>
    <w:p w:rsidR="00E605A0" w:rsidRDefault="00E605A0" w:rsidP="00783489">
      <w:pPr>
        <w:ind w:left="357"/>
        <w:jc w:val="both"/>
      </w:pPr>
    </w:p>
    <w:p w:rsidR="00E605A0" w:rsidRDefault="00E605A0" w:rsidP="00783489">
      <w:pPr>
        <w:ind w:left="357"/>
        <w:jc w:val="both"/>
      </w:pPr>
    </w:p>
    <w:p w:rsidR="00E605A0" w:rsidRDefault="00E605A0" w:rsidP="00783489">
      <w:pPr>
        <w:tabs>
          <w:tab w:val="center" w:pos="7371"/>
        </w:tabs>
        <w:ind w:left="-113"/>
        <w:jc w:val="both"/>
      </w:pPr>
      <w:r w:rsidRPr="00BC5690">
        <w:rPr>
          <w:sz w:val="16"/>
        </w:rPr>
        <w:tab/>
      </w:r>
      <w:r>
        <w:t>......................................</w:t>
      </w:r>
    </w:p>
    <w:p w:rsidR="00E605A0" w:rsidRDefault="00E605A0" w:rsidP="00783489">
      <w:pPr>
        <w:tabs>
          <w:tab w:val="center" w:pos="7371"/>
        </w:tabs>
      </w:pPr>
      <w:r>
        <w:rPr>
          <w:sz w:val="20"/>
        </w:rPr>
        <w:tab/>
        <w:t>(podpis Dyrektora Szkoły)</w:t>
      </w:r>
    </w:p>
    <w:sectPr w:rsidR="00E605A0" w:rsidSect="00697F45">
      <w:footerReference w:type="default" r:id="rId7"/>
      <w:footnotePr>
        <w:pos w:val="beneathText"/>
      </w:footnotePr>
      <w:pgSz w:w="11905" w:h="16837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9A" w:rsidRDefault="00DD7C9A" w:rsidP="00FB0E04">
      <w:r>
        <w:separator/>
      </w:r>
    </w:p>
  </w:endnote>
  <w:endnote w:type="continuationSeparator" w:id="1">
    <w:p w:rsidR="00DD7C9A" w:rsidRDefault="00DD7C9A" w:rsidP="00FB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A0" w:rsidRPr="00E132DA" w:rsidRDefault="003E1323">
    <w:pPr>
      <w:pStyle w:val="Stopka"/>
      <w:jc w:val="right"/>
    </w:pPr>
    <w:fldSimple w:instr=" PAGE   \* MERGEFORMAT ">
      <w:r w:rsidR="00B51F69">
        <w:rPr>
          <w:noProof/>
        </w:rPr>
        <w:t>54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9A" w:rsidRDefault="00DD7C9A" w:rsidP="00FB0E04">
      <w:r>
        <w:separator/>
      </w:r>
    </w:p>
  </w:footnote>
  <w:footnote w:type="continuationSeparator" w:id="1">
    <w:p w:rsidR="00DD7C9A" w:rsidRDefault="00DD7C9A" w:rsidP="00FB0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8">
    <w:nsid w:val="0000001D"/>
    <w:multiLevelType w:val="multilevel"/>
    <w:tmpl w:val="0000001D"/>
    <w:name w:val="WW8Num28"/>
    <w:lvl w:ilvl="0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33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3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00000027"/>
    <w:multiLevelType w:val="multi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8"/>
    <w:multiLevelType w:val="multilevel"/>
    <w:tmpl w:val="F4506834"/>
    <w:name w:val="WW8Num39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2">
    <w:nsid w:val="0000002B"/>
    <w:multiLevelType w:val="singleLevel"/>
    <w:tmpl w:val="0000002B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>
    <w:nsid w:val="0000002C"/>
    <w:multiLevelType w:val="singleLevel"/>
    <w:tmpl w:val="0000002C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4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>
    <w:nsid w:val="00000030"/>
    <w:multiLevelType w:val="single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8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00000032"/>
    <w:multiLevelType w:val="singleLevel"/>
    <w:tmpl w:val="00000032"/>
    <w:name w:val="WW8Num49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50">
    <w:nsid w:val="00000033"/>
    <w:multiLevelType w:val="singleLevel"/>
    <w:tmpl w:val="00000033"/>
    <w:name w:val="WW8Num50"/>
    <w:lvl w:ilvl="0">
      <w:start w:val="1"/>
      <w:numFmt w:val="lowerLetter"/>
      <w:lvlText w:val="%1)"/>
      <w:lvlJc w:val="left"/>
      <w:pPr>
        <w:tabs>
          <w:tab w:val="num" w:pos="1590"/>
        </w:tabs>
        <w:ind w:left="1590" w:hanging="510"/>
      </w:pPr>
      <w:rPr>
        <w:rFonts w:cs="Times New Roman"/>
      </w:rPr>
    </w:lvl>
  </w:abstractNum>
  <w:abstractNum w:abstractNumId="51">
    <w:nsid w:val="00000034"/>
    <w:multiLevelType w:val="multilevel"/>
    <w:tmpl w:val="00000034"/>
    <w:name w:val="WW8Num51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numFmt w:val="decimal"/>
      <w:lvlText w:val="%2)"/>
      <w:lvlJc w:val="left"/>
      <w:pPr>
        <w:tabs>
          <w:tab w:val="num" w:pos="792"/>
        </w:tabs>
        <w:ind w:left="792" w:hanging="3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2">
    <w:nsid w:val="00000035"/>
    <w:multiLevelType w:val="multilevel"/>
    <w:tmpl w:val="00000035"/>
    <w:name w:val="WW8Num5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0000036"/>
    <w:multiLevelType w:val="singleLevel"/>
    <w:tmpl w:val="00000036"/>
    <w:name w:val="WW8Num5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54">
    <w:nsid w:val="00000037"/>
    <w:multiLevelType w:val="singleLevel"/>
    <w:tmpl w:val="00000037"/>
    <w:name w:val="WW8Num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5">
    <w:nsid w:val="00000038"/>
    <w:multiLevelType w:val="singleLevel"/>
    <w:tmpl w:val="00000038"/>
    <w:name w:val="WW8Num5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5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</w:abstractNum>
  <w:abstractNum w:abstractNumId="57">
    <w:nsid w:val="0000003A"/>
    <w:multiLevelType w:val="singleLevel"/>
    <w:tmpl w:val="0000003A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8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000003C"/>
    <w:multiLevelType w:val="singleLevel"/>
    <w:tmpl w:val="0000003C"/>
    <w:name w:val="WW8Num5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0">
    <w:nsid w:val="0000003D"/>
    <w:multiLevelType w:val="singleLevel"/>
    <w:tmpl w:val="0000003D"/>
    <w:name w:val="WW8Num60"/>
    <w:lvl w:ilvl="0">
      <w:start w:val="2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61">
    <w:nsid w:val="0000003E"/>
    <w:multiLevelType w:val="singleLevel"/>
    <w:tmpl w:val="0000003E"/>
    <w:name w:val="WW8Num6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2">
    <w:nsid w:val="0000003F"/>
    <w:multiLevelType w:val="singleLevel"/>
    <w:tmpl w:val="0000003F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3">
    <w:nsid w:val="00000040"/>
    <w:multiLevelType w:val="singleLevel"/>
    <w:tmpl w:val="00000040"/>
    <w:name w:val="WW8Num6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  <w:sz w:val="24"/>
      </w:rPr>
    </w:lvl>
  </w:abstractNum>
  <w:abstractNum w:abstractNumId="64">
    <w:nsid w:val="00000041"/>
    <w:multiLevelType w:val="singleLevel"/>
    <w:tmpl w:val="00000041"/>
    <w:name w:val="WW8Num6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65">
    <w:nsid w:val="00000042"/>
    <w:multiLevelType w:val="singleLevel"/>
    <w:tmpl w:val="0000004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>
    <w:nsid w:val="00000043"/>
    <w:multiLevelType w:val="singleLevel"/>
    <w:tmpl w:val="00000043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7">
    <w:nsid w:val="00000044"/>
    <w:multiLevelType w:val="singleLevel"/>
    <w:tmpl w:val="00000044"/>
    <w:name w:val="WW8Num6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8">
    <w:nsid w:val="00000045"/>
    <w:multiLevelType w:val="singleLevel"/>
    <w:tmpl w:val="00000045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9">
    <w:nsid w:val="00000046"/>
    <w:multiLevelType w:val="multi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0">
    <w:nsid w:val="00000047"/>
    <w:multiLevelType w:val="singleLevel"/>
    <w:tmpl w:val="00000047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1">
    <w:nsid w:val="00000048"/>
    <w:multiLevelType w:val="singleLevel"/>
    <w:tmpl w:val="00000048"/>
    <w:name w:val="WW8Num7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72">
    <w:nsid w:val="00000049"/>
    <w:multiLevelType w:val="singleLevel"/>
    <w:tmpl w:val="00000049"/>
    <w:name w:val="WW8Num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3">
    <w:nsid w:val="0000004A"/>
    <w:multiLevelType w:val="singleLevel"/>
    <w:tmpl w:val="0000004A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76">
    <w:nsid w:val="0000004D"/>
    <w:multiLevelType w:val="singleLevel"/>
    <w:tmpl w:val="0000004D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7">
    <w:nsid w:val="0000004E"/>
    <w:multiLevelType w:val="singleLevel"/>
    <w:tmpl w:val="0000004E"/>
    <w:name w:val="WW8Num7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8">
    <w:nsid w:val="0000004F"/>
    <w:multiLevelType w:val="multilevel"/>
    <w:tmpl w:val="0000004F"/>
    <w:name w:val="WW8Num78"/>
    <w:lvl w:ilvl="0">
      <w:numFmt w:val="none"/>
      <w:suff w:val="nothing"/>
      <w:lvlText w:val="1)"/>
      <w:lvlJc w:val="left"/>
      <w:pPr>
        <w:tabs>
          <w:tab w:val="num" w:pos="1247"/>
        </w:tabs>
        <w:ind w:left="1247" w:hanging="453"/>
      </w:pPr>
      <w:rPr>
        <w:rFonts w:cs="Times New Roman"/>
      </w:rPr>
    </w:lvl>
    <w:lvl w:ilvl="1">
      <w:numFmt w:val="none"/>
      <w:suff w:val="nothing"/>
      <w:lvlText w:val="a)"/>
      <w:lvlJc w:val="left"/>
      <w:pPr>
        <w:tabs>
          <w:tab w:val="num" w:pos="1758"/>
        </w:tabs>
        <w:ind w:left="1758" w:hanging="397"/>
      </w:pPr>
      <w:rPr>
        <w:rFonts w:cs="Times New Roman"/>
      </w:rPr>
    </w:lvl>
    <w:lvl w:ilvl="2">
      <w:start w:val="1"/>
      <w:numFmt w:val="decimal"/>
      <w:lvlText w:val=")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2"/>
      <w:numFmt w:val="decimal"/>
      <w:lvlText w:val=".%5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00000050"/>
    <w:multiLevelType w:val="multilevel"/>
    <w:tmpl w:val="00000050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00000051"/>
    <w:multiLevelType w:val="singleLevel"/>
    <w:tmpl w:val="00000051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1">
    <w:nsid w:val="00000052"/>
    <w:multiLevelType w:val="singleLevel"/>
    <w:tmpl w:val="00000052"/>
    <w:name w:val="WW8Num8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</w:abstractNum>
  <w:abstractNum w:abstractNumId="82">
    <w:nsid w:val="00000053"/>
    <w:multiLevelType w:val="singleLevel"/>
    <w:tmpl w:val="00000053"/>
    <w:name w:val="WW8Num8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83">
    <w:nsid w:val="00000054"/>
    <w:multiLevelType w:val="singleLevel"/>
    <w:tmpl w:val="00000054"/>
    <w:name w:val="WW8Num8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84">
    <w:nsid w:val="00000055"/>
    <w:multiLevelType w:val="single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5">
    <w:nsid w:val="00000056"/>
    <w:multiLevelType w:val="singleLevel"/>
    <w:tmpl w:val="00000056"/>
    <w:name w:val="WW8Num8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6">
    <w:nsid w:val="00000057"/>
    <w:multiLevelType w:val="singleLevel"/>
    <w:tmpl w:val="00000057"/>
    <w:name w:val="WW8Num8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7">
    <w:nsid w:val="00000058"/>
    <w:multiLevelType w:val="singleLevel"/>
    <w:tmpl w:val="00000058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88">
    <w:nsid w:val="00000059"/>
    <w:multiLevelType w:val="multilevel"/>
    <w:tmpl w:val="00000059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5">
      <w:start w:val="1"/>
      <w:numFmt w:val="decimal"/>
      <w:lvlText w:val="%6) 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0000005A"/>
    <w:multiLevelType w:val="singleLevel"/>
    <w:tmpl w:val="0000005A"/>
    <w:name w:val="WW8Num8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</w:abstractNum>
  <w:abstractNum w:abstractNumId="90">
    <w:nsid w:val="0000005B"/>
    <w:multiLevelType w:val="singleLevel"/>
    <w:tmpl w:val="0000005B"/>
    <w:name w:val="WW8Num9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91">
    <w:nsid w:val="0000005C"/>
    <w:multiLevelType w:val="singleLevel"/>
    <w:tmpl w:val="0000005C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2">
    <w:nsid w:val="0000005D"/>
    <w:multiLevelType w:val="singleLevel"/>
    <w:tmpl w:val="0000005D"/>
    <w:name w:val="WW8Num92"/>
    <w:lvl w:ilvl="0">
      <w:start w:val="1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</w:abstractNum>
  <w:abstractNum w:abstractNumId="93">
    <w:nsid w:val="0000005E"/>
    <w:multiLevelType w:val="singleLevel"/>
    <w:tmpl w:val="0000005E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4">
    <w:nsid w:val="0000005F"/>
    <w:multiLevelType w:val="multilevel"/>
    <w:tmpl w:val="99723F68"/>
    <w:name w:val="WW8Num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00000060"/>
    <w:multiLevelType w:val="singleLevel"/>
    <w:tmpl w:val="00000060"/>
    <w:name w:val="WW8Num9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6">
    <w:nsid w:val="00000061"/>
    <w:multiLevelType w:val="multilevel"/>
    <w:tmpl w:val="00000061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00000062"/>
    <w:multiLevelType w:val="multilevel"/>
    <w:tmpl w:val="00000062"/>
    <w:name w:val="WW8Num9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00000063"/>
    <w:multiLevelType w:val="singleLevel"/>
    <w:tmpl w:val="00000063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9">
    <w:nsid w:val="00000064"/>
    <w:multiLevelType w:val="singleLevel"/>
    <w:tmpl w:val="00000064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0">
    <w:nsid w:val="00000065"/>
    <w:multiLevelType w:val="single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1">
    <w:nsid w:val="00000066"/>
    <w:multiLevelType w:val="singleLevel"/>
    <w:tmpl w:val="00000066"/>
    <w:name w:val="WW8Num101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</w:abstractNum>
  <w:abstractNum w:abstractNumId="102">
    <w:nsid w:val="00000067"/>
    <w:multiLevelType w:val="singleLevel"/>
    <w:tmpl w:val="00000067"/>
    <w:name w:val="WW8Num1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</w:abstractNum>
  <w:abstractNum w:abstractNumId="103">
    <w:nsid w:val="00000068"/>
    <w:multiLevelType w:val="singleLevel"/>
    <w:tmpl w:val="BCFEE120"/>
    <w:name w:val="WW8Num1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104">
    <w:nsid w:val="00000069"/>
    <w:multiLevelType w:val="singleLevel"/>
    <w:tmpl w:val="00000069"/>
    <w:name w:val="WW8Num10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5">
    <w:nsid w:val="0000006A"/>
    <w:multiLevelType w:val="multilevel"/>
    <w:tmpl w:val="0000006A"/>
    <w:name w:val="WW8Num10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6">
    <w:nsid w:val="0000006B"/>
    <w:multiLevelType w:val="singleLevel"/>
    <w:tmpl w:val="0000006B"/>
    <w:name w:val="WW8Num10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7">
    <w:nsid w:val="014F648B"/>
    <w:multiLevelType w:val="hybridMultilevel"/>
    <w:tmpl w:val="B5BEC784"/>
    <w:lvl w:ilvl="0" w:tplc="8C0624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01F41748"/>
    <w:multiLevelType w:val="hybridMultilevel"/>
    <w:tmpl w:val="C3B20700"/>
    <w:name w:val="WW8Num1842332"/>
    <w:lvl w:ilvl="0" w:tplc="DEE23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05496099"/>
    <w:multiLevelType w:val="hybridMultilevel"/>
    <w:tmpl w:val="45E4D0E8"/>
    <w:name w:val="WW8Num184252"/>
    <w:lvl w:ilvl="0" w:tplc="05805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05C21FBC"/>
    <w:multiLevelType w:val="multilevel"/>
    <w:tmpl w:val="DA2EB1CA"/>
    <w:name w:val="WW8Num12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0BBA1AEC"/>
    <w:multiLevelType w:val="hybridMultilevel"/>
    <w:tmpl w:val="F2C89AFA"/>
    <w:name w:val="WW8Num18422"/>
    <w:lvl w:ilvl="0" w:tplc="04FC71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0501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0EB4384F"/>
    <w:multiLevelType w:val="multilevel"/>
    <w:tmpl w:val="C874A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12167B42"/>
    <w:multiLevelType w:val="hybridMultilevel"/>
    <w:tmpl w:val="ED940BAA"/>
    <w:lvl w:ilvl="0" w:tplc="6FF8E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141474AD"/>
    <w:multiLevelType w:val="hybridMultilevel"/>
    <w:tmpl w:val="A72E1A92"/>
    <w:name w:val="WW8Num512"/>
    <w:lvl w:ilvl="0" w:tplc="83F276B2">
      <w:start w:val="7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160021EE"/>
    <w:multiLevelType w:val="hybridMultilevel"/>
    <w:tmpl w:val="AFCCAEB0"/>
    <w:name w:val="WW8Num18423"/>
    <w:lvl w:ilvl="0" w:tplc="DEE23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1ACF4073"/>
    <w:multiLevelType w:val="multilevel"/>
    <w:tmpl w:val="21C853B8"/>
    <w:name w:val="WW8Num52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>
    <w:nsid w:val="1D1016F3"/>
    <w:multiLevelType w:val="hybridMultilevel"/>
    <w:tmpl w:val="59D235D8"/>
    <w:lvl w:ilvl="0" w:tplc="D376CD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1F041830"/>
    <w:multiLevelType w:val="hybridMultilevel"/>
    <w:tmpl w:val="F6222AC2"/>
    <w:lvl w:ilvl="0" w:tplc="95DEE0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C5AA9BC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25FD1A71"/>
    <w:multiLevelType w:val="hybridMultilevel"/>
    <w:tmpl w:val="405A2FC0"/>
    <w:name w:val="WW8Num1842"/>
    <w:lvl w:ilvl="0" w:tplc="DEE23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26AF3A1D"/>
    <w:multiLevelType w:val="hybridMultilevel"/>
    <w:tmpl w:val="B57E148E"/>
    <w:name w:val="WW8Num5222"/>
    <w:lvl w:ilvl="0" w:tplc="DEE23A8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21">
    <w:nsid w:val="28B725A7"/>
    <w:multiLevelType w:val="hybridMultilevel"/>
    <w:tmpl w:val="4F7EF94E"/>
    <w:name w:val="WW8Num184"/>
    <w:lvl w:ilvl="0" w:tplc="98B01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29892997"/>
    <w:multiLevelType w:val="hybridMultilevel"/>
    <w:tmpl w:val="696A6CFA"/>
    <w:name w:val="WW8Num3022"/>
    <w:lvl w:ilvl="0" w:tplc="588A1A8C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23">
    <w:nsid w:val="2A47146F"/>
    <w:multiLevelType w:val="hybridMultilevel"/>
    <w:tmpl w:val="C624F090"/>
    <w:lvl w:ilvl="0" w:tplc="D376CD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395F4248"/>
    <w:multiLevelType w:val="hybridMultilevel"/>
    <w:tmpl w:val="266C71D4"/>
    <w:name w:val="WW8Num183"/>
    <w:lvl w:ilvl="0" w:tplc="E35C00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39AB1A41"/>
    <w:multiLevelType w:val="multilevel"/>
    <w:tmpl w:val="4EAEC8E4"/>
    <w:name w:val="WW8Num392"/>
    <w:lvl w:ilvl="0">
      <w:start w:val="2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2040"/>
        </w:tabs>
        <w:ind w:left="2040" w:hanging="9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6">
    <w:nsid w:val="4098459A"/>
    <w:multiLevelType w:val="hybridMultilevel"/>
    <w:tmpl w:val="E82C7740"/>
    <w:lvl w:ilvl="0" w:tplc="D376CD2C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>
    <w:nsid w:val="419A0043"/>
    <w:multiLevelType w:val="hybridMultilevel"/>
    <w:tmpl w:val="8668D2E4"/>
    <w:name w:val="WW8Num184242"/>
    <w:lvl w:ilvl="0" w:tplc="05805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6AEE1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47C92A2E"/>
    <w:multiLevelType w:val="hybridMultilevel"/>
    <w:tmpl w:val="6B66A2EC"/>
    <w:name w:val="WW8Num192"/>
    <w:lvl w:ilvl="0" w:tplc="DEE23A8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DEE23A80">
      <w:start w:val="1"/>
      <w:numFmt w:val="decimal"/>
      <w:lvlText w:val="%3."/>
      <w:lvlJc w:val="left"/>
      <w:pPr>
        <w:ind w:left="2047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29">
    <w:nsid w:val="47FB2FD7"/>
    <w:multiLevelType w:val="hybridMultilevel"/>
    <w:tmpl w:val="174C30F8"/>
    <w:name w:val="WW8Num462"/>
    <w:lvl w:ilvl="0" w:tplc="B9D22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49116604"/>
    <w:multiLevelType w:val="hybridMultilevel"/>
    <w:tmpl w:val="0DCA7A62"/>
    <w:lvl w:ilvl="0" w:tplc="98B01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C3846D6"/>
    <w:multiLevelType w:val="hybridMultilevel"/>
    <w:tmpl w:val="895E75AE"/>
    <w:lvl w:ilvl="0" w:tplc="C5AA9B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4FF76B61"/>
    <w:multiLevelType w:val="hybridMultilevel"/>
    <w:tmpl w:val="EE98BF2A"/>
    <w:lvl w:ilvl="0" w:tplc="04150011">
      <w:start w:val="1"/>
      <w:numFmt w:val="decimal"/>
      <w:lvlText w:val="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133">
    <w:nsid w:val="512B2EBD"/>
    <w:multiLevelType w:val="hybridMultilevel"/>
    <w:tmpl w:val="BB0AF6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6164092"/>
    <w:multiLevelType w:val="hybridMultilevel"/>
    <w:tmpl w:val="A3F6AD58"/>
    <w:name w:val="WW8Num1842522"/>
    <w:lvl w:ilvl="0" w:tplc="05805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7B32A24"/>
    <w:multiLevelType w:val="hybridMultilevel"/>
    <w:tmpl w:val="FCAA90B6"/>
    <w:lvl w:ilvl="0" w:tplc="FA1CAA3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6">
    <w:nsid w:val="588B095B"/>
    <w:multiLevelType w:val="hybridMultilevel"/>
    <w:tmpl w:val="3F284EAE"/>
    <w:name w:val="WW8Num302"/>
    <w:lvl w:ilvl="0" w:tplc="588A1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8B3069C"/>
    <w:multiLevelType w:val="hybridMultilevel"/>
    <w:tmpl w:val="9F0C2AF6"/>
    <w:lvl w:ilvl="0" w:tplc="C5AA9B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9DD3F68"/>
    <w:multiLevelType w:val="hybridMultilevel"/>
    <w:tmpl w:val="52BED210"/>
    <w:name w:val="WW8Num184232"/>
    <w:lvl w:ilvl="0" w:tplc="F4B68E32">
      <w:start w:val="10"/>
      <w:numFmt w:val="decimal"/>
      <w:lvlText w:val="%1."/>
      <w:lvlJc w:val="left"/>
      <w:pPr>
        <w:ind w:left="54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A2F0EE2"/>
    <w:multiLevelType w:val="hybridMultilevel"/>
    <w:tmpl w:val="BF8255A8"/>
    <w:name w:val="WW8Num182"/>
    <w:lvl w:ilvl="0" w:tplc="98B015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62E94433"/>
    <w:multiLevelType w:val="hybridMultilevel"/>
    <w:tmpl w:val="26B69E5A"/>
    <w:name w:val="WW8Num18425222"/>
    <w:lvl w:ilvl="0" w:tplc="0318F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35D2F00"/>
    <w:multiLevelType w:val="hybridMultilevel"/>
    <w:tmpl w:val="7DF8174C"/>
    <w:lvl w:ilvl="0" w:tplc="6FF8E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66174D5D"/>
    <w:multiLevelType w:val="hybridMultilevel"/>
    <w:tmpl w:val="6A7237E6"/>
    <w:name w:val="WW8Num1222"/>
    <w:lvl w:ilvl="0" w:tplc="98B015F6">
      <w:start w:val="1"/>
      <w:numFmt w:val="decimal"/>
      <w:lvlText w:val="%1)"/>
      <w:lvlJc w:val="left"/>
      <w:pPr>
        <w:ind w:left="1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3">
    <w:nsid w:val="667A14F8"/>
    <w:multiLevelType w:val="multilevel"/>
    <w:tmpl w:val="A55A0C1C"/>
    <w:name w:val="WW8Num1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4">
    <w:nsid w:val="668C548F"/>
    <w:multiLevelType w:val="hybridMultilevel"/>
    <w:tmpl w:val="843C7C10"/>
    <w:name w:val="WW8Num1932"/>
    <w:lvl w:ilvl="0" w:tplc="95DEE0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673473DA"/>
    <w:multiLevelType w:val="hybridMultilevel"/>
    <w:tmpl w:val="968E5504"/>
    <w:lvl w:ilvl="0" w:tplc="D376CD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775427C"/>
    <w:multiLevelType w:val="hybridMultilevel"/>
    <w:tmpl w:val="1E9A673E"/>
    <w:lvl w:ilvl="0" w:tplc="99443E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67B84FAC"/>
    <w:multiLevelType w:val="hybridMultilevel"/>
    <w:tmpl w:val="9DC04680"/>
    <w:name w:val="WW8Num184233"/>
    <w:lvl w:ilvl="0" w:tplc="92AAEC10">
      <w:start w:val="10"/>
      <w:numFmt w:val="decimal"/>
      <w:lvlText w:val="%1."/>
      <w:lvlJc w:val="left"/>
      <w:pPr>
        <w:ind w:left="54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EC120FC"/>
    <w:multiLevelType w:val="hybridMultilevel"/>
    <w:tmpl w:val="00227E46"/>
    <w:lvl w:ilvl="0" w:tplc="4EBA8B8C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9">
    <w:nsid w:val="71CF74F1"/>
    <w:multiLevelType w:val="hybridMultilevel"/>
    <w:tmpl w:val="4486539A"/>
    <w:lvl w:ilvl="0" w:tplc="7994AF64">
      <w:start w:val="1"/>
      <w:numFmt w:val="lowerLetter"/>
      <w:lvlText w:val="%1)"/>
      <w:lvlJc w:val="left"/>
      <w:pPr>
        <w:ind w:left="242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0">
    <w:nsid w:val="76323E0B"/>
    <w:multiLevelType w:val="hybridMultilevel"/>
    <w:tmpl w:val="7EECA2A6"/>
    <w:name w:val="WW8Num18424"/>
    <w:lvl w:ilvl="0" w:tplc="DEE23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B8984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7C075B23"/>
    <w:multiLevelType w:val="hybridMultilevel"/>
    <w:tmpl w:val="DCFAFA8C"/>
    <w:lvl w:ilvl="0" w:tplc="A930143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7"/>
  </w:num>
  <w:num w:numId="57">
    <w:abstractNumId w:val="58"/>
  </w:num>
  <w:num w:numId="58">
    <w:abstractNumId w:val="59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9"/>
  </w:num>
  <w:num w:numId="76">
    <w:abstractNumId w:val="80"/>
  </w:num>
  <w:num w:numId="77">
    <w:abstractNumId w:val="81"/>
  </w:num>
  <w:num w:numId="78">
    <w:abstractNumId w:val="82"/>
  </w:num>
  <w:num w:numId="79">
    <w:abstractNumId w:val="83"/>
  </w:num>
  <w:num w:numId="80">
    <w:abstractNumId w:val="84"/>
  </w:num>
  <w:num w:numId="81">
    <w:abstractNumId w:val="85"/>
  </w:num>
  <w:num w:numId="82">
    <w:abstractNumId w:val="86"/>
  </w:num>
  <w:num w:numId="83">
    <w:abstractNumId w:val="87"/>
  </w:num>
  <w:num w:numId="84">
    <w:abstractNumId w:val="88"/>
  </w:num>
  <w:num w:numId="85">
    <w:abstractNumId w:val="89"/>
  </w:num>
  <w:num w:numId="86">
    <w:abstractNumId w:val="90"/>
  </w:num>
  <w:num w:numId="87">
    <w:abstractNumId w:val="91"/>
  </w:num>
  <w:num w:numId="88">
    <w:abstractNumId w:val="93"/>
  </w:num>
  <w:num w:numId="89">
    <w:abstractNumId w:val="94"/>
  </w:num>
  <w:num w:numId="90">
    <w:abstractNumId w:val="95"/>
  </w:num>
  <w:num w:numId="91">
    <w:abstractNumId w:val="96"/>
  </w:num>
  <w:num w:numId="92">
    <w:abstractNumId w:val="97"/>
  </w:num>
  <w:num w:numId="93">
    <w:abstractNumId w:val="98"/>
  </w:num>
  <w:num w:numId="94">
    <w:abstractNumId w:val="100"/>
  </w:num>
  <w:num w:numId="95">
    <w:abstractNumId w:val="101"/>
  </w:num>
  <w:num w:numId="96">
    <w:abstractNumId w:val="102"/>
  </w:num>
  <w:num w:numId="97">
    <w:abstractNumId w:val="103"/>
  </w:num>
  <w:num w:numId="98">
    <w:abstractNumId w:val="104"/>
  </w:num>
  <w:num w:numId="99">
    <w:abstractNumId w:val="105"/>
  </w:num>
  <w:num w:numId="100">
    <w:abstractNumId w:val="106"/>
  </w:num>
  <w:num w:numId="101">
    <w:abstractNumId w:val="112"/>
  </w:num>
  <w:num w:numId="102">
    <w:abstractNumId w:val="149"/>
  </w:num>
  <w:num w:numId="103">
    <w:abstractNumId w:val="116"/>
  </w:num>
  <w:num w:numId="104">
    <w:abstractNumId w:val="119"/>
  </w:num>
  <w:num w:numId="105">
    <w:abstractNumId w:val="111"/>
  </w:num>
  <w:num w:numId="106">
    <w:abstractNumId w:val="115"/>
  </w:num>
  <w:num w:numId="107">
    <w:abstractNumId w:val="150"/>
  </w:num>
  <w:num w:numId="108">
    <w:abstractNumId w:val="127"/>
  </w:num>
  <w:num w:numId="109">
    <w:abstractNumId w:val="134"/>
  </w:num>
  <w:num w:numId="110">
    <w:abstractNumId w:val="140"/>
  </w:num>
  <w:num w:numId="111">
    <w:abstractNumId w:val="142"/>
  </w:num>
  <w:num w:numId="112">
    <w:abstractNumId w:val="130"/>
  </w:num>
  <w:num w:numId="113">
    <w:abstractNumId w:val="138"/>
  </w:num>
  <w:num w:numId="114">
    <w:abstractNumId w:val="107"/>
  </w:num>
  <w:num w:numId="115">
    <w:abstractNumId w:val="146"/>
  </w:num>
  <w:num w:numId="116">
    <w:abstractNumId w:val="125"/>
  </w:num>
  <w:num w:numId="117">
    <w:abstractNumId w:val="123"/>
  </w:num>
  <w:num w:numId="118">
    <w:abstractNumId w:val="143"/>
  </w:num>
  <w:num w:numId="119">
    <w:abstractNumId w:val="118"/>
  </w:num>
  <w:num w:numId="120">
    <w:abstractNumId w:val="126"/>
  </w:num>
  <w:num w:numId="121">
    <w:abstractNumId w:val="114"/>
  </w:num>
  <w:num w:numId="122">
    <w:abstractNumId w:val="129"/>
  </w:num>
  <w:num w:numId="123">
    <w:abstractNumId w:val="141"/>
  </w:num>
  <w:num w:numId="124">
    <w:abstractNumId w:val="145"/>
  </w:num>
  <w:num w:numId="125">
    <w:abstractNumId w:val="113"/>
  </w:num>
  <w:num w:numId="126">
    <w:abstractNumId w:val="117"/>
  </w:num>
  <w:num w:numId="127">
    <w:abstractNumId w:val="137"/>
  </w:num>
  <w:num w:numId="128">
    <w:abstractNumId w:val="131"/>
  </w:num>
  <w:num w:numId="129">
    <w:abstractNumId w:val="151"/>
  </w:num>
  <w:num w:numId="130">
    <w:abstractNumId w:val="135"/>
  </w:num>
  <w:num w:numId="131">
    <w:abstractNumId w:val="132"/>
  </w:num>
  <w:num w:numId="132">
    <w:abstractNumId w:val="148"/>
  </w:num>
  <w:num w:numId="133">
    <w:abstractNumId w:val="133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04959"/>
    <w:rsid w:val="000071B4"/>
    <w:rsid w:val="00011B6B"/>
    <w:rsid w:val="00014019"/>
    <w:rsid w:val="000155F6"/>
    <w:rsid w:val="0002326F"/>
    <w:rsid w:val="00025327"/>
    <w:rsid w:val="0002702B"/>
    <w:rsid w:val="000336AC"/>
    <w:rsid w:val="00033B25"/>
    <w:rsid w:val="00036268"/>
    <w:rsid w:val="000416E4"/>
    <w:rsid w:val="00055E0E"/>
    <w:rsid w:val="00060257"/>
    <w:rsid w:val="0006145B"/>
    <w:rsid w:val="000626DC"/>
    <w:rsid w:val="0008035A"/>
    <w:rsid w:val="000804DC"/>
    <w:rsid w:val="00086CF0"/>
    <w:rsid w:val="00090E20"/>
    <w:rsid w:val="000A187A"/>
    <w:rsid w:val="000A3F61"/>
    <w:rsid w:val="000A43D0"/>
    <w:rsid w:val="000B0FD7"/>
    <w:rsid w:val="000B1CA0"/>
    <w:rsid w:val="000B1E79"/>
    <w:rsid w:val="000B7945"/>
    <w:rsid w:val="000C33EE"/>
    <w:rsid w:val="000C6A5E"/>
    <w:rsid w:val="000D0BB6"/>
    <w:rsid w:val="000D59BF"/>
    <w:rsid w:val="000D7564"/>
    <w:rsid w:val="000E7B04"/>
    <w:rsid w:val="000F43A4"/>
    <w:rsid w:val="000F542B"/>
    <w:rsid w:val="00100432"/>
    <w:rsid w:val="0010558E"/>
    <w:rsid w:val="00110AF5"/>
    <w:rsid w:val="00111769"/>
    <w:rsid w:val="00113C80"/>
    <w:rsid w:val="00114C03"/>
    <w:rsid w:val="00117AC7"/>
    <w:rsid w:val="00123162"/>
    <w:rsid w:val="00125D3B"/>
    <w:rsid w:val="001273AA"/>
    <w:rsid w:val="001437B5"/>
    <w:rsid w:val="00145D22"/>
    <w:rsid w:val="001461A6"/>
    <w:rsid w:val="0015229A"/>
    <w:rsid w:val="0015254D"/>
    <w:rsid w:val="001546E9"/>
    <w:rsid w:val="00162B49"/>
    <w:rsid w:val="00162F4B"/>
    <w:rsid w:val="00170E19"/>
    <w:rsid w:val="00172BE2"/>
    <w:rsid w:val="00177A48"/>
    <w:rsid w:val="00181820"/>
    <w:rsid w:val="001876D1"/>
    <w:rsid w:val="001A03D2"/>
    <w:rsid w:val="001A1DB6"/>
    <w:rsid w:val="001B28E9"/>
    <w:rsid w:val="001B5E17"/>
    <w:rsid w:val="001B6081"/>
    <w:rsid w:val="001C2E9C"/>
    <w:rsid w:val="001C2FD3"/>
    <w:rsid w:val="001C3BB9"/>
    <w:rsid w:val="001C6894"/>
    <w:rsid w:val="001C76A9"/>
    <w:rsid w:val="001D395B"/>
    <w:rsid w:val="001D624C"/>
    <w:rsid w:val="001E11FE"/>
    <w:rsid w:val="001E345E"/>
    <w:rsid w:val="001E5331"/>
    <w:rsid w:val="001E75D4"/>
    <w:rsid w:val="001F11E0"/>
    <w:rsid w:val="001F255E"/>
    <w:rsid w:val="00203815"/>
    <w:rsid w:val="0021159E"/>
    <w:rsid w:val="002253DC"/>
    <w:rsid w:val="00245059"/>
    <w:rsid w:val="002454D5"/>
    <w:rsid w:val="00246966"/>
    <w:rsid w:val="002519C2"/>
    <w:rsid w:val="002536C6"/>
    <w:rsid w:val="00261335"/>
    <w:rsid w:val="00261BE9"/>
    <w:rsid w:val="00266460"/>
    <w:rsid w:val="00271A7C"/>
    <w:rsid w:val="002800D7"/>
    <w:rsid w:val="002867BC"/>
    <w:rsid w:val="0029101F"/>
    <w:rsid w:val="002A1446"/>
    <w:rsid w:val="002A3184"/>
    <w:rsid w:val="002B0FB0"/>
    <w:rsid w:val="002B10D1"/>
    <w:rsid w:val="002B3449"/>
    <w:rsid w:val="002B4CEC"/>
    <w:rsid w:val="002C6B1F"/>
    <w:rsid w:val="002C6CDC"/>
    <w:rsid w:val="002C78A3"/>
    <w:rsid w:val="002D18EA"/>
    <w:rsid w:val="002D1CA2"/>
    <w:rsid w:val="002D5722"/>
    <w:rsid w:val="002E0EA0"/>
    <w:rsid w:val="002E2F85"/>
    <w:rsid w:val="002E5E6B"/>
    <w:rsid w:val="002E6FD9"/>
    <w:rsid w:val="002F7CB9"/>
    <w:rsid w:val="0030029C"/>
    <w:rsid w:val="00311643"/>
    <w:rsid w:val="00315FA2"/>
    <w:rsid w:val="003163B2"/>
    <w:rsid w:val="00341B63"/>
    <w:rsid w:val="00343316"/>
    <w:rsid w:val="003442FC"/>
    <w:rsid w:val="00344B83"/>
    <w:rsid w:val="00346ECD"/>
    <w:rsid w:val="003476D9"/>
    <w:rsid w:val="00350F90"/>
    <w:rsid w:val="00356204"/>
    <w:rsid w:val="00356C09"/>
    <w:rsid w:val="00361040"/>
    <w:rsid w:val="003761EF"/>
    <w:rsid w:val="00380E8A"/>
    <w:rsid w:val="00384717"/>
    <w:rsid w:val="003848E1"/>
    <w:rsid w:val="00390F5E"/>
    <w:rsid w:val="00393179"/>
    <w:rsid w:val="0039687B"/>
    <w:rsid w:val="003A5A81"/>
    <w:rsid w:val="003A6DC6"/>
    <w:rsid w:val="003B194B"/>
    <w:rsid w:val="003C2021"/>
    <w:rsid w:val="003D1298"/>
    <w:rsid w:val="003D19C3"/>
    <w:rsid w:val="003D49E0"/>
    <w:rsid w:val="003D4FD8"/>
    <w:rsid w:val="003E0956"/>
    <w:rsid w:val="003E1323"/>
    <w:rsid w:val="003E2206"/>
    <w:rsid w:val="003F0FFB"/>
    <w:rsid w:val="003F23F5"/>
    <w:rsid w:val="003F3159"/>
    <w:rsid w:val="003F4A8A"/>
    <w:rsid w:val="003F5926"/>
    <w:rsid w:val="00404D36"/>
    <w:rsid w:val="00405BC1"/>
    <w:rsid w:val="004060D9"/>
    <w:rsid w:val="0041180F"/>
    <w:rsid w:val="00413CDD"/>
    <w:rsid w:val="004164E3"/>
    <w:rsid w:val="004179FB"/>
    <w:rsid w:val="004207B3"/>
    <w:rsid w:val="004251A3"/>
    <w:rsid w:val="00426E30"/>
    <w:rsid w:val="00427865"/>
    <w:rsid w:val="0043106B"/>
    <w:rsid w:val="00437F99"/>
    <w:rsid w:val="00443908"/>
    <w:rsid w:val="004445A4"/>
    <w:rsid w:val="00444EE1"/>
    <w:rsid w:val="00446865"/>
    <w:rsid w:val="00447821"/>
    <w:rsid w:val="00462471"/>
    <w:rsid w:val="00463F12"/>
    <w:rsid w:val="00466AFC"/>
    <w:rsid w:val="0047366B"/>
    <w:rsid w:val="004808D6"/>
    <w:rsid w:val="00481D75"/>
    <w:rsid w:val="004935BC"/>
    <w:rsid w:val="004956F9"/>
    <w:rsid w:val="004A1A1C"/>
    <w:rsid w:val="004A1CD3"/>
    <w:rsid w:val="004A2897"/>
    <w:rsid w:val="004B03E2"/>
    <w:rsid w:val="004B04C0"/>
    <w:rsid w:val="004B0754"/>
    <w:rsid w:val="004B30B5"/>
    <w:rsid w:val="004C1ABB"/>
    <w:rsid w:val="004C2787"/>
    <w:rsid w:val="004C7271"/>
    <w:rsid w:val="004D060C"/>
    <w:rsid w:val="004D3B44"/>
    <w:rsid w:val="004E2F20"/>
    <w:rsid w:val="004E39BB"/>
    <w:rsid w:val="004E50C8"/>
    <w:rsid w:val="004F5415"/>
    <w:rsid w:val="004F7417"/>
    <w:rsid w:val="004F7CAF"/>
    <w:rsid w:val="00500A0F"/>
    <w:rsid w:val="00506731"/>
    <w:rsid w:val="00510CBB"/>
    <w:rsid w:val="005121DD"/>
    <w:rsid w:val="00513320"/>
    <w:rsid w:val="005170BE"/>
    <w:rsid w:val="00517794"/>
    <w:rsid w:val="005204C3"/>
    <w:rsid w:val="005244D2"/>
    <w:rsid w:val="005320EA"/>
    <w:rsid w:val="0054047C"/>
    <w:rsid w:val="00552514"/>
    <w:rsid w:val="00555C55"/>
    <w:rsid w:val="00557139"/>
    <w:rsid w:val="00562BA6"/>
    <w:rsid w:val="00564549"/>
    <w:rsid w:val="00570036"/>
    <w:rsid w:val="005711BB"/>
    <w:rsid w:val="00576231"/>
    <w:rsid w:val="0058738F"/>
    <w:rsid w:val="005A03A7"/>
    <w:rsid w:val="005A405B"/>
    <w:rsid w:val="005A58BB"/>
    <w:rsid w:val="005A58D7"/>
    <w:rsid w:val="005A7E91"/>
    <w:rsid w:val="005C05AA"/>
    <w:rsid w:val="005C236F"/>
    <w:rsid w:val="005C2FF2"/>
    <w:rsid w:val="005C4779"/>
    <w:rsid w:val="005C6E5C"/>
    <w:rsid w:val="005C7EC1"/>
    <w:rsid w:val="005D2669"/>
    <w:rsid w:val="005D4AD3"/>
    <w:rsid w:val="005F07A2"/>
    <w:rsid w:val="005F0ED4"/>
    <w:rsid w:val="005F4247"/>
    <w:rsid w:val="005F7FB9"/>
    <w:rsid w:val="006106D4"/>
    <w:rsid w:val="00617506"/>
    <w:rsid w:val="0062337B"/>
    <w:rsid w:val="00623D16"/>
    <w:rsid w:val="00624DB7"/>
    <w:rsid w:val="00625AD4"/>
    <w:rsid w:val="00627725"/>
    <w:rsid w:val="00634A78"/>
    <w:rsid w:val="00645228"/>
    <w:rsid w:val="0064638A"/>
    <w:rsid w:val="00647B5B"/>
    <w:rsid w:val="00647C07"/>
    <w:rsid w:val="006506F1"/>
    <w:rsid w:val="00665B91"/>
    <w:rsid w:val="0068211A"/>
    <w:rsid w:val="006823E9"/>
    <w:rsid w:val="006851E4"/>
    <w:rsid w:val="00691149"/>
    <w:rsid w:val="00691F33"/>
    <w:rsid w:val="006957DA"/>
    <w:rsid w:val="00697F45"/>
    <w:rsid w:val="006A02C3"/>
    <w:rsid w:val="006A6493"/>
    <w:rsid w:val="006A742A"/>
    <w:rsid w:val="006B421C"/>
    <w:rsid w:val="006B5FA1"/>
    <w:rsid w:val="006C138A"/>
    <w:rsid w:val="006C1770"/>
    <w:rsid w:val="006C6C07"/>
    <w:rsid w:val="006D14D4"/>
    <w:rsid w:val="006D4C01"/>
    <w:rsid w:val="006E1A06"/>
    <w:rsid w:val="006E3BB3"/>
    <w:rsid w:val="006E4BDE"/>
    <w:rsid w:val="006E5FDE"/>
    <w:rsid w:val="006E69FB"/>
    <w:rsid w:val="00701A17"/>
    <w:rsid w:val="00703847"/>
    <w:rsid w:val="00716B8E"/>
    <w:rsid w:val="00723670"/>
    <w:rsid w:val="00726184"/>
    <w:rsid w:val="007265F8"/>
    <w:rsid w:val="007320E9"/>
    <w:rsid w:val="00742B96"/>
    <w:rsid w:val="00742D9F"/>
    <w:rsid w:val="00743C33"/>
    <w:rsid w:val="00747E68"/>
    <w:rsid w:val="00752AB1"/>
    <w:rsid w:val="00752DFC"/>
    <w:rsid w:val="007536D7"/>
    <w:rsid w:val="00755390"/>
    <w:rsid w:val="00763B62"/>
    <w:rsid w:val="007704E9"/>
    <w:rsid w:val="00777B6B"/>
    <w:rsid w:val="00782414"/>
    <w:rsid w:val="00783489"/>
    <w:rsid w:val="00786C45"/>
    <w:rsid w:val="007917EA"/>
    <w:rsid w:val="0079271C"/>
    <w:rsid w:val="007A4608"/>
    <w:rsid w:val="007A554F"/>
    <w:rsid w:val="007A624C"/>
    <w:rsid w:val="007B052A"/>
    <w:rsid w:val="007B17F1"/>
    <w:rsid w:val="007B2E58"/>
    <w:rsid w:val="007C147B"/>
    <w:rsid w:val="007C27FC"/>
    <w:rsid w:val="007C599A"/>
    <w:rsid w:val="007C7EE0"/>
    <w:rsid w:val="007D2A65"/>
    <w:rsid w:val="007E4ACB"/>
    <w:rsid w:val="007E6A4F"/>
    <w:rsid w:val="008041C2"/>
    <w:rsid w:val="008049AC"/>
    <w:rsid w:val="00811624"/>
    <w:rsid w:val="008170DB"/>
    <w:rsid w:val="008216B5"/>
    <w:rsid w:val="0082230A"/>
    <w:rsid w:val="00830714"/>
    <w:rsid w:val="00831411"/>
    <w:rsid w:val="00845A30"/>
    <w:rsid w:val="00845DE7"/>
    <w:rsid w:val="008461C0"/>
    <w:rsid w:val="00846F2D"/>
    <w:rsid w:val="00851304"/>
    <w:rsid w:val="008522AB"/>
    <w:rsid w:val="00855F99"/>
    <w:rsid w:val="00861F4A"/>
    <w:rsid w:val="008634DB"/>
    <w:rsid w:val="008671EA"/>
    <w:rsid w:val="008679D0"/>
    <w:rsid w:val="00872B47"/>
    <w:rsid w:val="00881ADD"/>
    <w:rsid w:val="00881B4E"/>
    <w:rsid w:val="0088743D"/>
    <w:rsid w:val="008878D3"/>
    <w:rsid w:val="008909CE"/>
    <w:rsid w:val="008930D5"/>
    <w:rsid w:val="00895B8E"/>
    <w:rsid w:val="008A27A6"/>
    <w:rsid w:val="008A405B"/>
    <w:rsid w:val="008A66E6"/>
    <w:rsid w:val="008A7CED"/>
    <w:rsid w:val="008B3E1F"/>
    <w:rsid w:val="008B513A"/>
    <w:rsid w:val="008C1A02"/>
    <w:rsid w:val="008C1D11"/>
    <w:rsid w:val="008C2294"/>
    <w:rsid w:val="008C359F"/>
    <w:rsid w:val="008C4DF6"/>
    <w:rsid w:val="008C73D2"/>
    <w:rsid w:val="008D0236"/>
    <w:rsid w:val="008D3732"/>
    <w:rsid w:val="008D6DE6"/>
    <w:rsid w:val="008D7EA5"/>
    <w:rsid w:val="008E273B"/>
    <w:rsid w:val="008E3D08"/>
    <w:rsid w:val="008E573A"/>
    <w:rsid w:val="008F6C85"/>
    <w:rsid w:val="00901A7F"/>
    <w:rsid w:val="00901BB3"/>
    <w:rsid w:val="00902E59"/>
    <w:rsid w:val="009030A3"/>
    <w:rsid w:val="00903588"/>
    <w:rsid w:val="009135FD"/>
    <w:rsid w:val="00915237"/>
    <w:rsid w:val="00915DA5"/>
    <w:rsid w:val="009223A5"/>
    <w:rsid w:val="00922B30"/>
    <w:rsid w:val="00924FBE"/>
    <w:rsid w:val="009262E9"/>
    <w:rsid w:val="00926BEA"/>
    <w:rsid w:val="00930792"/>
    <w:rsid w:val="00942193"/>
    <w:rsid w:val="009421B0"/>
    <w:rsid w:val="00945222"/>
    <w:rsid w:val="00952B58"/>
    <w:rsid w:val="009638E1"/>
    <w:rsid w:val="009645FD"/>
    <w:rsid w:val="009665F6"/>
    <w:rsid w:val="00973BA3"/>
    <w:rsid w:val="00973D85"/>
    <w:rsid w:val="00976EE0"/>
    <w:rsid w:val="00982523"/>
    <w:rsid w:val="00986B54"/>
    <w:rsid w:val="009878EB"/>
    <w:rsid w:val="009910C4"/>
    <w:rsid w:val="0099421F"/>
    <w:rsid w:val="00994EB5"/>
    <w:rsid w:val="009A3F03"/>
    <w:rsid w:val="009A6A4D"/>
    <w:rsid w:val="009B4E90"/>
    <w:rsid w:val="009B69B0"/>
    <w:rsid w:val="009B6EF1"/>
    <w:rsid w:val="009D277B"/>
    <w:rsid w:val="009D6FAF"/>
    <w:rsid w:val="009E032F"/>
    <w:rsid w:val="009E28CC"/>
    <w:rsid w:val="009F1013"/>
    <w:rsid w:val="009F6F1B"/>
    <w:rsid w:val="00A0411B"/>
    <w:rsid w:val="00A10FEC"/>
    <w:rsid w:val="00A12334"/>
    <w:rsid w:val="00A13DC2"/>
    <w:rsid w:val="00A156F9"/>
    <w:rsid w:val="00A173D8"/>
    <w:rsid w:val="00A212DC"/>
    <w:rsid w:val="00A21E02"/>
    <w:rsid w:val="00A26D1E"/>
    <w:rsid w:val="00A26DFC"/>
    <w:rsid w:val="00A31A9A"/>
    <w:rsid w:val="00A33335"/>
    <w:rsid w:val="00A4036F"/>
    <w:rsid w:val="00A416EE"/>
    <w:rsid w:val="00A41914"/>
    <w:rsid w:val="00A430B0"/>
    <w:rsid w:val="00A52270"/>
    <w:rsid w:val="00A54DB7"/>
    <w:rsid w:val="00A61B8F"/>
    <w:rsid w:val="00A729C4"/>
    <w:rsid w:val="00A821A9"/>
    <w:rsid w:val="00A851EC"/>
    <w:rsid w:val="00A86BF6"/>
    <w:rsid w:val="00A93ED4"/>
    <w:rsid w:val="00AA48CC"/>
    <w:rsid w:val="00AB08B1"/>
    <w:rsid w:val="00AB252F"/>
    <w:rsid w:val="00AB38C5"/>
    <w:rsid w:val="00AC0DA2"/>
    <w:rsid w:val="00AD0A19"/>
    <w:rsid w:val="00AD574D"/>
    <w:rsid w:val="00AE233E"/>
    <w:rsid w:val="00AE5E91"/>
    <w:rsid w:val="00AF032D"/>
    <w:rsid w:val="00AF19BA"/>
    <w:rsid w:val="00AF668F"/>
    <w:rsid w:val="00AF7F8B"/>
    <w:rsid w:val="00B036B2"/>
    <w:rsid w:val="00B04959"/>
    <w:rsid w:val="00B057CE"/>
    <w:rsid w:val="00B14C5A"/>
    <w:rsid w:val="00B2271D"/>
    <w:rsid w:val="00B27030"/>
    <w:rsid w:val="00B30774"/>
    <w:rsid w:val="00B30BCB"/>
    <w:rsid w:val="00B406B1"/>
    <w:rsid w:val="00B4785D"/>
    <w:rsid w:val="00B51F69"/>
    <w:rsid w:val="00B5298F"/>
    <w:rsid w:val="00B54C5E"/>
    <w:rsid w:val="00B57B68"/>
    <w:rsid w:val="00B6128D"/>
    <w:rsid w:val="00B65DFE"/>
    <w:rsid w:val="00B6663E"/>
    <w:rsid w:val="00B71D6C"/>
    <w:rsid w:val="00B722B3"/>
    <w:rsid w:val="00B7564A"/>
    <w:rsid w:val="00B75E15"/>
    <w:rsid w:val="00B81477"/>
    <w:rsid w:val="00B82E95"/>
    <w:rsid w:val="00B92A9F"/>
    <w:rsid w:val="00B97855"/>
    <w:rsid w:val="00BA0DB1"/>
    <w:rsid w:val="00BB1CCD"/>
    <w:rsid w:val="00BB77AA"/>
    <w:rsid w:val="00BC2A40"/>
    <w:rsid w:val="00BC452C"/>
    <w:rsid w:val="00BC5690"/>
    <w:rsid w:val="00BC6E44"/>
    <w:rsid w:val="00BC6FFE"/>
    <w:rsid w:val="00BD1C11"/>
    <w:rsid w:val="00BD3E8A"/>
    <w:rsid w:val="00BE3436"/>
    <w:rsid w:val="00BE63E8"/>
    <w:rsid w:val="00BF1CE5"/>
    <w:rsid w:val="00BF7C60"/>
    <w:rsid w:val="00C02C63"/>
    <w:rsid w:val="00C119C8"/>
    <w:rsid w:val="00C1533F"/>
    <w:rsid w:val="00C17E47"/>
    <w:rsid w:val="00C20EC6"/>
    <w:rsid w:val="00C26787"/>
    <w:rsid w:val="00C26E48"/>
    <w:rsid w:val="00C4096A"/>
    <w:rsid w:val="00C44203"/>
    <w:rsid w:val="00C51647"/>
    <w:rsid w:val="00C540EE"/>
    <w:rsid w:val="00C671FC"/>
    <w:rsid w:val="00C75B3D"/>
    <w:rsid w:val="00C76F89"/>
    <w:rsid w:val="00C87582"/>
    <w:rsid w:val="00C901EC"/>
    <w:rsid w:val="00C90665"/>
    <w:rsid w:val="00C93DB3"/>
    <w:rsid w:val="00C96FEC"/>
    <w:rsid w:val="00CA00DC"/>
    <w:rsid w:val="00CA4093"/>
    <w:rsid w:val="00CA6777"/>
    <w:rsid w:val="00CB27DD"/>
    <w:rsid w:val="00CB418A"/>
    <w:rsid w:val="00CB4597"/>
    <w:rsid w:val="00CB5087"/>
    <w:rsid w:val="00CB61A0"/>
    <w:rsid w:val="00CD0DBA"/>
    <w:rsid w:val="00CD2C38"/>
    <w:rsid w:val="00CD7358"/>
    <w:rsid w:val="00CE455D"/>
    <w:rsid w:val="00CE7686"/>
    <w:rsid w:val="00CF0A9F"/>
    <w:rsid w:val="00D0007F"/>
    <w:rsid w:val="00D03B3D"/>
    <w:rsid w:val="00D04958"/>
    <w:rsid w:val="00D04EF0"/>
    <w:rsid w:val="00D1105A"/>
    <w:rsid w:val="00D156D4"/>
    <w:rsid w:val="00D164F8"/>
    <w:rsid w:val="00D21DC4"/>
    <w:rsid w:val="00D25027"/>
    <w:rsid w:val="00D32DCD"/>
    <w:rsid w:val="00D33D5D"/>
    <w:rsid w:val="00D34026"/>
    <w:rsid w:val="00D34B37"/>
    <w:rsid w:val="00D36912"/>
    <w:rsid w:val="00D42A99"/>
    <w:rsid w:val="00D433EE"/>
    <w:rsid w:val="00D458E4"/>
    <w:rsid w:val="00D45E85"/>
    <w:rsid w:val="00D60DA1"/>
    <w:rsid w:val="00D650ED"/>
    <w:rsid w:val="00D70CD9"/>
    <w:rsid w:val="00D7436F"/>
    <w:rsid w:val="00D75604"/>
    <w:rsid w:val="00D97A88"/>
    <w:rsid w:val="00DA0F01"/>
    <w:rsid w:val="00DA6BD3"/>
    <w:rsid w:val="00DA7A5B"/>
    <w:rsid w:val="00DA7A5D"/>
    <w:rsid w:val="00DB415E"/>
    <w:rsid w:val="00DB4328"/>
    <w:rsid w:val="00DB5D1C"/>
    <w:rsid w:val="00DB65B8"/>
    <w:rsid w:val="00DC198E"/>
    <w:rsid w:val="00DC7343"/>
    <w:rsid w:val="00DD1793"/>
    <w:rsid w:val="00DD2FBA"/>
    <w:rsid w:val="00DD7C9A"/>
    <w:rsid w:val="00DE03A6"/>
    <w:rsid w:val="00DE3ABE"/>
    <w:rsid w:val="00DE3F38"/>
    <w:rsid w:val="00DE59FE"/>
    <w:rsid w:val="00DF3439"/>
    <w:rsid w:val="00DF361A"/>
    <w:rsid w:val="00DF5A94"/>
    <w:rsid w:val="00DF7214"/>
    <w:rsid w:val="00DF7801"/>
    <w:rsid w:val="00E06D94"/>
    <w:rsid w:val="00E132DA"/>
    <w:rsid w:val="00E14D70"/>
    <w:rsid w:val="00E202BA"/>
    <w:rsid w:val="00E231FA"/>
    <w:rsid w:val="00E24695"/>
    <w:rsid w:val="00E27EE1"/>
    <w:rsid w:val="00E30CB0"/>
    <w:rsid w:val="00E34EAC"/>
    <w:rsid w:val="00E356C8"/>
    <w:rsid w:val="00E3701A"/>
    <w:rsid w:val="00E40264"/>
    <w:rsid w:val="00E40E14"/>
    <w:rsid w:val="00E44B45"/>
    <w:rsid w:val="00E45BDB"/>
    <w:rsid w:val="00E56013"/>
    <w:rsid w:val="00E605A0"/>
    <w:rsid w:val="00E62B05"/>
    <w:rsid w:val="00E63A00"/>
    <w:rsid w:val="00E643F3"/>
    <w:rsid w:val="00E700E5"/>
    <w:rsid w:val="00E7372C"/>
    <w:rsid w:val="00E75A7F"/>
    <w:rsid w:val="00E77C3E"/>
    <w:rsid w:val="00E77CBC"/>
    <w:rsid w:val="00E82037"/>
    <w:rsid w:val="00E83177"/>
    <w:rsid w:val="00E909AD"/>
    <w:rsid w:val="00E92A5B"/>
    <w:rsid w:val="00E92BE9"/>
    <w:rsid w:val="00E93C33"/>
    <w:rsid w:val="00EA0214"/>
    <w:rsid w:val="00EA4470"/>
    <w:rsid w:val="00EB0019"/>
    <w:rsid w:val="00EB0999"/>
    <w:rsid w:val="00EB2D5C"/>
    <w:rsid w:val="00EB3A05"/>
    <w:rsid w:val="00EB66C4"/>
    <w:rsid w:val="00EB7FBA"/>
    <w:rsid w:val="00EC6E70"/>
    <w:rsid w:val="00ED023A"/>
    <w:rsid w:val="00ED09A4"/>
    <w:rsid w:val="00ED14B6"/>
    <w:rsid w:val="00ED2348"/>
    <w:rsid w:val="00ED29D7"/>
    <w:rsid w:val="00ED3AAA"/>
    <w:rsid w:val="00ED6B9A"/>
    <w:rsid w:val="00EE6842"/>
    <w:rsid w:val="00EF4ABE"/>
    <w:rsid w:val="00EF5714"/>
    <w:rsid w:val="00EF74BC"/>
    <w:rsid w:val="00F101A0"/>
    <w:rsid w:val="00F12F1C"/>
    <w:rsid w:val="00F131EB"/>
    <w:rsid w:val="00F1674C"/>
    <w:rsid w:val="00F26698"/>
    <w:rsid w:val="00F27123"/>
    <w:rsid w:val="00F36D34"/>
    <w:rsid w:val="00F429EA"/>
    <w:rsid w:val="00F45B11"/>
    <w:rsid w:val="00F549DF"/>
    <w:rsid w:val="00F663F4"/>
    <w:rsid w:val="00F71158"/>
    <w:rsid w:val="00F72B00"/>
    <w:rsid w:val="00F772CA"/>
    <w:rsid w:val="00F77353"/>
    <w:rsid w:val="00F77504"/>
    <w:rsid w:val="00F80FCE"/>
    <w:rsid w:val="00F81587"/>
    <w:rsid w:val="00F8292D"/>
    <w:rsid w:val="00F838FB"/>
    <w:rsid w:val="00F84442"/>
    <w:rsid w:val="00F920D6"/>
    <w:rsid w:val="00F92FDD"/>
    <w:rsid w:val="00F962FE"/>
    <w:rsid w:val="00F97525"/>
    <w:rsid w:val="00F97CC2"/>
    <w:rsid w:val="00FA1AAC"/>
    <w:rsid w:val="00FA3F11"/>
    <w:rsid w:val="00FB0E04"/>
    <w:rsid w:val="00FB5260"/>
    <w:rsid w:val="00FC587A"/>
    <w:rsid w:val="00FC5BC9"/>
    <w:rsid w:val="00FC69AF"/>
    <w:rsid w:val="00FD55AA"/>
    <w:rsid w:val="00FD7CB0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847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717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03A7"/>
    <w:pPr>
      <w:keepNext/>
      <w:tabs>
        <w:tab w:val="num" w:pos="0"/>
      </w:tabs>
      <w:ind w:left="-113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4717"/>
    <w:pPr>
      <w:keepNext/>
      <w:tabs>
        <w:tab w:val="num" w:pos="0"/>
      </w:tabs>
      <w:ind w:left="36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4717"/>
    <w:pPr>
      <w:keepNext/>
      <w:tabs>
        <w:tab w:val="num" w:pos="0"/>
      </w:tabs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4717"/>
    <w:pPr>
      <w:keepNext/>
      <w:tabs>
        <w:tab w:val="num" w:pos="0"/>
        <w:tab w:val="left" w:pos="360"/>
      </w:tabs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4717"/>
    <w:pPr>
      <w:keepNext/>
      <w:tabs>
        <w:tab w:val="num" w:pos="0"/>
      </w:tabs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4717"/>
    <w:pPr>
      <w:keepNext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4717"/>
    <w:pPr>
      <w:keepNext/>
      <w:tabs>
        <w:tab w:val="num" w:pos="0"/>
      </w:tabs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72B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72BE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72BE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72BE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72BE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72BE2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72BE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72BE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7z0">
    <w:name w:val="WW8Num7z0"/>
    <w:uiPriority w:val="99"/>
    <w:rsid w:val="00384717"/>
    <w:rPr>
      <w:rFonts w:ascii="Times New Roman" w:hAnsi="Times New Roman"/>
      <w:sz w:val="24"/>
      <w:u w:val="none"/>
    </w:rPr>
  </w:style>
  <w:style w:type="character" w:customStyle="1" w:styleId="WW8Num9z0">
    <w:name w:val="WW8Num9z0"/>
    <w:uiPriority w:val="99"/>
    <w:rsid w:val="00384717"/>
    <w:rPr>
      <w:rFonts w:ascii="Times New Roman" w:hAnsi="Times New Roman"/>
    </w:rPr>
  </w:style>
  <w:style w:type="character" w:customStyle="1" w:styleId="WW8Num12z0">
    <w:name w:val="WW8Num12z0"/>
    <w:uiPriority w:val="99"/>
    <w:rsid w:val="00384717"/>
  </w:style>
  <w:style w:type="character" w:customStyle="1" w:styleId="WW8Num25z0">
    <w:name w:val="WW8Num25z0"/>
    <w:uiPriority w:val="99"/>
    <w:rsid w:val="00384717"/>
    <w:rPr>
      <w:sz w:val="24"/>
    </w:rPr>
  </w:style>
  <w:style w:type="character" w:customStyle="1" w:styleId="WW8Num27z0">
    <w:name w:val="WW8Num27z0"/>
    <w:uiPriority w:val="99"/>
    <w:rsid w:val="00384717"/>
    <w:rPr>
      <w:rFonts w:ascii="Times New Roman" w:hAnsi="Times New Roman"/>
      <w:sz w:val="24"/>
      <w:u w:val="none"/>
    </w:rPr>
  </w:style>
  <w:style w:type="character" w:customStyle="1" w:styleId="WW8Num28z0">
    <w:name w:val="WW8Num28z0"/>
    <w:uiPriority w:val="99"/>
    <w:rsid w:val="00384717"/>
    <w:rPr>
      <w:sz w:val="24"/>
    </w:rPr>
  </w:style>
  <w:style w:type="character" w:customStyle="1" w:styleId="WW8Num36z0">
    <w:name w:val="WW8Num36z0"/>
    <w:uiPriority w:val="99"/>
    <w:rsid w:val="00384717"/>
    <w:rPr>
      <w:sz w:val="24"/>
    </w:rPr>
  </w:style>
  <w:style w:type="character" w:customStyle="1" w:styleId="WW8Num37z1">
    <w:name w:val="WW8Num37z1"/>
    <w:uiPriority w:val="99"/>
    <w:rsid w:val="00384717"/>
    <w:rPr>
      <w:rFonts w:ascii="Times New Roman" w:hAnsi="Times New Roman"/>
    </w:rPr>
  </w:style>
  <w:style w:type="character" w:customStyle="1" w:styleId="WW8Num39z0">
    <w:name w:val="WW8Num39z0"/>
    <w:uiPriority w:val="99"/>
    <w:rsid w:val="00384717"/>
    <w:rPr>
      <w:sz w:val="24"/>
    </w:rPr>
  </w:style>
  <w:style w:type="character" w:customStyle="1" w:styleId="WW8Num50z1">
    <w:name w:val="WW8Num50z1"/>
    <w:uiPriority w:val="99"/>
    <w:rsid w:val="00384717"/>
    <w:rPr>
      <w:rFonts w:ascii="Arial Black" w:hAnsi="Arial Black"/>
      <w:sz w:val="24"/>
    </w:rPr>
  </w:style>
  <w:style w:type="character" w:customStyle="1" w:styleId="WW8Num52z0">
    <w:name w:val="WW8Num52z0"/>
    <w:uiPriority w:val="99"/>
    <w:rsid w:val="00384717"/>
    <w:rPr>
      <w:sz w:val="24"/>
    </w:rPr>
  </w:style>
  <w:style w:type="character" w:customStyle="1" w:styleId="WW8Num52z1">
    <w:name w:val="WW8Num52z1"/>
    <w:uiPriority w:val="99"/>
    <w:rsid w:val="00384717"/>
    <w:rPr>
      <w:rFonts w:ascii="Times New Roman" w:hAnsi="Times New Roman"/>
      <w:sz w:val="24"/>
    </w:rPr>
  </w:style>
  <w:style w:type="character" w:customStyle="1" w:styleId="WW8Num56z0">
    <w:name w:val="WW8Num56z0"/>
    <w:uiPriority w:val="99"/>
    <w:rsid w:val="00384717"/>
    <w:rPr>
      <w:sz w:val="24"/>
    </w:rPr>
  </w:style>
  <w:style w:type="character" w:customStyle="1" w:styleId="WW8Num57z1">
    <w:name w:val="WW8Num57z1"/>
    <w:uiPriority w:val="99"/>
    <w:rsid w:val="00384717"/>
    <w:rPr>
      <w:sz w:val="24"/>
    </w:rPr>
  </w:style>
  <w:style w:type="character" w:customStyle="1" w:styleId="WW8Num63z0">
    <w:name w:val="WW8Num63z0"/>
    <w:uiPriority w:val="99"/>
    <w:rsid w:val="00384717"/>
    <w:rPr>
      <w:sz w:val="24"/>
    </w:rPr>
  </w:style>
  <w:style w:type="character" w:customStyle="1" w:styleId="WW8Num66z0">
    <w:name w:val="WW8Num66z0"/>
    <w:uiPriority w:val="99"/>
    <w:rsid w:val="00384717"/>
    <w:rPr>
      <w:rFonts w:ascii="Times New Roman" w:hAnsi="Times New Roman"/>
    </w:rPr>
  </w:style>
  <w:style w:type="character" w:customStyle="1" w:styleId="WW8Num78z4">
    <w:name w:val="WW8Num78z4"/>
    <w:uiPriority w:val="99"/>
    <w:rsid w:val="00384717"/>
    <w:rPr>
      <w:sz w:val="24"/>
    </w:rPr>
  </w:style>
  <w:style w:type="character" w:customStyle="1" w:styleId="WW8Num81z0">
    <w:name w:val="WW8Num81z0"/>
    <w:uiPriority w:val="99"/>
    <w:rsid w:val="00384717"/>
    <w:rPr>
      <w:sz w:val="24"/>
    </w:rPr>
  </w:style>
  <w:style w:type="character" w:customStyle="1" w:styleId="WW8Num87z0">
    <w:name w:val="WW8Num87z0"/>
    <w:uiPriority w:val="99"/>
    <w:rsid w:val="00384717"/>
    <w:rPr>
      <w:sz w:val="24"/>
    </w:rPr>
  </w:style>
  <w:style w:type="character" w:customStyle="1" w:styleId="WW8Num88z5">
    <w:name w:val="WW8Num88z5"/>
    <w:uiPriority w:val="99"/>
    <w:rsid w:val="00384717"/>
    <w:rPr>
      <w:rFonts w:ascii="Times New Roman" w:hAnsi="Times New Roman"/>
      <w:sz w:val="24"/>
      <w:u w:val="none"/>
    </w:rPr>
  </w:style>
  <w:style w:type="character" w:customStyle="1" w:styleId="WW8Num89z0">
    <w:name w:val="WW8Num89z0"/>
    <w:uiPriority w:val="99"/>
    <w:rsid w:val="00384717"/>
    <w:rPr>
      <w:sz w:val="24"/>
    </w:rPr>
  </w:style>
  <w:style w:type="character" w:customStyle="1" w:styleId="WW8Num92z0">
    <w:name w:val="WW8Num92z0"/>
    <w:uiPriority w:val="99"/>
    <w:rsid w:val="00384717"/>
    <w:rPr>
      <w:sz w:val="24"/>
    </w:rPr>
  </w:style>
  <w:style w:type="character" w:customStyle="1" w:styleId="WW8Num94z2">
    <w:name w:val="WW8Num94z2"/>
    <w:uiPriority w:val="99"/>
    <w:rsid w:val="00384717"/>
    <w:rPr>
      <w:rFonts w:ascii="Times New Roman" w:hAnsi="Times New Roman"/>
    </w:rPr>
  </w:style>
  <w:style w:type="character" w:customStyle="1" w:styleId="WW8Num97z0">
    <w:name w:val="WW8Num97z0"/>
    <w:uiPriority w:val="99"/>
    <w:rsid w:val="00384717"/>
    <w:rPr>
      <w:sz w:val="24"/>
    </w:rPr>
  </w:style>
  <w:style w:type="character" w:customStyle="1" w:styleId="WW8Num102z0">
    <w:name w:val="WW8Num102z0"/>
    <w:uiPriority w:val="99"/>
    <w:rsid w:val="00384717"/>
  </w:style>
  <w:style w:type="character" w:customStyle="1" w:styleId="WW8Num104z0">
    <w:name w:val="WW8Num104z0"/>
    <w:uiPriority w:val="99"/>
    <w:rsid w:val="00384717"/>
    <w:rPr>
      <w:rFonts w:ascii="Times New Roman" w:hAnsi="Times New Roman"/>
      <w:sz w:val="24"/>
      <w:u w:val="none"/>
    </w:rPr>
  </w:style>
  <w:style w:type="character" w:customStyle="1" w:styleId="Domylnaczcionkaakapitu1">
    <w:name w:val="Domyślna czcionka akapitu1"/>
    <w:uiPriority w:val="99"/>
    <w:rsid w:val="00384717"/>
  </w:style>
  <w:style w:type="character" w:customStyle="1" w:styleId="Tekstpodstawowy2Znak">
    <w:name w:val="Tekst podstawowy 2 Znak"/>
    <w:basedOn w:val="Domylnaczcionkaakapitu1"/>
    <w:uiPriority w:val="99"/>
    <w:rsid w:val="00384717"/>
    <w:rPr>
      <w:rFonts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384717"/>
    <w:pPr>
      <w:keepNext/>
      <w:spacing w:before="240" w:after="120"/>
    </w:pPr>
    <w:rPr>
      <w:rFonts w:ascii="Helvetica" w:hAnsi="Helvetica" w:cs="Time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84717"/>
    <w:pPr>
      <w:jc w:val="both"/>
    </w:pPr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2BE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384717"/>
    <w:rPr>
      <w:rFonts w:ascii="Times" w:hAnsi="Times" w:cs="Times"/>
    </w:rPr>
  </w:style>
  <w:style w:type="paragraph" w:customStyle="1" w:styleId="Podpis1">
    <w:name w:val="Podpis1"/>
    <w:basedOn w:val="Normalny"/>
    <w:uiPriority w:val="99"/>
    <w:rsid w:val="00384717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Indeks">
    <w:name w:val="Indeks"/>
    <w:basedOn w:val="Normalny"/>
    <w:uiPriority w:val="99"/>
    <w:rsid w:val="00384717"/>
    <w:pPr>
      <w:suppressLineNumbers/>
    </w:pPr>
    <w:rPr>
      <w:rFonts w:ascii="Times" w:hAnsi="Times" w:cs="Time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84717"/>
    <w:pPr>
      <w:ind w:left="108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72BE2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84717"/>
    <w:pPr>
      <w:spacing w:after="200" w:line="276" w:lineRule="auto"/>
      <w:ind w:left="720"/>
    </w:pPr>
    <w:rPr>
      <w:szCs w:val="22"/>
    </w:rPr>
  </w:style>
  <w:style w:type="paragraph" w:customStyle="1" w:styleId="Tekstpodstawowy21">
    <w:name w:val="Tekst podstawowy 21"/>
    <w:basedOn w:val="Normalny"/>
    <w:uiPriority w:val="99"/>
    <w:rsid w:val="00384717"/>
    <w:pPr>
      <w:jc w:val="both"/>
    </w:pPr>
  </w:style>
  <w:style w:type="paragraph" w:customStyle="1" w:styleId="Tekstpodstawowywcity21">
    <w:name w:val="Tekst podstawowy wcięty 21"/>
    <w:basedOn w:val="Normalny"/>
    <w:uiPriority w:val="99"/>
    <w:rsid w:val="00384717"/>
    <w:pPr>
      <w:ind w:left="335"/>
      <w:jc w:val="both"/>
    </w:pPr>
  </w:style>
  <w:style w:type="paragraph" w:customStyle="1" w:styleId="Tekstpodstawowywcity31">
    <w:name w:val="Tekst podstawowy wcięty 31"/>
    <w:basedOn w:val="Normalny"/>
    <w:uiPriority w:val="99"/>
    <w:rsid w:val="00384717"/>
    <w:pPr>
      <w:ind w:left="335"/>
    </w:pPr>
  </w:style>
  <w:style w:type="paragraph" w:styleId="Nagwek">
    <w:name w:val="header"/>
    <w:basedOn w:val="Normalny"/>
    <w:link w:val="NagwekZnak"/>
    <w:uiPriority w:val="99"/>
    <w:rsid w:val="00384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7865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384717"/>
    <w:rPr>
      <w:rFonts w:ascii="Tahoma" w:hAnsi="Tahoma" w:cs="Times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2BE2"/>
    <w:rPr>
      <w:rFonts w:cs="Times New Roman"/>
      <w:sz w:val="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384717"/>
    <w:pPr>
      <w:jc w:val="center"/>
    </w:pPr>
    <w:rPr>
      <w:rFonts w:cs="Arial"/>
      <w:b/>
      <w:sz w:val="32"/>
    </w:rPr>
  </w:style>
  <w:style w:type="paragraph" w:styleId="Bezodstpw">
    <w:name w:val="No Spacing"/>
    <w:link w:val="BezodstpwZnak"/>
    <w:uiPriority w:val="99"/>
    <w:qFormat/>
    <w:rsid w:val="00384717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384717"/>
  </w:style>
  <w:style w:type="paragraph" w:customStyle="1" w:styleId="Zawartotabeli">
    <w:name w:val="Zawartość tabeli"/>
    <w:basedOn w:val="Normalny"/>
    <w:uiPriority w:val="99"/>
    <w:rsid w:val="00384717"/>
    <w:pPr>
      <w:suppressLineNumbers/>
    </w:pPr>
  </w:style>
  <w:style w:type="paragraph" w:customStyle="1" w:styleId="Nagwektabeli">
    <w:name w:val="Nagłówek tabeli"/>
    <w:basedOn w:val="Zawartotabeli"/>
    <w:uiPriority w:val="99"/>
    <w:rsid w:val="00384717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384717"/>
    <w:pPr>
      <w:suppressAutoHyphens w:val="0"/>
      <w:jc w:val="center"/>
    </w:pPr>
    <w:rPr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72BE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ZnakZnak">
    <w:name w:val="Znak Znak"/>
    <w:basedOn w:val="Domylnaczcionkaakapitu"/>
    <w:uiPriority w:val="99"/>
    <w:rsid w:val="00384717"/>
    <w:rPr>
      <w:rFonts w:cs="Times New Roman"/>
      <w:b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84717"/>
    <w:pPr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72BE2"/>
    <w:rPr>
      <w:rFonts w:cs="Times New Roman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84717"/>
    <w:pPr>
      <w:ind w:left="681" w:hanging="39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72BE2"/>
    <w:rPr>
      <w:rFonts w:cs="Times New Roman"/>
      <w:sz w:val="16"/>
      <w:szCs w:val="16"/>
      <w:lang w:eastAsia="ar-SA" w:bidi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B0E04"/>
    <w:rPr>
      <w:rFonts w:cs="Times New Roman"/>
      <w:sz w:val="22"/>
      <w:szCs w:val="22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FB0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0E04"/>
    <w:rPr>
      <w:rFonts w:cs="Times New Roman"/>
      <w:sz w:val="24"/>
      <w:szCs w:val="24"/>
      <w:lang w:eastAsia="ar-SA" w:bidi="ar-SA"/>
    </w:rPr>
  </w:style>
  <w:style w:type="paragraph" w:styleId="Nagwekspisutreci">
    <w:name w:val="TOC Heading"/>
    <w:basedOn w:val="Nagwek1"/>
    <w:next w:val="Normalny"/>
    <w:uiPriority w:val="99"/>
    <w:qFormat/>
    <w:rsid w:val="0030029C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BC6E44"/>
    <w:pPr>
      <w:tabs>
        <w:tab w:val="right" w:leader="dot" w:pos="9356"/>
      </w:tabs>
      <w:suppressAutoHyphens w:val="0"/>
      <w:spacing w:before="24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F1013"/>
    <w:pPr>
      <w:tabs>
        <w:tab w:val="right" w:leader="dot" w:pos="9356"/>
      </w:tabs>
      <w:suppressAutoHyphens w:val="0"/>
      <w:spacing w:before="360" w:line="276" w:lineRule="auto"/>
    </w:pPr>
    <w:rPr>
      <w:rFonts w:ascii="Cambria" w:hAnsi="Cambria"/>
      <w:b/>
      <w:bCs/>
      <w:caps/>
      <w:noProof/>
      <w:lang w:eastAsia="en-US"/>
    </w:rPr>
  </w:style>
  <w:style w:type="character" w:styleId="Hipercze">
    <w:name w:val="Hyperlink"/>
    <w:basedOn w:val="Domylnaczcionkaakapitu"/>
    <w:uiPriority w:val="99"/>
    <w:rsid w:val="003002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rsid w:val="0030029C"/>
    <w:pPr>
      <w:tabs>
        <w:tab w:val="right" w:pos="9343"/>
      </w:tabs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55</Pages>
  <Words>19904</Words>
  <Characters>119428</Characters>
  <Application>Microsoft Office Word</Application>
  <DocSecurity>0</DocSecurity>
  <Lines>995</Lines>
  <Paragraphs>278</Paragraphs>
  <ScaleCrop>false</ScaleCrop>
  <Company/>
  <LinksUpToDate>false</LinksUpToDate>
  <CharactersWithSpaces>139054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  PRAWNA</dc:title>
  <dc:subject/>
  <dc:creator>oem</dc:creator>
  <cp:keywords/>
  <dc:description/>
  <cp:lastModifiedBy>Zięba</cp:lastModifiedBy>
  <cp:revision>46</cp:revision>
  <cp:lastPrinted>2012-05-14T07:48:00Z</cp:lastPrinted>
  <dcterms:created xsi:type="dcterms:W3CDTF">2013-12-19T19:16:00Z</dcterms:created>
  <dcterms:modified xsi:type="dcterms:W3CDTF">2014-03-03T18:57:00Z</dcterms:modified>
</cp:coreProperties>
</file>