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2" w:rsidRPr="003C0AA2" w:rsidRDefault="00C67E2E" w:rsidP="002E5A52">
      <w:pPr>
        <w:pStyle w:val="Tytu"/>
        <w:rPr>
          <w:rFonts w:ascii="Arial" w:hAnsi="Arial" w:cs="Arial"/>
          <w:sz w:val="30"/>
          <w:szCs w:val="30"/>
        </w:rPr>
      </w:pPr>
      <w:r w:rsidRPr="003C0AA2">
        <w:rPr>
          <w:rFonts w:ascii="Arial" w:hAnsi="Arial" w:cs="Arial"/>
          <w:sz w:val="30"/>
          <w:szCs w:val="30"/>
        </w:rPr>
        <w:t xml:space="preserve">ZARZĄDZENIE NR </w:t>
      </w:r>
      <w:r w:rsidR="006255A9">
        <w:rPr>
          <w:rFonts w:ascii="Arial" w:hAnsi="Arial" w:cs="Arial"/>
          <w:sz w:val="30"/>
          <w:szCs w:val="30"/>
        </w:rPr>
        <w:t>28</w:t>
      </w:r>
      <w:r w:rsidR="008A16EA">
        <w:rPr>
          <w:rFonts w:ascii="Arial" w:hAnsi="Arial" w:cs="Arial"/>
          <w:sz w:val="30"/>
          <w:szCs w:val="30"/>
        </w:rPr>
        <w:t>/2020</w:t>
      </w:r>
    </w:p>
    <w:p w:rsidR="00BD2512" w:rsidRDefault="00BD2512" w:rsidP="00BD2512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BD2512" w:rsidRDefault="006255A9" w:rsidP="00BD2512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 dnia 09.11</w:t>
      </w:r>
      <w:r w:rsidR="00BD2512">
        <w:rPr>
          <w:rFonts w:ascii="Arial" w:hAnsi="Arial" w:cs="Arial"/>
          <w:b/>
          <w:bCs/>
          <w:sz w:val="26"/>
          <w:szCs w:val="26"/>
        </w:rPr>
        <w:t>.2020 r.</w:t>
      </w:r>
    </w:p>
    <w:p w:rsidR="003C0AA2" w:rsidRPr="003C0AA2" w:rsidRDefault="003C0AA2" w:rsidP="002E5A52">
      <w:pPr>
        <w:pStyle w:val="Tytu"/>
        <w:rPr>
          <w:rFonts w:ascii="Arial" w:hAnsi="Arial" w:cs="Arial"/>
          <w:sz w:val="18"/>
          <w:szCs w:val="18"/>
        </w:rPr>
      </w:pPr>
    </w:p>
    <w:p w:rsidR="001E0FF7" w:rsidRDefault="0011051F" w:rsidP="00BD2512">
      <w:pPr>
        <w:pStyle w:val="Teksttreci2"/>
        <w:shd w:val="clear" w:color="auto" w:fill="auto"/>
        <w:spacing w:after="0" w:line="240" w:lineRule="auto"/>
        <w:rPr>
          <w:rFonts w:ascii="Arial" w:eastAsia="Verdana" w:hAnsi="Arial" w:cs="Arial"/>
          <w:b w:val="0"/>
          <w:bCs w:val="0"/>
          <w:i w:val="0"/>
          <w:iCs w:val="0"/>
          <w:sz w:val="24"/>
          <w:szCs w:val="24"/>
        </w:rPr>
      </w:pPr>
      <w:r w:rsidRPr="003C0AA2">
        <w:rPr>
          <w:rFonts w:ascii="Arial" w:eastAsia="Verdana" w:hAnsi="Arial" w:cs="Arial"/>
          <w:b w:val="0"/>
          <w:bCs w:val="0"/>
          <w:i w:val="0"/>
          <w:iCs w:val="0"/>
          <w:sz w:val="24"/>
          <w:szCs w:val="24"/>
        </w:rPr>
        <w:t>w sprawie ustalenia dodatkowego dnia wolnego od pracy</w:t>
      </w:r>
    </w:p>
    <w:p w:rsidR="00A621BA" w:rsidRPr="003C0AA2" w:rsidRDefault="00A621BA" w:rsidP="001E0FF7">
      <w:pPr>
        <w:pStyle w:val="Teksttreci2"/>
        <w:shd w:val="clear" w:color="auto" w:fill="auto"/>
        <w:spacing w:after="0" w:line="360" w:lineRule="auto"/>
        <w:rPr>
          <w:rFonts w:ascii="Arial" w:eastAsia="Verdana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eastAsia="Verdana" w:hAnsi="Arial" w:cs="Arial"/>
          <w:b w:val="0"/>
          <w:bCs w:val="0"/>
          <w:i w:val="0"/>
          <w:iCs w:val="0"/>
          <w:sz w:val="24"/>
          <w:szCs w:val="24"/>
        </w:rPr>
        <w:t>dla pracowników samorządowych</w:t>
      </w:r>
    </w:p>
    <w:p w:rsidR="003C0AA2" w:rsidRPr="003C0AA2" w:rsidRDefault="003C0AA2" w:rsidP="001E0FF7">
      <w:pPr>
        <w:pStyle w:val="Teksttreci2"/>
        <w:shd w:val="clear" w:color="auto" w:fill="auto"/>
        <w:spacing w:after="0" w:line="360" w:lineRule="auto"/>
        <w:rPr>
          <w:rFonts w:ascii="Arial" w:eastAsia="Verdana" w:hAnsi="Arial" w:cs="Arial"/>
          <w:b w:val="0"/>
          <w:bCs w:val="0"/>
          <w:i w:val="0"/>
          <w:iCs w:val="0"/>
          <w:sz w:val="22"/>
          <w:szCs w:val="22"/>
        </w:rPr>
      </w:pPr>
    </w:p>
    <w:p w:rsidR="001E0FF7" w:rsidRPr="003C0AA2" w:rsidRDefault="001E0FF7" w:rsidP="002E5A52">
      <w:pPr>
        <w:pStyle w:val="Tytu"/>
        <w:rPr>
          <w:rFonts w:ascii="Arial" w:hAnsi="Arial" w:cs="Arial"/>
          <w:b w:val="0"/>
        </w:rPr>
      </w:pPr>
    </w:p>
    <w:p w:rsidR="0011051F" w:rsidRPr="00BD2512" w:rsidRDefault="0011051F" w:rsidP="0011051F">
      <w:pPr>
        <w:pStyle w:val="Tekstpodstawowy"/>
        <w:rPr>
          <w:rFonts w:cs="Arial"/>
          <w:b w:val="0"/>
          <w:szCs w:val="24"/>
        </w:rPr>
      </w:pPr>
      <w:r w:rsidRPr="00BD2512">
        <w:rPr>
          <w:rFonts w:cs="Arial"/>
          <w:b w:val="0"/>
          <w:szCs w:val="24"/>
        </w:rPr>
        <w:t>Na podstawie: art. 130 ustawy z dnia 26 czerwca 1974 r. – Kodeks Pracy                                 (tj. D</w:t>
      </w:r>
      <w:r w:rsidR="00F65712">
        <w:rPr>
          <w:rFonts w:cs="Arial"/>
          <w:b w:val="0"/>
          <w:szCs w:val="24"/>
        </w:rPr>
        <w:t>z. U. z 2020</w:t>
      </w:r>
      <w:r w:rsidRPr="00BD2512">
        <w:rPr>
          <w:rFonts w:cs="Arial"/>
          <w:b w:val="0"/>
          <w:szCs w:val="24"/>
        </w:rPr>
        <w:t xml:space="preserve"> r., poz. 1</w:t>
      </w:r>
      <w:r w:rsidR="00F65712">
        <w:rPr>
          <w:rFonts w:cs="Arial"/>
          <w:b w:val="0"/>
          <w:szCs w:val="24"/>
        </w:rPr>
        <w:t>320</w:t>
      </w:r>
      <w:r w:rsidR="008A16EA" w:rsidRPr="00BD2512">
        <w:rPr>
          <w:rFonts w:cs="Arial"/>
          <w:b w:val="0"/>
          <w:szCs w:val="24"/>
        </w:rPr>
        <w:t>)</w:t>
      </w:r>
      <w:r w:rsidRPr="00BD2512">
        <w:rPr>
          <w:rFonts w:cs="Arial"/>
          <w:b w:val="0"/>
          <w:szCs w:val="24"/>
        </w:rPr>
        <w:t>:</w:t>
      </w:r>
    </w:p>
    <w:p w:rsidR="0011051F" w:rsidRPr="00BD2512" w:rsidRDefault="0011051F" w:rsidP="0011051F">
      <w:pPr>
        <w:pStyle w:val="Tekstpodstawowy"/>
        <w:rPr>
          <w:rFonts w:cs="Arial"/>
          <w:b w:val="0"/>
          <w:sz w:val="16"/>
          <w:szCs w:val="16"/>
        </w:rPr>
      </w:pPr>
    </w:p>
    <w:p w:rsidR="003C0AA2" w:rsidRPr="00BD2512" w:rsidRDefault="003C0AA2" w:rsidP="0011051F">
      <w:pPr>
        <w:pStyle w:val="Tekstpodstawowy"/>
        <w:rPr>
          <w:rFonts w:cs="Arial"/>
          <w:b w:val="0"/>
          <w:sz w:val="16"/>
          <w:szCs w:val="16"/>
        </w:rPr>
      </w:pPr>
    </w:p>
    <w:p w:rsidR="0011051F" w:rsidRPr="00BD2512" w:rsidRDefault="0011051F" w:rsidP="0011051F">
      <w:pPr>
        <w:pStyle w:val="Teksttreci"/>
        <w:shd w:val="clear" w:color="auto" w:fill="auto"/>
        <w:spacing w:before="0" w:after="0" w:line="240" w:lineRule="auto"/>
        <w:ind w:firstLine="280"/>
        <w:jc w:val="center"/>
        <w:rPr>
          <w:rFonts w:ascii="Arial" w:hAnsi="Arial" w:cs="Arial"/>
          <w:b/>
          <w:sz w:val="24"/>
          <w:szCs w:val="24"/>
        </w:rPr>
      </w:pPr>
      <w:r w:rsidRPr="00BD2512">
        <w:rPr>
          <w:rFonts w:ascii="Arial" w:hAnsi="Arial" w:cs="Arial"/>
          <w:b/>
          <w:sz w:val="24"/>
          <w:szCs w:val="24"/>
        </w:rPr>
        <w:t>zarządzam co następuje:</w:t>
      </w:r>
    </w:p>
    <w:p w:rsidR="00B56A26" w:rsidRPr="00BD2512" w:rsidRDefault="00B56A26" w:rsidP="002E5A52">
      <w:pPr>
        <w:pStyle w:val="Tytu"/>
        <w:rPr>
          <w:rFonts w:ascii="Arial" w:hAnsi="Arial" w:cs="Arial"/>
          <w:b w:val="0"/>
        </w:rPr>
      </w:pP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  <w:bookmarkStart w:id="0" w:name="__RefHeading__205_1505377227"/>
      <w:r w:rsidRPr="00BD2512">
        <w:rPr>
          <w:rFonts w:ascii="Arial" w:hAnsi="Arial" w:cs="Arial"/>
          <w:sz w:val="24"/>
          <w:szCs w:val="24"/>
        </w:rPr>
        <w:t>§ 1</w:t>
      </w: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9D0CB5" w:rsidRPr="00BD2512" w:rsidRDefault="009D0CB5" w:rsidP="003C0AA2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 xml:space="preserve">Ustalam dodatkowy dzień wolny od pracy za </w:t>
      </w:r>
      <w:r w:rsidR="006255A9">
        <w:rPr>
          <w:rFonts w:ascii="Arial" w:hAnsi="Arial" w:cs="Arial"/>
          <w:sz w:val="24"/>
          <w:szCs w:val="24"/>
        </w:rPr>
        <w:t>wystąpienie Drugiego Dnia Świąt Bożego Narodzenia</w:t>
      </w:r>
      <w:r w:rsidR="008A16EA" w:rsidRPr="00BD2512">
        <w:rPr>
          <w:rFonts w:ascii="Arial" w:hAnsi="Arial" w:cs="Arial"/>
          <w:sz w:val="24"/>
          <w:szCs w:val="24"/>
        </w:rPr>
        <w:t xml:space="preserve"> </w:t>
      </w:r>
      <w:r w:rsidRPr="00BD2512">
        <w:rPr>
          <w:rFonts w:ascii="Arial" w:hAnsi="Arial" w:cs="Arial"/>
          <w:sz w:val="24"/>
          <w:szCs w:val="24"/>
        </w:rPr>
        <w:t xml:space="preserve">w </w:t>
      </w:r>
      <w:r w:rsidR="006255A9">
        <w:rPr>
          <w:rFonts w:ascii="Arial" w:hAnsi="Arial" w:cs="Arial"/>
          <w:sz w:val="24"/>
          <w:szCs w:val="24"/>
        </w:rPr>
        <w:t>sobotę (26.12</w:t>
      </w:r>
      <w:r w:rsidR="008A16EA" w:rsidRPr="00BD2512">
        <w:rPr>
          <w:rFonts w:ascii="Arial" w:hAnsi="Arial" w:cs="Arial"/>
          <w:sz w:val="24"/>
          <w:szCs w:val="24"/>
        </w:rPr>
        <w:t>.2020 r.)</w:t>
      </w:r>
      <w:r w:rsidRPr="00BD2512">
        <w:rPr>
          <w:rFonts w:ascii="Arial" w:hAnsi="Arial" w:cs="Arial"/>
          <w:sz w:val="24"/>
          <w:szCs w:val="24"/>
        </w:rPr>
        <w:t xml:space="preserve"> tj. </w:t>
      </w:r>
      <w:r w:rsidR="006255A9">
        <w:rPr>
          <w:rFonts w:ascii="Arial" w:hAnsi="Arial" w:cs="Arial"/>
          <w:sz w:val="24"/>
          <w:szCs w:val="24"/>
        </w:rPr>
        <w:t xml:space="preserve">w </w:t>
      </w:r>
      <w:r w:rsidRPr="00BD2512">
        <w:rPr>
          <w:rFonts w:ascii="Arial" w:hAnsi="Arial" w:cs="Arial"/>
          <w:sz w:val="24"/>
          <w:szCs w:val="24"/>
        </w:rPr>
        <w:t xml:space="preserve">innym dniu wolnym </w:t>
      </w:r>
      <w:r w:rsidR="003C0AA2" w:rsidRPr="00BD2512">
        <w:rPr>
          <w:rFonts w:ascii="Arial" w:hAnsi="Arial" w:cs="Arial"/>
          <w:sz w:val="24"/>
          <w:szCs w:val="24"/>
        </w:rPr>
        <w:t xml:space="preserve">od pracy </w:t>
      </w:r>
      <w:r w:rsidRPr="00BD2512">
        <w:rPr>
          <w:rFonts w:ascii="Arial" w:hAnsi="Arial" w:cs="Arial"/>
          <w:sz w:val="24"/>
          <w:szCs w:val="24"/>
        </w:rPr>
        <w:t>niż niedziela.</w:t>
      </w:r>
      <w:r w:rsidR="003C0AA2" w:rsidRPr="00BD2512">
        <w:rPr>
          <w:rFonts w:ascii="Arial" w:hAnsi="Arial" w:cs="Arial"/>
          <w:sz w:val="24"/>
          <w:szCs w:val="24"/>
        </w:rPr>
        <w:t xml:space="preserve"> </w:t>
      </w:r>
    </w:p>
    <w:p w:rsidR="00A05C2E" w:rsidRPr="00BD2512" w:rsidRDefault="00A05C2E" w:rsidP="00A05C2E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 xml:space="preserve">                                                </w:t>
      </w:r>
      <w:bookmarkStart w:id="1" w:name="_GoBack"/>
      <w:bookmarkEnd w:id="1"/>
    </w:p>
    <w:p w:rsidR="00A05C2E" w:rsidRPr="00BD2512" w:rsidRDefault="00A05C2E" w:rsidP="00A05C2E">
      <w:pPr>
        <w:pStyle w:val="Bezodstpw1"/>
        <w:jc w:val="center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§ 2</w:t>
      </w:r>
    </w:p>
    <w:p w:rsidR="00A05C2E" w:rsidRPr="00BD2512" w:rsidRDefault="00A05C2E" w:rsidP="00A05C2E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A05C2E" w:rsidRPr="00BD2512" w:rsidRDefault="009D0CB5" w:rsidP="00A05C2E">
      <w:pPr>
        <w:pStyle w:val="Bezodstpw1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Termin wykorzystania dodatkowego dnia wolnego</w:t>
      </w:r>
      <w:r w:rsidR="003C0AA2" w:rsidRPr="00BD2512">
        <w:rPr>
          <w:rFonts w:ascii="Arial" w:hAnsi="Arial" w:cs="Arial"/>
          <w:sz w:val="24"/>
          <w:szCs w:val="24"/>
        </w:rPr>
        <w:t xml:space="preserve">: </w:t>
      </w:r>
      <w:r w:rsidR="006255A9">
        <w:rPr>
          <w:rFonts w:ascii="Arial" w:hAnsi="Arial" w:cs="Arial"/>
          <w:sz w:val="24"/>
          <w:szCs w:val="24"/>
        </w:rPr>
        <w:t>09.11-31.12</w:t>
      </w:r>
      <w:r w:rsidR="00A05C2E" w:rsidRPr="00BD2512">
        <w:rPr>
          <w:rFonts w:ascii="Arial" w:hAnsi="Arial" w:cs="Arial"/>
          <w:sz w:val="24"/>
          <w:szCs w:val="24"/>
        </w:rPr>
        <w:t>.2020</w:t>
      </w:r>
      <w:r w:rsidR="003C0AA2" w:rsidRPr="00BD2512">
        <w:rPr>
          <w:rFonts w:ascii="Arial" w:hAnsi="Arial" w:cs="Arial"/>
          <w:sz w:val="24"/>
          <w:szCs w:val="24"/>
        </w:rPr>
        <w:t xml:space="preserve"> r. </w:t>
      </w:r>
    </w:p>
    <w:p w:rsidR="003C0AA2" w:rsidRPr="00BD2512" w:rsidRDefault="00A05C2E" w:rsidP="00A05C2E">
      <w:pPr>
        <w:pStyle w:val="Bezodstpw1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 xml:space="preserve">W celu zapewnienia prawidłowego funkcjonowania szkoły  termin winien być uzgodniony  </w:t>
      </w:r>
      <w:r w:rsidR="00B67666" w:rsidRPr="00BD2512">
        <w:rPr>
          <w:rFonts w:ascii="Arial" w:hAnsi="Arial" w:cs="Arial"/>
          <w:sz w:val="24"/>
          <w:szCs w:val="24"/>
        </w:rPr>
        <w:t>z dyrektorem szkoły.</w:t>
      </w:r>
    </w:p>
    <w:p w:rsidR="0011051F" w:rsidRPr="00BD2512" w:rsidRDefault="0011051F" w:rsidP="0011051F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11051F" w:rsidRPr="00BD2512" w:rsidRDefault="00A05C2E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§ 3</w:t>
      </w: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11051F" w:rsidRPr="00BD2512" w:rsidRDefault="0011051F" w:rsidP="0011051F">
      <w:pPr>
        <w:pStyle w:val="Bezodstpw1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Zarządzenie wc</w:t>
      </w:r>
      <w:r w:rsidR="003C0AA2" w:rsidRPr="00BD2512">
        <w:rPr>
          <w:rFonts w:ascii="Arial" w:hAnsi="Arial" w:cs="Arial"/>
          <w:sz w:val="24"/>
          <w:szCs w:val="24"/>
        </w:rPr>
        <w:t>hodzi w życie z dniem podpisania</w:t>
      </w:r>
      <w:r w:rsidRPr="00BD2512">
        <w:rPr>
          <w:rFonts w:ascii="Arial" w:hAnsi="Arial" w:cs="Arial"/>
          <w:sz w:val="24"/>
          <w:szCs w:val="24"/>
        </w:rPr>
        <w:t>.</w:t>
      </w: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11051F" w:rsidRPr="00BD2512" w:rsidRDefault="00A05C2E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§ 4</w:t>
      </w:r>
    </w:p>
    <w:p w:rsidR="0011051F" w:rsidRPr="00BD2512" w:rsidRDefault="0011051F" w:rsidP="0011051F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11051F" w:rsidRPr="00BD2512" w:rsidRDefault="0011051F" w:rsidP="0011051F">
      <w:pPr>
        <w:pStyle w:val="Bezodstpw1"/>
        <w:rPr>
          <w:rFonts w:ascii="Arial" w:hAnsi="Arial" w:cs="Arial"/>
          <w:sz w:val="24"/>
          <w:szCs w:val="24"/>
        </w:rPr>
      </w:pPr>
      <w:r w:rsidRPr="00BD2512">
        <w:rPr>
          <w:rFonts w:ascii="Arial" w:hAnsi="Arial" w:cs="Arial"/>
          <w:sz w:val="24"/>
          <w:szCs w:val="24"/>
        </w:rPr>
        <w:t>Wykonanie zarządzenia powierza się dyrektorowi</w:t>
      </w:r>
      <w:r w:rsidR="003C0AA2" w:rsidRPr="00BD2512">
        <w:rPr>
          <w:rFonts w:ascii="Arial" w:hAnsi="Arial" w:cs="Arial"/>
          <w:sz w:val="24"/>
          <w:szCs w:val="24"/>
        </w:rPr>
        <w:t>.</w:t>
      </w:r>
    </w:p>
    <w:p w:rsidR="001E0FF7" w:rsidRPr="003C0AA2" w:rsidRDefault="001E0FF7" w:rsidP="001E0FF7">
      <w:pPr>
        <w:pStyle w:val="Teksttreci2"/>
        <w:shd w:val="clear" w:color="auto" w:fill="auto"/>
        <w:spacing w:after="0" w:line="360" w:lineRule="auto"/>
        <w:rPr>
          <w:rFonts w:ascii="Arial" w:eastAsia="Verdana" w:hAnsi="Arial" w:cs="Arial"/>
          <w:b w:val="0"/>
          <w:bCs w:val="0"/>
          <w:i w:val="0"/>
          <w:iCs w:val="0"/>
          <w:sz w:val="22"/>
          <w:szCs w:val="22"/>
        </w:rPr>
      </w:pPr>
    </w:p>
    <w:p w:rsidR="001E0FF7" w:rsidRPr="003C0AA2" w:rsidRDefault="001E0FF7" w:rsidP="001E0FF7">
      <w:pPr>
        <w:pStyle w:val="Tekstpodstawowy"/>
        <w:jc w:val="center"/>
        <w:rPr>
          <w:rFonts w:cs="Arial"/>
          <w:b w:val="0"/>
          <w:sz w:val="22"/>
          <w:szCs w:val="22"/>
        </w:rPr>
      </w:pPr>
    </w:p>
    <w:bookmarkEnd w:id="0"/>
    <w:p w:rsidR="00CF55AC" w:rsidRPr="003C0AA2" w:rsidRDefault="00CF55AC">
      <w:pPr>
        <w:rPr>
          <w:rFonts w:ascii="Arial" w:hAnsi="Arial" w:cs="Arial"/>
          <w:i/>
          <w:sz w:val="24"/>
          <w:szCs w:val="24"/>
        </w:rPr>
      </w:pPr>
    </w:p>
    <w:p w:rsidR="007C2787" w:rsidRPr="00681CFA" w:rsidRDefault="007C2787">
      <w:pPr>
        <w:rPr>
          <w:rFonts w:ascii="Garamond" w:hAnsi="Garamond"/>
          <w:i/>
          <w:sz w:val="24"/>
          <w:szCs w:val="24"/>
        </w:rPr>
      </w:pPr>
    </w:p>
    <w:p w:rsidR="00CE6E27" w:rsidRPr="00681CFA" w:rsidRDefault="00CE6E27" w:rsidP="00CE6E27">
      <w:pPr>
        <w:pStyle w:val="Tekstpodstawowy"/>
        <w:rPr>
          <w:rFonts w:ascii="Garamond" w:hAnsi="Garamond"/>
          <w:b w:val="0"/>
          <w:szCs w:val="24"/>
        </w:rPr>
      </w:pPr>
    </w:p>
    <w:p w:rsidR="007C2787" w:rsidRDefault="007C2787" w:rsidP="007C27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7C2787" w:rsidRDefault="007C2787" w:rsidP="007C27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7C2787" w:rsidRDefault="007C2787" w:rsidP="007C278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681CFA" w:rsidRDefault="00681CFA" w:rsidP="00681CFA">
      <w:pPr>
        <w:pStyle w:val="Tytu"/>
        <w:rPr>
          <w:rFonts w:ascii="Garamond" w:hAnsi="Garamond" w:cs="Tahoma"/>
          <w:sz w:val="32"/>
        </w:rPr>
      </w:pPr>
    </w:p>
    <w:sectPr w:rsidR="00681CFA" w:rsidSect="000A6C90">
      <w:pgSz w:w="11906" w:h="16838"/>
      <w:pgMar w:top="1418" w:right="1418" w:bottom="90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80"/>
        </w:tabs>
        <w:ind w:left="692" w:hanging="352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366EAC"/>
    <w:multiLevelType w:val="multilevel"/>
    <w:tmpl w:val="614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16616"/>
    <w:multiLevelType w:val="hybridMultilevel"/>
    <w:tmpl w:val="0A1896F2"/>
    <w:lvl w:ilvl="0" w:tplc="C08C3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04A84"/>
    <w:multiLevelType w:val="hybridMultilevel"/>
    <w:tmpl w:val="755A6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17F11"/>
    <w:multiLevelType w:val="hybridMultilevel"/>
    <w:tmpl w:val="09AE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F0A82"/>
    <w:rsid w:val="0002409E"/>
    <w:rsid w:val="00036B2D"/>
    <w:rsid w:val="000A6C90"/>
    <w:rsid w:val="000B501E"/>
    <w:rsid w:val="000D1DE9"/>
    <w:rsid w:val="000F7104"/>
    <w:rsid w:val="0011051F"/>
    <w:rsid w:val="00126F73"/>
    <w:rsid w:val="001458FF"/>
    <w:rsid w:val="001B1F7E"/>
    <w:rsid w:val="001C6304"/>
    <w:rsid w:val="001E0FF7"/>
    <w:rsid w:val="001F0A82"/>
    <w:rsid w:val="002132B0"/>
    <w:rsid w:val="00217090"/>
    <w:rsid w:val="00230692"/>
    <w:rsid w:val="0023459A"/>
    <w:rsid w:val="002A6D12"/>
    <w:rsid w:val="002B09A5"/>
    <w:rsid w:val="002E17FF"/>
    <w:rsid w:val="002E5A52"/>
    <w:rsid w:val="003757AF"/>
    <w:rsid w:val="003835C6"/>
    <w:rsid w:val="00387AB0"/>
    <w:rsid w:val="003B0308"/>
    <w:rsid w:val="003C0AA2"/>
    <w:rsid w:val="003D65C7"/>
    <w:rsid w:val="00447A96"/>
    <w:rsid w:val="004A5723"/>
    <w:rsid w:val="004D25FF"/>
    <w:rsid w:val="004E5E14"/>
    <w:rsid w:val="004E7257"/>
    <w:rsid w:val="004F107B"/>
    <w:rsid w:val="005130C2"/>
    <w:rsid w:val="00515812"/>
    <w:rsid w:val="00551E3F"/>
    <w:rsid w:val="005A0461"/>
    <w:rsid w:val="005B4341"/>
    <w:rsid w:val="005C61BF"/>
    <w:rsid w:val="005F0ED0"/>
    <w:rsid w:val="006255A9"/>
    <w:rsid w:val="00681CFA"/>
    <w:rsid w:val="006B0E2C"/>
    <w:rsid w:val="00722AE7"/>
    <w:rsid w:val="00737C76"/>
    <w:rsid w:val="00762CDF"/>
    <w:rsid w:val="00784090"/>
    <w:rsid w:val="007C11DC"/>
    <w:rsid w:val="007C2787"/>
    <w:rsid w:val="007D2527"/>
    <w:rsid w:val="007E259E"/>
    <w:rsid w:val="007F1C94"/>
    <w:rsid w:val="008009C2"/>
    <w:rsid w:val="0089538A"/>
    <w:rsid w:val="008A16EA"/>
    <w:rsid w:val="008D1E6C"/>
    <w:rsid w:val="0092329E"/>
    <w:rsid w:val="00950DA9"/>
    <w:rsid w:val="009D0CB5"/>
    <w:rsid w:val="009E15F6"/>
    <w:rsid w:val="00A05C2E"/>
    <w:rsid w:val="00A621BA"/>
    <w:rsid w:val="00B1294F"/>
    <w:rsid w:val="00B327E8"/>
    <w:rsid w:val="00B4141F"/>
    <w:rsid w:val="00B56A26"/>
    <w:rsid w:val="00B66568"/>
    <w:rsid w:val="00B66F83"/>
    <w:rsid w:val="00B67666"/>
    <w:rsid w:val="00B71EA0"/>
    <w:rsid w:val="00BA20B4"/>
    <w:rsid w:val="00BA2C49"/>
    <w:rsid w:val="00BC14CB"/>
    <w:rsid w:val="00BC413B"/>
    <w:rsid w:val="00BD2512"/>
    <w:rsid w:val="00BD7D72"/>
    <w:rsid w:val="00BE5D2F"/>
    <w:rsid w:val="00C35372"/>
    <w:rsid w:val="00C67E2E"/>
    <w:rsid w:val="00CE6E27"/>
    <w:rsid w:val="00CF257A"/>
    <w:rsid w:val="00CF55AC"/>
    <w:rsid w:val="00D67EE4"/>
    <w:rsid w:val="00D91AF3"/>
    <w:rsid w:val="00DA5A92"/>
    <w:rsid w:val="00DB6D5B"/>
    <w:rsid w:val="00E04CEE"/>
    <w:rsid w:val="00E327B8"/>
    <w:rsid w:val="00E478E8"/>
    <w:rsid w:val="00E9384D"/>
    <w:rsid w:val="00E95F71"/>
    <w:rsid w:val="00EC0BB2"/>
    <w:rsid w:val="00F0593E"/>
    <w:rsid w:val="00F33F69"/>
    <w:rsid w:val="00F64F19"/>
    <w:rsid w:val="00F65712"/>
    <w:rsid w:val="00F65CBF"/>
    <w:rsid w:val="00F9693B"/>
    <w:rsid w:val="00FD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D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E5A5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6E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66F8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E5A5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Tekstpodstawowy">
    <w:name w:val="Body Text"/>
    <w:basedOn w:val="Normalny"/>
    <w:semiHidden/>
    <w:rsid w:val="00CE6E27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  <w:lang w:eastAsia="ar-SA"/>
    </w:rPr>
  </w:style>
  <w:style w:type="paragraph" w:customStyle="1" w:styleId="WW-Tekstpodstawowy3">
    <w:name w:val="WW-Tekst podstawowy 3"/>
    <w:basedOn w:val="Normalny"/>
    <w:rsid w:val="00CE6E27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ar-SA"/>
    </w:rPr>
  </w:style>
  <w:style w:type="paragraph" w:customStyle="1" w:styleId="western">
    <w:name w:val="western"/>
    <w:basedOn w:val="Normalny"/>
    <w:rsid w:val="00CE6E2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Teksttreci">
    <w:name w:val="Tekst treści"/>
    <w:basedOn w:val="Normalny"/>
    <w:rsid w:val="0089538A"/>
    <w:pPr>
      <w:shd w:val="clear" w:color="auto" w:fill="FFFFFF"/>
      <w:suppressAutoHyphens/>
      <w:overflowPunct/>
      <w:autoSpaceDE/>
      <w:autoSpaceDN/>
      <w:adjustRightInd/>
      <w:spacing w:before="300" w:after="300" w:line="360" w:lineRule="exact"/>
      <w:ind w:hanging="1020"/>
      <w:jc w:val="both"/>
      <w:textAlignment w:val="auto"/>
    </w:pPr>
    <w:rPr>
      <w:color w:val="000000"/>
      <w:lang w:eastAsia="zh-CN"/>
    </w:rPr>
  </w:style>
  <w:style w:type="paragraph" w:customStyle="1" w:styleId="Nagwek20">
    <w:name w:val="Nagłówek #2"/>
    <w:basedOn w:val="Normalny"/>
    <w:rsid w:val="001E0FF7"/>
    <w:pPr>
      <w:shd w:val="clear" w:color="auto" w:fill="FFFFFF"/>
      <w:suppressAutoHyphens/>
      <w:overflowPunct/>
      <w:autoSpaceDE/>
      <w:autoSpaceDN/>
      <w:adjustRightInd/>
      <w:spacing w:line="360" w:lineRule="exact"/>
      <w:ind w:hanging="380"/>
      <w:jc w:val="center"/>
      <w:textAlignment w:val="auto"/>
    </w:pPr>
    <w:rPr>
      <w:b/>
      <w:bCs/>
      <w:color w:val="000000"/>
      <w:lang w:eastAsia="zh-CN"/>
    </w:rPr>
  </w:style>
  <w:style w:type="paragraph" w:customStyle="1" w:styleId="Teksttreci2">
    <w:name w:val="Tekst treści (2)"/>
    <w:basedOn w:val="Normalny"/>
    <w:rsid w:val="001E0FF7"/>
    <w:pPr>
      <w:shd w:val="clear" w:color="auto" w:fill="FFFFFF"/>
      <w:suppressAutoHyphens/>
      <w:overflowPunct/>
      <w:autoSpaceDE/>
      <w:autoSpaceDN/>
      <w:adjustRightInd/>
      <w:spacing w:after="300" w:line="360" w:lineRule="exact"/>
      <w:jc w:val="center"/>
      <w:textAlignment w:val="auto"/>
    </w:pPr>
    <w:rPr>
      <w:b/>
      <w:bCs/>
      <w:i/>
      <w:iCs/>
      <w:color w:val="000000"/>
      <w:lang w:eastAsia="zh-CN"/>
    </w:rPr>
  </w:style>
  <w:style w:type="paragraph" w:customStyle="1" w:styleId="Bezodstpw1">
    <w:name w:val="Bez odstępów1"/>
    <w:rsid w:val="0011051F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6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A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8A16EA"/>
  </w:style>
  <w:style w:type="character" w:styleId="Uwydatnienie">
    <w:name w:val="Emphasis"/>
    <w:basedOn w:val="Domylnaczcionkaakapitu"/>
    <w:uiPriority w:val="20"/>
    <w:qFormat/>
    <w:rsid w:val="008A16EA"/>
    <w:rPr>
      <w:i/>
      <w:iCs/>
    </w:rPr>
  </w:style>
  <w:style w:type="character" w:customStyle="1" w:styleId="e24kjd">
    <w:name w:val="e24kjd"/>
    <w:basedOn w:val="Domylnaczcionkaakapitu"/>
    <w:rsid w:val="008A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PSP nr 21</dc:creator>
  <cp:lastModifiedBy>Marzena</cp:lastModifiedBy>
  <cp:revision>4</cp:revision>
  <cp:lastPrinted>2020-07-09T11:11:00Z</cp:lastPrinted>
  <dcterms:created xsi:type="dcterms:W3CDTF">2020-12-09T20:11:00Z</dcterms:created>
  <dcterms:modified xsi:type="dcterms:W3CDTF">2020-12-09T20:17:00Z</dcterms:modified>
</cp:coreProperties>
</file>