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D24" w:rsidRPr="005E6DF1" w:rsidRDefault="005E6DF1" w:rsidP="005E6DF1">
      <w:pPr>
        <w:autoSpaceDE w:val="0"/>
        <w:autoSpaceDN w:val="0"/>
        <w:adjustRightInd w:val="0"/>
        <w:spacing w:after="120"/>
        <w:jc w:val="center"/>
        <w:rPr>
          <w:rFonts w:asciiTheme="minorHAnsi" w:hAnsiTheme="minorHAnsi" w:cstheme="minorHAnsi"/>
          <w:b/>
          <w:bCs/>
        </w:rPr>
      </w:pPr>
      <w:bookmarkStart w:id="0" w:name="_Hlk13127714"/>
      <w:r w:rsidRPr="005E6DF1">
        <w:rPr>
          <w:rFonts w:asciiTheme="minorHAnsi" w:hAnsiTheme="minorHAnsi" w:cstheme="minorHAnsi"/>
          <w:b/>
          <w:bCs/>
        </w:rPr>
        <w:t>ZARZĄDZENIE NR 8/2018/2019</w:t>
      </w:r>
    </w:p>
    <w:p w:rsidR="003D0D24" w:rsidRPr="005E6DF1" w:rsidRDefault="003D0D24" w:rsidP="005E6DF1">
      <w:pPr>
        <w:autoSpaceDE w:val="0"/>
        <w:autoSpaceDN w:val="0"/>
        <w:adjustRightInd w:val="0"/>
        <w:spacing w:after="120"/>
        <w:jc w:val="center"/>
        <w:rPr>
          <w:rFonts w:asciiTheme="minorHAnsi" w:hAnsiTheme="minorHAnsi" w:cstheme="minorHAnsi"/>
          <w:b/>
          <w:bCs/>
        </w:rPr>
      </w:pPr>
      <w:r w:rsidRPr="005E6DF1">
        <w:rPr>
          <w:rFonts w:asciiTheme="minorHAnsi" w:hAnsiTheme="minorHAnsi" w:cstheme="minorHAnsi"/>
          <w:b/>
          <w:bCs/>
        </w:rPr>
        <w:t xml:space="preserve">Dyrektora </w:t>
      </w:r>
      <w:r w:rsidR="009E494B" w:rsidRPr="005E6DF1">
        <w:rPr>
          <w:rFonts w:asciiTheme="minorHAnsi" w:hAnsiTheme="minorHAnsi" w:cstheme="minorHAnsi"/>
          <w:b/>
          <w:bCs/>
        </w:rPr>
        <w:t>Specjalnego Ośrodka Szkolno-Wychowawczego Nr 1</w:t>
      </w:r>
      <w:r w:rsidRPr="005E6DF1">
        <w:rPr>
          <w:rFonts w:asciiTheme="minorHAnsi" w:hAnsiTheme="minorHAnsi" w:cstheme="minorHAnsi"/>
          <w:b/>
          <w:bCs/>
        </w:rPr>
        <w:t xml:space="preserve"> </w:t>
      </w:r>
    </w:p>
    <w:p w:rsidR="003D0D24" w:rsidRPr="005E6DF1" w:rsidRDefault="003D0D24" w:rsidP="005E6DF1">
      <w:pPr>
        <w:autoSpaceDE w:val="0"/>
        <w:autoSpaceDN w:val="0"/>
        <w:adjustRightInd w:val="0"/>
        <w:spacing w:after="120"/>
        <w:jc w:val="center"/>
        <w:rPr>
          <w:rFonts w:asciiTheme="minorHAnsi" w:hAnsiTheme="minorHAnsi" w:cstheme="minorHAnsi"/>
          <w:b/>
          <w:bCs/>
        </w:rPr>
      </w:pPr>
      <w:r w:rsidRPr="005E6DF1">
        <w:rPr>
          <w:rFonts w:asciiTheme="minorHAnsi" w:hAnsiTheme="minorHAnsi" w:cstheme="minorHAnsi"/>
          <w:b/>
          <w:bCs/>
        </w:rPr>
        <w:t>w Cz</w:t>
      </w:r>
      <w:r w:rsidR="009E494B" w:rsidRPr="005E6DF1">
        <w:rPr>
          <w:rFonts w:asciiTheme="minorHAnsi" w:hAnsiTheme="minorHAnsi" w:cstheme="minorHAnsi"/>
          <w:b/>
          <w:bCs/>
        </w:rPr>
        <w:t>ęstochowie</w:t>
      </w:r>
    </w:p>
    <w:p w:rsidR="003D0D24" w:rsidRPr="005E6DF1" w:rsidRDefault="003D0D24" w:rsidP="005E6DF1">
      <w:pPr>
        <w:autoSpaceDE w:val="0"/>
        <w:autoSpaceDN w:val="0"/>
        <w:adjustRightInd w:val="0"/>
        <w:spacing w:after="120"/>
        <w:jc w:val="center"/>
        <w:rPr>
          <w:rFonts w:asciiTheme="minorHAnsi" w:hAnsiTheme="minorHAnsi" w:cstheme="minorHAnsi"/>
          <w:b/>
          <w:bCs/>
        </w:rPr>
      </w:pPr>
      <w:r w:rsidRPr="005E6DF1">
        <w:rPr>
          <w:rFonts w:asciiTheme="minorHAnsi" w:hAnsiTheme="minorHAnsi" w:cstheme="minorHAnsi"/>
          <w:b/>
          <w:bCs/>
        </w:rPr>
        <w:t xml:space="preserve">z dnia </w:t>
      </w:r>
      <w:r w:rsidR="009E494B" w:rsidRPr="005E6DF1">
        <w:rPr>
          <w:rFonts w:asciiTheme="minorHAnsi" w:hAnsiTheme="minorHAnsi" w:cstheme="minorHAnsi"/>
          <w:b/>
          <w:bCs/>
        </w:rPr>
        <w:t>02 lipca</w:t>
      </w:r>
      <w:r w:rsidR="00A60B0A" w:rsidRPr="005E6DF1">
        <w:rPr>
          <w:rFonts w:asciiTheme="minorHAnsi" w:hAnsiTheme="minorHAnsi" w:cstheme="minorHAnsi"/>
          <w:b/>
          <w:bCs/>
        </w:rPr>
        <w:t xml:space="preserve"> 201</w:t>
      </w:r>
      <w:r w:rsidR="009E494B" w:rsidRPr="005E6DF1">
        <w:rPr>
          <w:rFonts w:asciiTheme="minorHAnsi" w:hAnsiTheme="minorHAnsi" w:cstheme="minorHAnsi"/>
          <w:b/>
          <w:bCs/>
        </w:rPr>
        <w:t>9</w:t>
      </w:r>
      <w:r w:rsidR="00A60B0A" w:rsidRPr="005E6DF1">
        <w:rPr>
          <w:rFonts w:asciiTheme="minorHAnsi" w:hAnsiTheme="minorHAnsi" w:cstheme="minorHAnsi"/>
          <w:b/>
          <w:bCs/>
        </w:rPr>
        <w:t xml:space="preserve"> r.</w:t>
      </w:r>
    </w:p>
    <w:p w:rsidR="003D0D24" w:rsidRPr="005E6DF1" w:rsidRDefault="003D0D24" w:rsidP="005E6DF1">
      <w:pPr>
        <w:autoSpaceDE w:val="0"/>
        <w:autoSpaceDN w:val="0"/>
        <w:adjustRightInd w:val="0"/>
        <w:spacing w:after="120"/>
        <w:jc w:val="center"/>
        <w:rPr>
          <w:rFonts w:asciiTheme="minorHAnsi" w:hAnsiTheme="minorHAnsi" w:cstheme="minorHAnsi"/>
          <w:b/>
          <w:bCs/>
        </w:rPr>
      </w:pPr>
      <w:r w:rsidRPr="005E6DF1">
        <w:rPr>
          <w:rFonts w:asciiTheme="minorHAnsi" w:hAnsiTheme="minorHAnsi" w:cstheme="minorHAnsi"/>
          <w:b/>
          <w:bCs/>
        </w:rPr>
        <w:t xml:space="preserve">w sprawie wprowadzenia </w:t>
      </w:r>
      <w:r w:rsidR="00F23D37" w:rsidRPr="005E6DF1">
        <w:rPr>
          <w:rFonts w:asciiTheme="minorHAnsi" w:hAnsiTheme="minorHAnsi" w:cstheme="minorHAnsi"/>
          <w:b/>
          <w:bCs/>
        </w:rPr>
        <w:t>zasad ewidencji składników</w:t>
      </w:r>
      <w:r w:rsidRPr="005E6DF1">
        <w:rPr>
          <w:rFonts w:asciiTheme="minorHAnsi" w:hAnsiTheme="minorHAnsi" w:cstheme="minorHAnsi"/>
          <w:b/>
          <w:bCs/>
        </w:rPr>
        <w:t xml:space="preserve"> majątk</w:t>
      </w:r>
      <w:r w:rsidR="00F23D37" w:rsidRPr="005E6DF1">
        <w:rPr>
          <w:rFonts w:asciiTheme="minorHAnsi" w:hAnsiTheme="minorHAnsi" w:cstheme="minorHAnsi"/>
          <w:b/>
          <w:bCs/>
        </w:rPr>
        <w:t>u</w:t>
      </w:r>
      <w:r w:rsidRPr="005E6DF1">
        <w:rPr>
          <w:rFonts w:asciiTheme="minorHAnsi" w:hAnsiTheme="minorHAnsi" w:cstheme="minorHAnsi"/>
          <w:b/>
          <w:bCs/>
        </w:rPr>
        <w:t xml:space="preserve"> trwał</w:t>
      </w:r>
      <w:r w:rsidR="00F23D37" w:rsidRPr="005E6DF1">
        <w:rPr>
          <w:rFonts w:asciiTheme="minorHAnsi" w:hAnsiTheme="minorHAnsi" w:cstheme="minorHAnsi"/>
          <w:b/>
          <w:bCs/>
        </w:rPr>
        <w:t xml:space="preserve">ego  </w:t>
      </w:r>
      <w:r w:rsidR="005E6DF1">
        <w:rPr>
          <w:rFonts w:asciiTheme="minorHAnsi" w:hAnsiTheme="minorHAnsi" w:cstheme="minorHAnsi"/>
          <w:b/>
          <w:bCs/>
        </w:rPr>
        <w:br/>
      </w:r>
      <w:r w:rsidR="004F7EB3" w:rsidRPr="005E6DF1">
        <w:rPr>
          <w:rFonts w:asciiTheme="minorHAnsi" w:hAnsiTheme="minorHAnsi" w:cstheme="minorHAnsi"/>
          <w:b/>
          <w:bCs/>
        </w:rPr>
        <w:t>oraz odpowiedzialności za powierzone mienie</w:t>
      </w:r>
      <w:r w:rsidR="00F23D37" w:rsidRPr="005E6DF1">
        <w:rPr>
          <w:rFonts w:asciiTheme="minorHAnsi" w:hAnsiTheme="minorHAnsi" w:cstheme="minorHAnsi"/>
          <w:b/>
          <w:bCs/>
        </w:rPr>
        <w:t xml:space="preserve"> </w:t>
      </w:r>
      <w:r w:rsidR="005E6DF1">
        <w:rPr>
          <w:rFonts w:asciiTheme="minorHAnsi" w:hAnsiTheme="minorHAnsi" w:cstheme="minorHAnsi"/>
          <w:b/>
          <w:bCs/>
        </w:rPr>
        <w:br/>
        <w:t xml:space="preserve">w </w:t>
      </w:r>
      <w:r w:rsidR="00F23D37" w:rsidRPr="005E6DF1">
        <w:rPr>
          <w:rFonts w:asciiTheme="minorHAnsi" w:hAnsiTheme="minorHAnsi" w:cstheme="minorHAnsi"/>
          <w:b/>
          <w:bCs/>
        </w:rPr>
        <w:t>Specjalnym Ośrodku Szkolno-Wychowawczym nr 1 w Częstochowie</w:t>
      </w:r>
    </w:p>
    <w:p w:rsidR="003D0D24" w:rsidRPr="00B56B23" w:rsidRDefault="003D0D24" w:rsidP="00F23D37">
      <w:pPr>
        <w:autoSpaceDE w:val="0"/>
        <w:autoSpaceDN w:val="0"/>
        <w:adjustRightInd w:val="0"/>
        <w:ind w:left="708"/>
        <w:jc w:val="both"/>
        <w:rPr>
          <w:rFonts w:ascii="Arial" w:hAnsi="Arial" w:cs="Arial"/>
          <w:b/>
          <w:bCs/>
          <w:sz w:val="20"/>
          <w:szCs w:val="20"/>
        </w:rPr>
      </w:pPr>
      <w:r w:rsidRPr="00B56B23">
        <w:rPr>
          <w:rFonts w:ascii="Arial" w:hAnsi="Arial" w:cs="Arial"/>
          <w:b/>
          <w:bCs/>
          <w:sz w:val="20"/>
          <w:szCs w:val="20"/>
        </w:rPr>
        <w:t xml:space="preserve">      </w:t>
      </w:r>
    </w:p>
    <w:p w:rsidR="003D0D24" w:rsidRPr="00B56B23" w:rsidRDefault="003D0D24" w:rsidP="003D0D24">
      <w:pPr>
        <w:autoSpaceDE w:val="0"/>
        <w:autoSpaceDN w:val="0"/>
        <w:adjustRightInd w:val="0"/>
        <w:ind w:left="708"/>
        <w:jc w:val="both"/>
        <w:rPr>
          <w:rFonts w:ascii="Arial,Bold" w:hAnsi="Arial,Bold" w:cs="Arial,Bold"/>
          <w:b/>
          <w:bCs/>
          <w:sz w:val="20"/>
          <w:szCs w:val="20"/>
        </w:rPr>
      </w:pPr>
    </w:p>
    <w:p w:rsidR="00A60B0A" w:rsidRPr="00B56B23" w:rsidRDefault="00A60B0A" w:rsidP="003D0D24">
      <w:pPr>
        <w:autoSpaceDE w:val="0"/>
        <w:autoSpaceDN w:val="0"/>
        <w:adjustRightInd w:val="0"/>
        <w:jc w:val="both"/>
        <w:rPr>
          <w:rFonts w:ascii="Arial" w:hAnsi="Arial" w:cs="Arial"/>
          <w:sz w:val="20"/>
          <w:szCs w:val="20"/>
        </w:rPr>
      </w:pPr>
    </w:p>
    <w:p w:rsidR="003D0D24" w:rsidRPr="005E6DF1" w:rsidRDefault="003D0D24" w:rsidP="003D0D24">
      <w:pPr>
        <w:autoSpaceDE w:val="0"/>
        <w:autoSpaceDN w:val="0"/>
        <w:adjustRightInd w:val="0"/>
        <w:jc w:val="both"/>
      </w:pPr>
      <w:r w:rsidRPr="005E6DF1">
        <w:t>Na podstawie art. 4 ust. 5 i art. 10 ust. 2 ustawy z dnia 29 września 1994 r. o rachunkowości (tekst jednolity Dz. U. z 2016 roku poz. 1047 z późn. zm.)</w:t>
      </w:r>
    </w:p>
    <w:p w:rsidR="003D0D24" w:rsidRPr="005E6DF1" w:rsidRDefault="003D0D24" w:rsidP="003D0D24">
      <w:pPr>
        <w:autoSpaceDE w:val="0"/>
        <w:autoSpaceDN w:val="0"/>
        <w:adjustRightInd w:val="0"/>
        <w:jc w:val="both"/>
      </w:pPr>
    </w:p>
    <w:p w:rsidR="003D0D24" w:rsidRPr="005E6DF1" w:rsidRDefault="003D0D24" w:rsidP="003D0D24">
      <w:pPr>
        <w:autoSpaceDE w:val="0"/>
        <w:autoSpaceDN w:val="0"/>
        <w:adjustRightInd w:val="0"/>
        <w:jc w:val="center"/>
        <w:rPr>
          <w:b/>
          <w:bCs/>
        </w:rPr>
      </w:pPr>
      <w:r w:rsidRPr="005E6DF1">
        <w:rPr>
          <w:b/>
          <w:bCs/>
        </w:rPr>
        <w:t>Dyrektor ustala co następuje:</w:t>
      </w:r>
    </w:p>
    <w:p w:rsidR="003D0D24" w:rsidRPr="005E6DF1" w:rsidRDefault="003D0D24" w:rsidP="003D0D24">
      <w:pPr>
        <w:autoSpaceDE w:val="0"/>
        <w:autoSpaceDN w:val="0"/>
        <w:adjustRightInd w:val="0"/>
        <w:jc w:val="center"/>
        <w:rPr>
          <w:b/>
          <w:bCs/>
        </w:rPr>
      </w:pPr>
    </w:p>
    <w:p w:rsidR="003D0D24" w:rsidRPr="005E6DF1" w:rsidRDefault="003D0D24" w:rsidP="003D0D24">
      <w:pPr>
        <w:autoSpaceDE w:val="0"/>
        <w:autoSpaceDN w:val="0"/>
        <w:adjustRightInd w:val="0"/>
        <w:jc w:val="center"/>
        <w:rPr>
          <w:b/>
          <w:bCs/>
        </w:rPr>
      </w:pPr>
      <w:r w:rsidRPr="005E6DF1">
        <w:rPr>
          <w:b/>
          <w:bCs/>
        </w:rPr>
        <w:t>§ 1</w:t>
      </w:r>
    </w:p>
    <w:p w:rsidR="00A60B0A" w:rsidRPr="005E6DF1" w:rsidRDefault="00A60B0A" w:rsidP="003D0D24">
      <w:pPr>
        <w:autoSpaceDE w:val="0"/>
        <w:autoSpaceDN w:val="0"/>
        <w:adjustRightInd w:val="0"/>
        <w:jc w:val="center"/>
        <w:rPr>
          <w:b/>
          <w:bCs/>
        </w:rPr>
      </w:pPr>
    </w:p>
    <w:p w:rsidR="003D0D24" w:rsidRPr="005E6DF1" w:rsidRDefault="003D0D24" w:rsidP="003D0D24">
      <w:pPr>
        <w:autoSpaceDE w:val="0"/>
        <w:autoSpaceDN w:val="0"/>
        <w:adjustRightInd w:val="0"/>
        <w:jc w:val="both"/>
      </w:pPr>
      <w:r w:rsidRPr="005E6DF1">
        <w:t xml:space="preserve">Zatwierdzam i wprowadzam do użytku wewnętrznego </w:t>
      </w:r>
      <w:r w:rsidR="001F1F63" w:rsidRPr="005E6DF1">
        <w:t>zasady ewidencji składników majątku trwałego oraz zasady odpowiedzialności za powierzone mienie w Specjalnym Ośrodku Szkolno-Wychowawczym nr 1 w Częstochowie</w:t>
      </w:r>
      <w:r w:rsidRPr="005E6DF1">
        <w:t xml:space="preserve"> stanowiąc</w:t>
      </w:r>
      <w:r w:rsidR="001F1F63" w:rsidRPr="005E6DF1">
        <w:t>e</w:t>
      </w:r>
      <w:r w:rsidRPr="005E6DF1">
        <w:t xml:space="preserve"> załącznik nr 1 do niniejszego zarządzenia</w:t>
      </w:r>
    </w:p>
    <w:p w:rsidR="003D0D24" w:rsidRPr="005E6DF1" w:rsidRDefault="003D0D24" w:rsidP="003D0D24">
      <w:pPr>
        <w:autoSpaceDE w:val="0"/>
        <w:autoSpaceDN w:val="0"/>
        <w:adjustRightInd w:val="0"/>
        <w:jc w:val="both"/>
      </w:pPr>
    </w:p>
    <w:p w:rsidR="003D0D24" w:rsidRPr="005E6DF1" w:rsidRDefault="003D0D24" w:rsidP="003D0D24">
      <w:pPr>
        <w:autoSpaceDE w:val="0"/>
        <w:autoSpaceDN w:val="0"/>
        <w:adjustRightInd w:val="0"/>
        <w:jc w:val="center"/>
        <w:rPr>
          <w:b/>
          <w:bCs/>
        </w:rPr>
      </w:pPr>
      <w:r w:rsidRPr="005E6DF1">
        <w:rPr>
          <w:b/>
          <w:bCs/>
        </w:rPr>
        <w:t>§ 2</w:t>
      </w:r>
    </w:p>
    <w:p w:rsidR="00A60B0A" w:rsidRPr="005E6DF1" w:rsidRDefault="00A60B0A" w:rsidP="003D0D24">
      <w:pPr>
        <w:autoSpaceDE w:val="0"/>
        <w:autoSpaceDN w:val="0"/>
        <w:adjustRightInd w:val="0"/>
        <w:jc w:val="center"/>
        <w:rPr>
          <w:b/>
          <w:bCs/>
        </w:rPr>
      </w:pPr>
    </w:p>
    <w:p w:rsidR="003D0D24" w:rsidRPr="005E6DF1" w:rsidRDefault="003D0D24" w:rsidP="003D0D24">
      <w:pPr>
        <w:autoSpaceDE w:val="0"/>
        <w:autoSpaceDN w:val="0"/>
        <w:adjustRightInd w:val="0"/>
        <w:jc w:val="both"/>
      </w:pPr>
      <w:r w:rsidRPr="005E6DF1">
        <w:t>Zobowiązuję wszystkich pracowników, których z tytułu powierzonych im obowiązków instrukcja może dotyczyć, do zapoznania się z instrukcją i przestrzegania zawartych w niej postanowień.</w:t>
      </w:r>
    </w:p>
    <w:p w:rsidR="003D0D24" w:rsidRPr="005E6DF1" w:rsidRDefault="003D0D24" w:rsidP="003D0D24">
      <w:pPr>
        <w:autoSpaceDE w:val="0"/>
        <w:autoSpaceDN w:val="0"/>
        <w:adjustRightInd w:val="0"/>
        <w:jc w:val="both"/>
      </w:pPr>
    </w:p>
    <w:p w:rsidR="003D0D24" w:rsidRPr="005E6DF1" w:rsidRDefault="003D0D24" w:rsidP="003D0D24">
      <w:pPr>
        <w:autoSpaceDE w:val="0"/>
        <w:autoSpaceDN w:val="0"/>
        <w:adjustRightInd w:val="0"/>
        <w:jc w:val="center"/>
        <w:rPr>
          <w:b/>
          <w:bCs/>
        </w:rPr>
      </w:pPr>
      <w:r w:rsidRPr="005E6DF1">
        <w:rPr>
          <w:b/>
          <w:bCs/>
        </w:rPr>
        <w:t>§ 3</w:t>
      </w:r>
    </w:p>
    <w:p w:rsidR="00A60B0A" w:rsidRPr="005E6DF1" w:rsidRDefault="00A60B0A" w:rsidP="003D0D24">
      <w:pPr>
        <w:autoSpaceDE w:val="0"/>
        <w:autoSpaceDN w:val="0"/>
        <w:adjustRightInd w:val="0"/>
        <w:jc w:val="center"/>
        <w:rPr>
          <w:b/>
          <w:bCs/>
        </w:rPr>
      </w:pPr>
    </w:p>
    <w:p w:rsidR="003D0D24" w:rsidRPr="00B56B23" w:rsidRDefault="003D0D24" w:rsidP="003D0D24">
      <w:pPr>
        <w:autoSpaceDE w:val="0"/>
        <w:autoSpaceDN w:val="0"/>
        <w:adjustRightInd w:val="0"/>
        <w:rPr>
          <w:rFonts w:ascii="Arial" w:hAnsi="Arial" w:cs="Arial"/>
          <w:sz w:val="20"/>
          <w:szCs w:val="20"/>
        </w:rPr>
      </w:pPr>
      <w:r w:rsidRPr="005E6DF1">
        <w:t>Zarządzenie wchodzi w życie z dniem podpisania</w:t>
      </w:r>
      <w:r w:rsidR="00394809" w:rsidRPr="00B56B23">
        <w:rPr>
          <w:rFonts w:ascii="Arial" w:hAnsi="Arial" w:cs="Arial"/>
          <w:sz w:val="20"/>
          <w:szCs w:val="20"/>
        </w:rPr>
        <w:t>.</w:t>
      </w:r>
    </w:p>
    <w:p w:rsidR="003D0D24" w:rsidRPr="00B56B23" w:rsidRDefault="003D0D24" w:rsidP="003D0D24">
      <w:pPr>
        <w:autoSpaceDE w:val="0"/>
        <w:autoSpaceDN w:val="0"/>
        <w:adjustRightInd w:val="0"/>
        <w:rPr>
          <w:rFonts w:ascii="Arial" w:hAnsi="Arial" w:cs="Arial"/>
          <w:sz w:val="20"/>
          <w:szCs w:val="20"/>
        </w:rPr>
      </w:pPr>
    </w:p>
    <w:p w:rsidR="00B8016B" w:rsidRPr="00B56B23" w:rsidRDefault="00B8016B" w:rsidP="003D0D24">
      <w:pPr>
        <w:autoSpaceDE w:val="0"/>
        <w:autoSpaceDN w:val="0"/>
        <w:adjustRightInd w:val="0"/>
        <w:rPr>
          <w:rFonts w:ascii="Arial" w:hAnsi="Arial" w:cs="Arial"/>
          <w:sz w:val="20"/>
          <w:szCs w:val="20"/>
        </w:rPr>
      </w:pPr>
    </w:p>
    <w:p w:rsidR="00B8016B" w:rsidRPr="00B56B23" w:rsidRDefault="00B8016B" w:rsidP="003D0D24">
      <w:pPr>
        <w:autoSpaceDE w:val="0"/>
        <w:autoSpaceDN w:val="0"/>
        <w:adjustRightInd w:val="0"/>
        <w:rPr>
          <w:rFonts w:ascii="Arial" w:hAnsi="Arial" w:cs="Arial"/>
          <w:sz w:val="20"/>
          <w:szCs w:val="20"/>
        </w:rPr>
      </w:pPr>
    </w:p>
    <w:p w:rsidR="00B8016B" w:rsidRPr="00B56B23" w:rsidRDefault="00B8016B" w:rsidP="003D0D24">
      <w:pPr>
        <w:autoSpaceDE w:val="0"/>
        <w:autoSpaceDN w:val="0"/>
        <w:adjustRightInd w:val="0"/>
        <w:rPr>
          <w:rFonts w:ascii="Arial" w:hAnsi="Arial" w:cs="Arial"/>
          <w:sz w:val="20"/>
          <w:szCs w:val="20"/>
        </w:rPr>
      </w:pPr>
    </w:p>
    <w:p w:rsidR="00B8016B" w:rsidRPr="00B56B23" w:rsidRDefault="00B8016B" w:rsidP="003D0D24">
      <w:pPr>
        <w:autoSpaceDE w:val="0"/>
        <w:autoSpaceDN w:val="0"/>
        <w:adjustRightInd w:val="0"/>
        <w:rPr>
          <w:rFonts w:ascii="Arial" w:hAnsi="Arial" w:cs="Arial"/>
          <w:sz w:val="20"/>
          <w:szCs w:val="20"/>
        </w:rPr>
      </w:pPr>
    </w:p>
    <w:p w:rsidR="00B8016B" w:rsidRPr="00B56B23" w:rsidRDefault="00B8016B" w:rsidP="003D0D24">
      <w:pPr>
        <w:autoSpaceDE w:val="0"/>
        <w:autoSpaceDN w:val="0"/>
        <w:adjustRightInd w:val="0"/>
        <w:rPr>
          <w:rFonts w:ascii="Arial" w:hAnsi="Arial" w:cs="Arial"/>
          <w:sz w:val="20"/>
          <w:szCs w:val="20"/>
        </w:rPr>
      </w:pPr>
    </w:p>
    <w:p w:rsidR="00B8016B" w:rsidRPr="00B56B23" w:rsidRDefault="00B8016B" w:rsidP="003D0D24">
      <w:pPr>
        <w:autoSpaceDE w:val="0"/>
        <w:autoSpaceDN w:val="0"/>
        <w:adjustRightInd w:val="0"/>
        <w:rPr>
          <w:rFonts w:ascii="Arial" w:hAnsi="Arial" w:cs="Arial"/>
          <w:sz w:val="20"/>
          <w:szCs w:val="20"/>
        </w:rPr>
      </w:pPr>
    </w:p>
    <w:p w:rsidR="00B8016B" w:rsidRPr="00B56B23" w:rsidRDefault="007E7372" w:rsidP="00E63CAB">
      <w:pPr>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8016B" w:rsidRPr="00B56B23" w:rsidRDefault="00B8016B" w:rsidP="003D0D24">
      <w:pPr>
        <w:autoSpaceDE w:val="0"/>
        <w:autoSpaceDN w:val="0"/>
        <w:adjustRightInd w:val="0"/>
        <w:rPr>
          <w:rFonts w:ascii="Arial" w:hAnsi="Arial" w:cs="Arial"/>
          <w:sz w:val="20"/>
          <w:szCs w:val="20"/>
        </w:rPr>
      </w:pPr>
    </w:p>
    <w:p w:rsidR="00E63CAB" w:rsidRPr="00E63CAB" w:rsidRDefault="00E63CAB" w:rsidP="00E63CAB">
      <w:pPr>
        <w:spacing w:after="200" w:line="276" w:lineRule="auto"/>
        <w:ind w:left="6372"/>
        <w:jc w:val="center"/>
        <w:rPr>
          <w:rFonts w:ascii="Arial" w:eastAsia="Calibri" w:hAnsi="Arial" w:cs="Arial"/>
          <w:sz w:val="20"/>
          <w:szCs w:val="20"/>
          <w:lang w:eastAsia="en-US" w:bidi="en-US"/>
        </w:rPr>
      </w:pPr>
      <w:r w:rsidRPr="00E63CAB">
        <w:rPr>
          <w:rFonts w:ascii="Arial" w:eastAsia="Calibri" w:hAnsi="Arial" w:cs="Arial"/>
          <w:sz w:val="20"/>
          <w:szCs w:val="20"/>
          <w:lang w:eastAsia="en-US" w:bidi="en-US"/>
        </w:rPr>
        <w:t xml:space="preserve">Dyrektor SOSW Nr 1 </w:t>
      </w:r>
      <w:r w:rsidRPr="00E63CAB">
        <w:rPr>
          <w:rFonts w:ascii="Arial" w:eastAsia="Calibri" w:hAnsi="Arial" w:cs="Arial"/>
          <w:sz w:val="20"/>
          <w:szCs w:val="20"/>
          <w:lang w:eastAsia="en-US" w:bidi="en-US"/>
        </w:rPr>
        <w:br/>
        <w:t>w Częstochowie</w:t>
      </w:r>
    </w:p>
    <w:p w:rsidR="00E63CAB" w:rsidRPr="00E63CAB" w:rsidRDefault="00E63CAB" w:rsidP="00E63CAB">
      <w:pPr>
        <w:spacing w:after="200" w:line="276" w:lineRule="auto"/>
        <w:ind w:left="5806" w:firstLine="566"/>
        <w:jc w:val="center"/>
        <w:rPr>
          <w:rFonts w:ascii="Arial" w:eastAsia="Calibri" w:hAnsi="Arial" w:cs="Arial"/>
          <w:sz w:val="20"/>
          <w:szCs w:val="20"/>
          <w:lang w:eastAsia="en-US" w:bidi="en-US"/>
        </w:rPr>
      </w:pPr>
      <w:r w:rsidRPr="00E63CAB">
        <w:rPr>
          <w:rFonts w:ascii="Arial" w:eastAsia="Calibri" w:hAnsi="Arial" w:cs="Arial"/>
          <w:sz w:val="20"/>
          <w:szCs w:val="20"/>
          <w:lang w:eastAsia="en-US" w:bidi="en-US"/>
        </w:rPr>
        <w:t>(-) mgr Ewa Galle</w:t>
      </w:r>
    </w:p>
    <w:p w:rsidR="00B8016B" w:rsidRPr="00B56B23" w:rsidRDefault="00B8016B" w:rsidP="003D0D24">
      <w:pPr>
        <w:autoSpaceDE w:val="0"/>
        <w:autoSpaceDN w:val="0"/>
        <w:adjustRightInd w:val="0"/>
        <w:rPr>
          <w:rFonts w:ascii="Arial" w:hAnsi="Arial" w:cs="Arial"/>
          <w:sz w:val="20"/>
          <w:szCs w:val="20"/>
        </w:rPr>
      </w:pPr>
    </w:p>
    <w:p w:rsidR="00B8016B" w:rsidRPr="00B56B23" w:rsidRDefault="00B8016B" w:rsidP="003D0D24">
      <w:pPr>
        <w:autoSpaceDE w:val="0"/>
        <w:autoSpaceDN w:val="0"/>
        <w:adjustRightInd w:val="0"/>
        <w:rPr>
          <w:rFonts w:ascii="Arial" w:hAnsi="Arial" w:cs="Arial"/>
          <w:sz w:val="20"/>
          <w:szCs w:val="20"/>
        </w:rPr>
      </w:pPr>
    </w:p>
    <w:p w:rsidR="00B8016B" w:rsidRPr="00B56B23" w:rsidRDefault="00B8016B" w:rsidP="003D0D24">
      <w:pPr>
        <w:autoSpaceDE w:val="0"/>
        <w:autoSpaceDN w:val="0"/>
        <w:adjustRightInd w:val="0"/>
        <w:rPr>
          <w:rFonts w:ascii="Arial" w:hAnsi="Arial" w:cs="Arial"/>
          <w:sz w:val="20"/>
          <w:szCs w:val="20"/>
        </w:rPr>
      </w:pPr>
    </w:p>
    <w:p w:rsidR="00B8016B" w:rsidRPr="00B56B23" w:rsidRDefault="00B8016B" w:rsidP="003D0D24">
      <w:pPr>
        <w:autoSpaceDE w:val="0"/>
        <w:autoSpaceDN w:val="0"/>
        <w:adjustRightInd w:val="0"/>
        <w:rPr>
          <w:rFonts w:ascii="Arial" w:hAnsi="Arial" w:cs="Arial"/>
          <w:sz w:val="20"/>
          <w:szCs w:val="20"/>
        </w:rPr>
      </w:pPr>
    </w:p>
    <w:p w:rsidR="00B8016B" w:rsidRPr="00B56B23" w:rsidRDefault="00B8016B" w:rsidP="003D0D24">
      <w:pPr>
        <w:autoSpaceDE w:val="0"/>
        <w:autoSpaceDN w:val="0"/>
        <w:adjustRightInd w:val="0"/>
        <w:rPr>
          <w:rFonts w:ascii="Arial" w:hAnsi="Arial" w:cs="Arial"/>
          <w:sz w:val="20"/>
          <w:szCs w:val="20"/>
        </w:rPr>
      </w:pPr>
    </w:p>
    <w:p w:rsidR="00B8016B" w:rsidRPr="00B56B23" w:rsidRDefault="00B8016B" w:rsidP="003D0D24">
      <w:pPr>
        <w:autoSpaceDE w:val="0"/>
        <w:autoSpaceDN w:val="0"/>
        <w:adjustRightInd w:val="0"/>
        <w:rPr>
          <w:rFonts w:ascii="Arial" w:hAnsi="Arial" w:cs="Arial"/>
          <w:sz w:val="20"/>
          <w:szCs w:val="20"/>
        </w:rPr>
      </w:pPr>
    </w:p>
    <w:p w:rsidR="00E63CAB" w:rsidRDefault="00E63CAB" w:rsidP="00B8016B">
      <w:pPr>
        <w:autoSpaceDE w:val="0"/>
        <w:autoSpaceDN w:val="0"/>
        <w:adjustRightInd w:val="0"/>
        <w:jc w:val="right"/>
        <w:rPr>
          <w:rFonts w:ascii="Arial" w:hAnsi="Arial" w:cs="Arial"/>
          <w:b/>
          <w:bCs/>
          <w:sz w:val="16"/>
          <w:szCs w:val="16"/>
        </w:rPr>
      </w:pPr>
    </w:p>
    <w:p w:rsidR="00B8016B" w:rsidRPr="00B56B23" w:rsidRDefault="00B8016B" w:rsidP="00B8016B">
      <w:pPr>
        <w:autoSpaceDE w:val="0"/>
        <w:autoSpaceDN w:val="0"/>
        <w:adjustRightInd w:val="0"/>
        <w:jc w:val="right"/>
        <w:rPr>
          <w:rFonts w:ascii="Arial" w:hAnsi="Arial" w:cs="Arial"/>
          <w:b/>
          <w:bCs/>
          <w:sz w:val="16"/>
          <w:szCs w:val="16"/>
        </w:rPr>
      </w:pPr>
      <w:r w:rsidRPr="00B56B23">
        <w:rPr>
          <w:rFonts w:ascii="Arial" w:hAnsi="Arial" w:cs="Arial"/>
          <w:b/>
          <w:bCs/>
          <w:sz w:val="16"/>
          <w:szCs w:val="16"/>
        </w:rPr>
        <w:lastRenderedPageBreak/>
        <w:t>Zał</w:t>
      </w:r>
      <w:r w:rsidRPr="00B56B23">
        <w:rPr>
          <w:rFonts w:ascii="Arial,Bold" w:hAnsi="Arial,Bold" w:cs="Arial,Bold"/>
          <w:b/>
          <w:bCs/>
          <w:sz w:val="16"/>
          <w:szCs w:val="16"/>
        </w:rPr>
        <w:t>ą</w:t>
      </w:r>
      <w:r w:rsidRPr="00B56B23">
        <w:rPr>
          <w:rFonts w:ascii="Arial" w:hAnsi="Arial" w:cs="Arial"/>
          <w:b/>
          <w:bCs/>
          <w:sz w:val="16"/>
          <w:szCs w:val="16"/>
        </w:rPr>
        <w:t>cznik Nr 1</w:t>
      </w:r>
    </w:p>
    <w:p w:rsidR="00B8016B" w:rsidRPr="00B56B23" w:rsidRDefault="00B8016B" w:rsidP="00B8016B">
      <w:pPr>
        <w:autoSpaceDE w:val="0"/>
        <w:autoSpaceDN w:val="0"/>
        <w:adjustRightInd w:val="0"/>
        <w:jc w:val="right"/>
        <w:rPr>
          <w:rFonts w:ascii="Arial" w:hAnsi="Arial" w:cs="Arial"/>
          <w:b/>
          <w:bCs/>
          <w:sz w:val="16"/>
          <w:szCs w:val="16"/>
        </w:rPr>
      </w:pPr>
      <w:r w:rsidRPr="00B56B23">
        <w:rPr>
          <w:rFonts w:ascii="Arial" w:hAnsi="Arial" w:cs="Arial"/>
          <w:b/>
          <w:bCs/>
          <w:sz w:val="16"/>
          <w:szCs w:val="16"/>
        </w:rPr>
        <w:t>Do Zarz</w:t>
      </w:r>
      <w:r w:rsidRPr="00B56B23">
        <w:rPr>
          <w:rFonts w:ascii="Arial,Bold" w:hAnsi="Arial,Bold" w:cs="Arial,Bold"/>
          <w:b/>
          <w:bCs/>
          <w:sz w:val="16"/>
          <w:szCs w:val="16"/>
        </w:rPr>
        <w:t>ą</w:t>
      </w:r>
      <w:r w:rsidRPr="00B56B23">
        <w:rPr>
          <w:rFonts w:ascii="Arial" w:hAnsi="Arial" w:cs="Arial"/>
          <w:b/>
          <w:bCs/>
          <w:sz w:val="16"/>
          <w:szCs w:val="16"/>
        </w:rPr>
        <w:t>dzenia nr 8/201</w:t>
      </w:r>
      <w:r w:rsidR="00190AD4" w:rsidRPr="00B56B23">
        <w:rPr>
          <w:rFonts w:ascii="Arial" w:hAnsi="Arial" w:cs="Arial"/>
          <w:b/>
          <w:bCs/>
          <w:sz w:val="16"/>
          <w:szCs w:val="16"/>
        </w:rPr>
        <w:t>8/2019</w:t>
      </w:r>
    </w:p>
    <w:p w:rsidR="00B8016B" w:rsidRPr="00B56B23" w:rsidRDefault="00B8016B" w:rsidP="00B8016B">
      <w:pPr>
        <w:autoSpaceDE w:val="0"/>
        <w:autoSpaceDN w:val="0"/>
        <w:adjustRightInd w:val="0"/>
        <w:jc w:val="right"/>
        <w:rPr>
          <w:rFonts w:ascii="Arial,Bold" w:hAnsi="Arial,Bold" w:cs="Arial,Bold"/>
          <w:b/>
          <w:bCs/>
          <w:sz w:val="16"/>
          <w:szCs w:val="16"/>
        </w:rPr>
      </w:pPr>
      <w:r w:rsidRPr="00B56B23">
        <w:rPr>
          <w:rFonts w:ascii="Arial" w:hAnsi="Arial" w:cs="Arial"/>
          <w:b/>
          <w:bCs/>
          <w:sz w:val="16"/>
          <w:szCs w:val="16"/>
        </w:rPr>
        <w:t xml:space="preserve">Dyrektora </w:t>
      </w:r>
      <w:r w:rsidR="00190AD4" w:rsidRPr="00B56B23">
        <w:rPr>
          <w:rFonts w:ascii="Arial" w:hAnsi="Arial" w:cs="Arial"/>
          <w:b/>
          <w:bCs/>
          <w:sz w:val="16"/>
          <w:szCs w:val="16"/>
        </w:rPr>
        <w:t>SOSW Nr 1</w:t>
      </w:r>
    </w:p>
    <w:p w:rsidR="00B8016B" w:rsidRPr="00B56B23" w:rsidRDefault="00B8016B" w:rsidP="00B8016B">
      <w:pPr>
        <w:autoSpaceDE w:val="0"/>
        <w:autoSpaceDN w:val="0"/>
        <w:adjustRightInd w:val="0"/>
        <w:jc w:val="right"/>
        <w:rPr>
          <w:rFonts w:ascii="Arial" w:hAnsi="Arial" w:cs="Arial"/>
          <w:b/>
          <w:bCs/>
          <w:sz w:val="16"/>
          <w:szCs w:val="16"/>
        </w:rPr>
      </w:pPr>
      <w:r w:rsidRPr="00B56B23">
        <w:rPr>
          <w:rFonts w:ascii="Arial" w:hAnsi="Arial" w:cs="Arial"/>
          <w:b/>
          <w:bCs/>
          <w:sz w:val="16"/>
          <w:szCs w:val="16"/>
        </w:rPr>
        <w:t xml:space="preserve">z dnia </w:t>
      </w:r>
      <w:r w:rsidR="00190AD4" w:rsidRPr="00B56B23">
        <w:rPr>
          <w:rFonts w:ascii="Arial" w:hAnsi="Arial" w:cs="Arial"/>
          <w:b/>
          <w:bCs/>
          <w:sz w:val="16"/>
          <w:szCs w:val="16"/>
        </w:rPr>
        <w:t>02</w:t>
      </w:r>
      <w:r w:rsidRPr="00B56B23">
        <w:rPr>
          <w:rFonts w:ascii="Arial" w:hAnsi="Arial" w:cs="Arial"/>
          <w:b/>
          <w:bCs/>
          <w:sz w:val="16"/>
          <w:szCs w:val="16"/>
        </w:rPr>
        <w:t>.</w:t>
      </w:r>
      <w:r w:rsidR="00190AD4" w:rsidRPr="00B56B23">
        <w:rPr>
          <w:rFonts w:ascii="Arial" w:hAnsi="Arial" w:cs="Arial"/>
          <w:b/>
          <w:bCs/>
          <w:sz w:val="16"/>
          <w:szCs w:val="16"/>
        </w:rPr>
        <w:t>07</w:t>
      </w:r>
      <w:r w:rsidRPr="00B56B23">
        <w:rPr>
          <w:rFonts w:ascii="Arial" w:hAnsi="Arial" w:cs="Arial"/>
          <w:b/>
          <w:bCs/>
          <w:sz w:val="16"/>
          <w:szCs w:val="16"/>
        </w:rPr>
        <w:t>.201</w:t>
      </w:r>
      <w:r w:rsidR="00190AD4" w:rsidRPr="00B56B23">
        <w:rPr>
          <w:rFonts w:ascii="Arial" w:hAnsi="Arial" w:cs="Arial"/>
          <w:b/>
          <w:bCs/>
          <w:sz w:val="16"/>
          <w:szCs w:val="16"/>
        </w:rPr>
        <w:t>9</w:t>
      </w:r>
      <w:r w:rsidRPr="00B56B23">
        <w:rPr>
          <w:rFonts w:ascii="Arial" w:hAnsi="Arial" w:cs="Arial"/>
          <w:b/>
          <w:bCs/>
          <w:sz w:val="16"/>
          <w:szCs w:val="16"/>
        </w:rPr>
        <w:t xml:space="preserve"> r.</w:t>
      </w:r>
    </w:p>
    <w:p w:rsidR="00D81145" w:rsidRPr="00B56B23" w:rsidRDefault="00D81145" w:rsidP="00D81145">
      <w:pPr>
        <w:autoSpaceDE w:val="0"/>
        <w:autoSpaceDN w:val="0"/>
        <w:adjustRightInd w:val="0"/>
        <w:jc w:val="center"/>
        <w:rPr>
          <w:rFonts w:ascii="Arial" w:hAnsi="Arial" w:cs="Arial"/>
          <w:b/>
          <w:bCs/>
          <w:sz w:val="20"/>
          <w:szCs w:val="20"/>
        </w:rPr>
      </w:pPr>
      <w:r w:rsidRPr="00B56B23">
        <w:rPr>
          <w:rFonts w:ascii="Arial" w:hAnsi="Arial" w:cs="Arial"/>
          <w:b/>
          <w:bCs/>
          <w:sz w:val="20"/>
          <w:szCs w:val="20"/>
        </w:rPr>
        <w:t>ZASADY EWIDENCJI SKŁADNIKÓW</w:t>
      </w:r>
    </w:p>
    <w:p w:rsidR="00B8016B" w:rsidRPr="00B56B23" w:rsidRDefault="00B8016B" w:rsidP="00B8016B">
      <w:pPr>
        <w:autoSpaceDE w:val="0"/>
        <w:autoSpaceDN w:val="0"/>
        <w:adjustRightInd w:val="0"/>
        <w:jc w:val="center"/>
        <w:rPr>
          <w:rFonts w:ascii="Arial" w:hAnsi="Arial" w:cs="Arial"/>
          <w:b/>
          <w:bCs/>
          <w:sz w:val="20"/>
          <w:szCs w:val="20"/>
        </w:rPr>
      </w:pPr>
      <w:r w:rsidRPr="00B56B23">
        <w:rPr>
          <w:rFonts w:ascii="Arial" w:hAnsi="Arial" w:cs="Arial"/>
          <w:b/>
          <w:bCs/>
          <w:sz w:val="20"/>
          <w:szCs w:val="20"/>
        </w:rPr>
        <w:t xml:space="preserve"> MAJ</w:t>
      </w:r>
      <w:r w:rsidRPr="00B56B23">
        <w:rPr>
          <w:rFonts w:ascii="Arial,Bold" w:hAnsi="Arial,Bold" w:cs="Arial,Bold"/>
          <w:b/>
          <w:bCs/>
          <w:sz w:val="20"/>
          <w:szCs w:val="20"/>
        </w:rPr>
        <w:t>Ą</w:t>
      </w:r>
      <w:r w:rsidRPr="00B56B23">
        <w:rPr>
          <w:rFonts w:ascii="Arial" w:hAnsi="Arial" w:cs="Arial"/>
          <w:b/>
          <w:bCs/>
          <w:sz w:val="20"/>
          <w:szCs w:val="20"/>
        </w:rPr>
        <w:t>TK</w:t>
      </w:r>
      <w:r w:rsidR="00D81145" w:rsidRPr="00B56B23">
        <w:rPr>
          <w:rFonts w:ascii="Arial" w:hAnsi="Arial" w:cs="Arial"/>
          <w:b/>
          <w:bCs/>
          <w:sz w:val="20"/>
          <w:szCs w:val="20"/>
        </w:rPr>
        <w:t>U</w:t>
      </w:r>
      <w:r w:rsidRPr="00B56B23">
        <w:rPr>
          <w:rFonts w:ascii="Arial" w:hAnsi="Arial" w:cs="Arial"/>
          <w:b/>
          <w:bCs/>
          <w:sz w:val="20"/>
          <w:szCs w:val="20"/>
        </w:rPr>
        <w:t xml:space="preserve"> TRWAŁ</w:t>
      </w:r>
      <w:r w:rsidR="00D81145" w:rsidRPr="00B56B23">
        <w:rPr>
          <w:rFonts w:ascii="Arial" w:hAnsi="Arial" w:cs="Arial"/>
          <w:b/>
          <w:bCs/>
          <w:sz w:val="20"/>
          <w:szCs w:val="20"/>
        </w:rPr>
        <w:t>EGO</w:t>
      </w:r>
    </w:p>
    <w:p w:rsidR="00B8016B" w:rsidRPr="00B56B23" w:rsidRDefault="00B8016B" w:rsidP="00B8016B">
      <w:pPr>
        <w:autoSpaceDE w:val="0"/>
        <w:autoSpaceDN w:val="0"/>
        <w:adjustRightInd w:val="0"/>
        <w:jc w:val="center"/>
        <w:rPr>
          <w:rFonts w:ascii="Arial" w:hAnsi="Arial" w:cs="Arial"/>
          <w:b/>
          <w:bCs/>
          <w:sz w:val="20"/>
          <w:szCs w:val="20"/>
        </w:rPr>
      </w:pPr>
      <w:r w:rsidRPr="00B56B23">
        <w:rPr>
          <w:rFonts w:ascii="Arial" w:hAnsi="Arial" w:cs="Arial"/>
          <w:b/>
          <w:bCs/>
          <w:sz w:val="20"/>
          <w:szCs w:val="20"/>
        </w:rPr>
        <w:t xml:space="preserve"> I ZASAD ODPOWIEDZIALNO</w:t>
      </w:r>
      <w:r w:rsidRPr="00B56B23">
        <w:rPr>
          <w:rFonts w:ascii="Arial,Bold" w:hAnsi="Arial,Bold" w:cs="Arial,Bold"/>
          <w:b/>
          <w:bCs/>
          <w:sz w:val="20"/>
          <w:szCs w:val="20"/>
        </w:rPr>
        <w:t>Ś</w:t>
      </w:r>
      <w:r w:rsidRPr="00B56B23">
        <w:rPr>
          <w:rFonts w:ascii="Arial" w:hAnsi="Arial" w:cs="Arial"/>
          <w:b/>
          <w:bCs/>
          <w:sz w:val="20"/>
          <w:szCs w:val="20"/>
        </w:rPr>
        <w:t>CI</w:t>
      </w:r>
    </w:p>
    <w:p w:rsidR="00B8016B" w:rsidRPr="00B56B23" w:rsidRDefault="00B8016B" w:rsidP="00B8016B">
      <w:pPr>
        <w:autoSpaceDE w:val="0"/>
        <w:autoSpaceDN w:val="0"/>
        <w:adjustRightInd w:val="0"/>
        <w:jc w:val="center"/>
        <w:rPr>
          <w:rFonts w:ascii="Arial,Bold" w:hAnsi="Arial,Bold" w:cs="Arial,Bold"/>
          <w:b/>
          <w:bCs/>
          <w:sz w:val="20"/>
          <w:szCs w:val="20"/>
        </w:rPr>
      </w:pPr>
      <w:r w:rsidRPr="00B56B23">
        <w:rPr>
          <w:rFonts w:ascii="Arial" w:hAnsi="Arial" w:cs="Arial"/>
          <w:b/>
          <w:bCs/>
          <w:sz w:val="20"/>
          <w:szCs w:val="20"/>
        </w:rPr>
        <w:t xml:space="preserve">ZA POWIERZONE MIENIE W </w:t>
      </w:r>
      <w:r w:rsidR="00D81145" w:rsidRPr="00B56B23">
        <w:rPr>
          <w:rFonts w:ascii="Arial" w:hAnsi="Arial" w:cs="Arial"/>
          <w:b/>
          <w:bCs/>
          <w:sz w:val="20"/>
          <w:szCs w:val="20"/>
        </w:rPr>
        <w:t>SPECJALNYM OŚRODKU SZKOLNO-WYCHOWAWCZYM NR 1                      W CZĘSTOCHOWIE</w:t>
      </w:r>
    </w:p>
    <w:p w:rsidR="00B8016B" w:rsidRPr="00B56B23" w:rsidRDefault="00B8016B" w:rsidP="00B8016B">
      <w:pPr>
        <w:autoSpaceDE w:val="0"/>
        <w:autoSpaceDN w:val="0"/>
        <w:adjustRightInd w:val="0"/>
        <w:jc w:val="center"/>
        <w:rPr>
          <w:rFonts w:ascii="Arial,Bold" w:hAnsi="Arial,Bold" w:cs="Arial,Bold"/>
          <w:b/>
          <w:bCs/>
          <w:sz w:val="20"/>
          <w:szCs w:val="20"/>
        </w:rPr>
      </w:pPr>
    </w:p>
    <w:p w:rsidR="00B8016B" w:rsidRPr="00B56B23" w:rsidRDefault="00B8016B" w:rsidP="00B8016B">
      <w:pPr>
        <w:autoSpaceDE w:val="0"/>
        <w:autoSpaceDN w:val="0"/>
        <w:adjustRightInd w:val="0"/>
        <w:jc w:val="center"/>
        <w:rPr>
          <w:rFonts w:ascii="Arial" w:hAnsi="Arial" w:cs="Arial"/>
          <w:b/>
          <w:bCs/>
          <w:sz w:val="20"/>
          <w:szCs w:val="20"/>
        </w:rPr>
      </w:pPr>
      <w:r w:rsidRPr="00B56B23">
        <w:rPr>
          <w:rFonts w:ascii="Arial" w:hAnsi="Arial" w:cs="Arial"/>
          <w:b/>
          <w:bCs/>
          <w:sz w:val="20"/>
          <w:szCs w:val="20"/>
        </w:rPr>
        <w:t>Rozdział I</w:t>
      </w:r>
    </w:p>
    <w:p w:rsidR="00B8016B" w:rsidRPr="00B56B23" w:rsidRDefault="00B8016B" w:rsidP="00B8016B">
      <w:pPr>
        <w:autoSpaceDE w:val="0"/>
        <w:autoSpaceDN w:val="0"/>
        <w:adjustRightInd w:val="0"/>
        <w:jc w:val="center"/>
        <w:rPr>
          <w:rFonts w:ascii="Arial" w:hAnsi="Arial" w:cs="Arial"/>
          <w:b/>
          <w:bCs/>
          <w:sz w:val="20"/>
          <w:szCs w:val="20"/>
        </w:rPr>
      </w:pPr>
      <w:r w:rsidRPr="00B56B23">
        <w:rPr>
          <w:rFonts w:ascii="Arial" w:hAnsi="Arial" w:cs="Arial"/>
          <w:b/>
          <w:bCs/>
          <w:sz w:val="20"/>
          <w:szCs w:val="20"/>
        </w:rPr>
        <w:t>Podstawy prawne</w:t>
      </w:r>
    </w:p>
    <w:p w:rsidR="00B8016B" w:rsidRPr="00B56B23" w:rsidRDefault="00B8016B" w:rsidP="00B8016B">
      <w:pPr>
        <w:autoSpaceDE w:val="0"/>
        <w:autoSpaceDN w:val="0"/>
        <w:adjustRightInd w:val="0"/>
        <w:jc w:val="center"/>
        <w:rPr>
          <w:rFonts w:ascii="Arial" w:hAnsi="Arial" w:cs="Arial"/>
          <w:b/>
          <w:bCs/>
          <w:sz w:val="20"/>
          <w:szCs w:val="20"/>
        </w:rPr>
      </w:pPr>
    </w:p>
    <w:p w:rsidR="00B8016B" w:rsidRPr="00B56B23" w:rsidRDefault="00B8016B" w:rsidP="00B8016B">
      <w:pPr>
        <w:autoSpaceDE w:val="0"/>
        <w:autoSpaceDN w:val="0"/>
        <w:adjustRightInd w:val="0"/>
        <w:jc w:val="center"/>
        <w:rPr>
          <w:rFonts w:ascii="Arial" w:hAnsi="Arial" w:cs="Arial"/>
          <w:b/>
          <w:bCs/>
          <w:sz w:val="20"/>
          <w:szCs w:val="20"/>
        </w:rPr>
      </w:pPr>
      <w:r w:rsidRPr="00B56B23">
        <w:rPr>
          <w:rFonts w:ascii="Arial" w:hAnsi="Arial" w:cs="Arial"/>
          <w:b/>
          <w:bCs/>
          <w:sz w:val="20"/>
          <w:szCs w:val="20"/>
        </w:rPr>
        <w:t>§ 1.</w:t>
      </w:r>
    </w:p>
    <w:p w:rsidR="00B8016B" w:rsidRPr="00B56B23" w:rsidRDefault="00B8016B" w:rsidP="00B8016B">
      <w:pPr>
        <w:autoSpaceDE w:val="0"/>
        <w:autoSpaceDN w:val="0"/>
        <w:adjustRightInd w:val="0"/>
        <w:jc w:val="both"/>
        <w:rPr>
          <w:rFonts w:ascii="Arial" w:hAnsi="Arial" w:cs="Arial"/>
          <w:sz w:val="20"/>
          <w:szCs w:val="20"/>
        </w:rPr>
      </w:pPr>
      <w:r w:rsidRPr="00B56B23">
        <w:rPr>
          <w:rFonts w:ascii="Arial" w:hAnsi="Arial" w:cs="Arial"/>
          <w:sz w:val="20"/>
          <w:szCs w:val="20"/>
        </w:rPr>
        <w:t>Podstawę regulacji przyjętych w niniejszej instrukcji stanowią poniższe akty:</w:t>
      </w:r>
    </w:p>
    <w:p w:rsidR="00B8016B" w:rsidRPr="00B56B23" w:rsidRDefault="00B8016B" w:rsidP="00B8016B">
      <w:pPr>
        <w:autoSpaceDE w:val="0"/>
        <w:autoSpaceDN w:val="0"/>
        <w:adjustRightInd w:val="0"/>
        <w:jc w:val="both"/>
        <w:rPr>
          <w:rFonts w:ascii="Arial" w:hAnsi="Arial" w:cs="Arial"/>
          <w:sz w:val="20"/>
          <w:szCs w:val="20"/>
        </w:rPr>
      </w:pPr>
      <w:r w:rsidRPr="00B56B23">
        <w:rPr>
          <w:rFonts w:ascii="Arial" w:hAnsi="Arial" w:cs="Arial"/>
          <w:b/>
          <w:bCs/>
          <w:sz w:val="20"/>
          <w:szCs w:val="20"/>
        </w:rPr>
        <w:t xml:space="preserve">1. </w:t>
      </w:r>
      <w:r w:rsidRPr="00B56B23">
        <w:rPr>
          <w:rFonts w:ascii="Arial" w:hAnsi="Arial" w:cs="Arial"/>
          <w:sz w:val="20"/>
          <w:szCs w:val="20"/>
        </w:rPr>
        <w:t>Ustawa z dnia 29 września 1994 r. o rachunkowości (tekst jednolity Dz. U. z 2016 r., poz. 1047</w:t>
      </w:r>
    </w:p>
    <w:p w:rsidR="00B8016B" w:rsidRPr="00B56B23" w:rsidRDefault="00B8016B" w:rsidP="00B8016B">
      <w:pPr>
        <w:autoSpaceDE w:val="0"/>
        <w:autoSpaceDN w:val="0"/>
        <w:adjustRightInd w:val="0"/>
        <w:jc w:val="both"/>
        <w:rPr>
          <w:rFonts w:ascii="Arial" w:hAnsi="Arial" w:cs="Arial"/>
          <w:sz w:val="20"/>
          <w:szCs w:val="20"/>
        </w:rPr>
      </w:pPr>
      <w:r w:rsidRPr="00B56B23">
        <w:rPr>
          <w:rFonts w:ascii="Arial" w:hAnsi="Arial" w:cs="Arial"/>
          <w:sz w:val="20"/>
          <w:szCs w:val="20"/>
        </w:rPr>
        <w:t xml:space="preserve">     z późn. zm.).</w:t>
      </w:r>
    </w:p>
    <w:p w:rsidR="00B8016B" w:rsidRPr="00B56B23" w:rsidRDefault="00B8016B" w:rsidP="00B8016B">
      <w:pPr>
        <w:autoSpaceDE w:val="0"/>
        <w:autoSpaceDN w:val="0"/>
        <w:adjustRightInd w:val="0"/>
        <w:jc w:val="both"/>
        <w:rPr>
          <w:rFonts w:ascii="Arial" w:hAnsi="Arial" w:cs="Arial"/>
          <w:sz w:val="20"/>
          <w:szCs w:val="20"/>
        </w:rPr>
      </w:pPr>
      <w:r w:rsidRPr="00B56B23">
        <w:rPr>
          <w:rFonts w:ascii="Arial" w:hAnsi="Arial" w:cs="Arial"/>
          <w:b/>
          <w:bCs/>
          <w:sz w:val="20"/>
          <w:szCs w:val="20"/>
        </w:rPr>
        <w:t xml:space="preserve">2. </w:t>
      </w:r>
      <w:r w:rsidRPr="00B56B23">
        <w:rPr>
          <w:rFonts w:ascii="Arial" w:hAnsi="Arial" w:cs="Arial"/>
          <w:sz w:val="20"/>
          <w:szCs w:val="20"/>
        </w:rPr>
        <w:t xml:space="preserve">Ustawa z dnia 27 sierpnia 2009 r. o finansach publicznych (tekst jednolity Dz. U. z 2016 r., poz. </w:t>
      </w:r>
    </w:p>
    <w:p w:rsidR="00B8016B" w:rsidRPr="00B56B23" w:rsidRDefault="00B8016B" w:rsidP="00B8016B">
      <w:pPr>
        <w:autoSpaceDE w:val="0"/>
        <w:autoSpaceDN w:val="0"/>
        <w:adjustRightInd w:val="0"/>
        <w:jc w:val="both"/>
        <w:rPr>
          <w:rFonts w:ascii="Arial" w:hAnsi="Arial" w:cs="Arial"/>
          <w:sz w:val="20"/>
          <w:szCs w:val="20"/>
        </w:rPr>
      </w:pPr>
      <w:r w:rsidRPr="00B56B23">
        <w:rPr>
          <w:rFonts w:ascii="Arial" w:hAnsi="Arial" w:cs="Arial"/>
          <w:sz w:val="20"/>
          <w:szCs w:val="20"/>
        </w:rPr>
        <w:t xml:space="preserve">    1870 z późn. zm.).</w:t>
      </w:r>
    </w:p>
    <w:p w:rsidR="00B8016B" w:rsidRPr="00B56B23" w:rsidRDefault="00B8016B" w:rsidP="00B8016B">
      <w:pPr>
        <w:autoSpaceDE w:val="0"/>
        <w:autoSpaceDN w:val="0"/>
        <w:adjustRightInd w:val="0"/>
        <w:jc w:val="both"/>
        <w:rPr>
          <w:rFonts w:ascii="Arial" w:hAnsi="Arial" w:cs="Arial"/>
          <w:sz w:val="20"/>
          <w:szCs w:val="20"/>
        </w:rPr>
      </w:pPr>
      <w:r w:rsidRPr="00B56B23">
        <w:rPr>
          <w:rFonts w:ascii="Arial" w:hAnsi="Arial" w:cs="Arial"/>
          <w:b/>
          <w:bCs/>
          <w:sz w:val="20"/>
          <w:szCs w:val="20"/>
        </w:rPr>
        <w:t xml:space="preserve">3.  </w:t>
      </w:r>
      <w:r w:rsidRPr="00B56B23">
        <w:rPr>
          <w:rFonts w:ascii="Arial" w:hAnsi="Arial" w:cs="Arial"/>
          <w:sz w:val="20"/>
          <w:szCs w:val="20"/>
        </w:rPr>
        <w:t>Ustawa z dnia 15 lutego 1992 r. o podatku dochodowym od osób prawnych ( tekst jednolity</w:t>
      </w:r>
    </w:p>
    <w:p w:rsidR="00B8016B" w:rsidRPr="00B56B23" w:rsidRDefault="00B8016B" w:rsidP="00B8016B">
      <w:pPr>
        <w:autoSpaceDE w:val="0"/>
        <w:autoSpaceDN w:val="0"/>
        <w:adjustRightInd w:val="0"/>
        <w:jc w:val="both"/>
        <w:rPr>
          <w:rFonts w:ascii="Arial" w:hAnsi="Arial" w:cs="Arial"/>
          <w:sz w:val="20"/>
          <w:szCs w:val="20"/>
        </w:rPr>
      </w:pPr>
      <w:r w:rsidRPr="00B56B23">
        <w:rPr>
          <w:rFonts w:ascii="Arial" w:hAnsi="Arial" w:cs="Arial"/>
          <w:sz w:val="20"/>
          <w:szCs w:val="20"/>
        </w:rPr>
        <w:t xml:space="preserve">    Dz. U. z 2016 r., poz. 1888 z późn. zm.).</w:t>
      </w:r>
    </w:p>
    <w:p w:rsidR="00B8016B" w:rsidRPr="00B56B23" w:rsidRDefault="00B8016B" w:rsidP="00B8016B">
      <w:pPr>
        <w:autoSpaceDE w:val="0"/>
        <w:autoSpaceDN w:val="0"/>
        <w:adjustRightInd w:val="0"/>
        <w:jc w:val="both"/>
        <w:rPr>
          <w:rFonts w:ascii="Arial" w:hAnsi="Arial" w:cs="Arial"/>
          <w:sz w:val="20"/>
          <w:szCs w:val="20"/>
        </w:rPr>
      </w:pPr>
      <w:r w:rsidRPr="00B56B23">
        <w:rPr>
          <w:rFonts w:ascii="Arial" w:hAnsi="Arial" w:cs="Arial"/>
          <w:b/>
          <w:bCs/>
          <w:sz w:val="20"/>
          <w:szCs w:val="20"/>
        </w:rPr>
        <w:t xml:space="preserve">4. </w:t>
      </w:r>
      <w:r w:rsidRPr="00B56B23">
        <w:rPr>
          <w:rFonts w:ascii="Arial" w:hAnsi="Arial" w:cs="Arial"/>
          <w:sz w:val="20"/>
          <w:szCs w:val="20"/>
        </w:rPr>
        <w:t>Rozporządzenie Rady Ministrów z dnia 3 października 2016 r. w sprawie Klasyfikacji Środków</w:t>
      </w:r>
    </w:p>
    <w:p w:rsidR="00B8016B" w:rsidRPr="00B56B23" w:rsidRDefault="00B8016B" w:rsidP="00B8016B">
      <w:pPr>
        <w:autoSpaceDE w:val="0"/>
        <w:autoSpaceDN w:val="0"/>
        <w:adjustRightInd w:val="0"/>
        <w:jc w:val="both"/>
        <w:rPr>
          <w:rFonts w:ascii="Arial" w:hAnsi="Arial" w:cs="Arial"/>
          <w:sz w:val="20"/>
          <w:szCs w:val="20"/>
        </w:rPr>
      </w:pPr>
      <w:r w:rsidRPr="00B56B23">
        <w:rPr>
          <w:rFonts w:ascii="Arial" w:hAnsi="Arial" w:cs="Arial"/>
          <w:sz w:val="20"/>
          <w:szCs w:val="20"/>
        </w:rPr>
        <w:t xml:space="preserve">    Trwałych (KŚT) (Dz. U. z 2016 r. poz.1864).</w:t>
      </w:r>
    </w:p>
    <w:p w:rsidR="00B8016B" w:rsidRPr="00B56B23" w:rsidRDefault="00B8016B" w:rsidP="00B8016B">
      <w:pPr>
        <w:autoSpaceDE w:val="0"/>
        <w:autoSpaceDN w:val="0"/>
        <w:adjustRightInd w:val="0"/>
        <w:jc w:val="both"/>
        <w:rPr>
          <w:rFonts w:ascii="Arial" w:hAnsi="Arial" w:cs="Arial"/>
          <w:sz w:val="20"/>
          <w:szCs w:val="20"/>
        </w:rPr>
      </w:pPr>
    </w:p>
    <w:p w:rsidR="00B8016B" w:rsidRPr="00B56B23" w:rsidRDefault="00B8016B" w:rsidP="00B8016B">
      <w:pPr>
        <w:autoSpaceDE w:val="0"/>
        <w:autoSpaceDN w:val="0"/>
        <w:adjustRightInd w:val="0"/>
        <w:jc w:val="center"/>
        <w:rPr>
          <w:rFonts w:ascii="Arial" w:hAnsi="Arial" w:cs="Arial"/>
          <w:b/>
          <w:bCs/>
          <w:sz w:val="20"/>
          <w:szCs w:val="20"/>
        </w:rPr>
      </w:pPr>
    </w:p>
    <w:p w:rsidR="00B8016B" w:rsidRPr="00B56B23" w:rsidRDefault="00B8016B" w:rsidP="00B8016B">
      <w:pPr>
        <w:autoSpaceDE w:val="0"/>
        <w:autoSpaceDN w:val="0"/>
        <w:adjustRightInd w:val="0"/>
        <w:jc w:val="center"/>
        <w:rPr>
          <w:rFonts w:ascii="Arial" w:hAnsi="Arial" w:cs="Arial"/>
          <w:b/>
          <w:bCs/>
          <w:sz w:val="20"/>
          <w:szCs w:val="20"/>
        </w:rPr>
      </w:pPr>
    </w:p>
    <w:p w:rsidR="00B8016B" w:rsidRPr="00B56B23" w:rsidRDefault="00B8016B" w:rsidP="00B8016B">
      <w:pPr>
        <w:autoSpaceDE w:val="0"/>
        <w:autoSpaceDN w:val="0"/>
        <w:adjustRightInd w:val="0"/>
        <w:jc w:val="center"/>
        <w:rPr>
          <w:rFonts w:ascii="Arial" w:hAnsi="Arial" w:cs="Arial"/>
          <w:b/>
          <w:bCs/>
          <w:sz w:val="20"/>
          <w:szCs w:val="20"/>
        </w:rPr>
      </w:pPr>
      <w:r w:rsidRPr="00B56B23">
        <w:rPr>
          <w:rFonts w:ascii="Arial" w:hAnsi="Arial" w:cs="Arial"/>
          <w:b/>
          <w:bCs/>
          <w:sz w:val="20"/>
          <w:szCs w:val="20"/>
        </w:rPr>
        <w:t>Rozdział II</w:t>
      </w:r>
    </w:p>
    <w:p w:rsidR="00B8016B" w:rsidRPr="00B56B23" w:rsidRDefault="00B8016B" w:rsidP="00B8016B">
      <w:pPr>
        <w:pStyle w:val="Nagwek1"/>
        <w:rPr>
          <w:color w:val="auto"/>
        </w:rPr>
      </w:pPr>
      <w:r w:rsidRPr="00B56B23">
        <w:rPr>
          <w:color w:val="auto"/>
        </w:rPr>
        <w:t>Zasady ogólne</w:t>
      </w:r>
    </w:p>
    <w:p w:rsidR="00B8016B" w:rsidRPr="00B56B23" w:rsidRDefault="00B8016B" w:rsidP="00B8016B">
      <w:pPr>
        <w:autoSpaceDE w:val="0"/>
        <w:autoSpaceDN w:val="0"/>
        <w:adjustRightInd w:val="0"/>
        <w:jc w:val="both"/>
        <w:rPr>
          <w:rFonts w:ascii="Arial" w:hAnsi="Arial" w:cs="Arial"/>
          <w:b/>
          <w:bCs/>
          <w:sz w:val="20"/>
          <w:szCs w:val="20"/>
        </w:rPr>
      </w:pPr>
    </w:p>
    <w:p w:rsidR="00B8016B" w:rsidRPr="00B56B23" w:rsidRDefault="00B8016B" w:rsidP="00B8016B">
      <w:pPr>
        <w:autoSpaceDE w:val="0"/>
        <w:autoSpaceDN w:val="0"/>
        <w:adjustRightInd w:val="0"/>
        <w:jc w:val="center"/>
        <w:rPr>
          <w:rFonts w:ascii="Arial" w:hAnsi="Arial" w:cs="Arial"/>
          <w:b/>
          <w:bCs/>
          <w:sz w:val="20"/>
          <w:szCs w:val="20"/>
        </w:rPr>
      </w:pPr>
      <w:r w:rsidRPr="00B56B23">
        <w:rPr>
          <w:rFonts w:ascii="Arial" w:hAnsi="Arial" w:cs="Arial"/>
          <w:b/>
          <w:bCs/>
          <w:sz w:val="20"/>
          <w:szCs w:val="20"/>
        </w:rPr>
        <w:t>§ 2.</w:t>
      </w:r>
    </w:p>
    <w:p w:rsidR="00B8016B" w:rsidRPr="00B56B23" w:rsidRDefault="00B8016B" w:rsidP="00B8016B">
      <w:pPr>
        <w:autoSpaceDE w:val="0"/>
        <w:autoSpaceDN w:val="0"/>
        <w:adjustRightInd w:val="0"/>
        <w:jc w:val="both"/>
        <w:rPr>
          <w:rFonts w:ascii="Arial" w:hAnsi="Arial" w:cs="Arial"/>
          <w:sz w:val="20"/>
          <w:szCs w:val="20"/>
        </w:rPr>
      </w:pPr>
      <w:r w:rsidRPr="00B56B23">
        <w:rPr>
          <w:rFonts w:ascii="Arial" w:hAnsi="Arial" w:cs="Arial"/>
          <w:b/>
          <w:bCs/>
          <w:sz w:val="20"/>
          <w:szCs w:val="20"/>
        </w:rPr>
        <w:t xml:space="preserve">1. </w:t>
      </w:r>
      <w:r w:rsidRPr="00B56B23">
        <w:rPr>
          <w:rFonts w:ascii="Arial" w:hAnsi="Arial" w:cs="Arial"/>
          <w:sz w:val="20"/>
          <w:szCs w:val="20"/>
        </w:rPr>
        <w:t>Majątek jednostki stanowią:</w:t>
      </w:r>
    </w:p>
    <w:p w:rsidR="00B8016B" w:rsidRPr="00B56B23" w:rsidRDefault="00B8016B" w:rsidP="00B8016B">
      <w:pPr>
        <w:autoSpaceDE w:val="0"/>
        <w:autoSpaceDN w:val="0"/>
        <w:adjustRightInd w:val="0"/>
        <w:jc w:val="both"/>
        <w:rPr>
          <w:rFonts w:ascii="Arial" w:hAnsi="Arial" w:cs="Arial"/>
          <w:sz w:val="20"/>
          <w:szCs w:val="20"/>
        </w:rPr>
      </w:pPr>
      <w:r w:rsidRPr="00B56B23">
        <w:rPr>
          <w:rFonts w:ascii="Arial" w:hAnsi="Arial" w:cs="Arial"/>
          <w:b/>
          <w:bCs/>
          <w:sz w:val="20"/>
          <w:szCs w:val="20"/>
        </w:rPr>
        <w:t xml:space="preserve">   </w:t>
      </w:r>
      <w:r w:rsidRPr="00B56B23">
        <w:rPr>
          <w:rFonts w:ascii="Arial" w:hAnsi="Arial" w:cs="Arial"/>
          <w:b/>
          <w:bCs/>
          <w:sz w:val="20"/>
          <w:szCs w:val="20"/>
        </w:rPr>
        <w:tab/>
        <w:t xml:space="preserve"> – </w:t>
      </w:r>
      <w:r w:rsidRPr="00B56B23">
        <w:rPr>
          <w:rFonts w:ascii="Arial" w:hAnsi="Arial" w:cs="Arial"/>
          <w:sz w:val="20"/>
          <w:szCs w:val="20"/>
        </w:rPr>
        <w:t>środki trwałe,</w:t>
      </w:r>
    </w:p>
    <w:p w:rsidR="00B8016B" w:rsidRPr="00B56B23" w:rsidRDefault="00B8016B" w:rsidP="00B8016B">
      <w:pPr>
        <w:autoSpaceDE w:val="0"/>
        <w:autoSpaceDN w:val="0"/>
        <w:adjustRightInd w:val="0"/>
        <w:jc w:val="both"/>
        <w:rPr>
          <w:rFonts w:ascii="Arial" w:hAnsi="Arial" w:cs="Arial"/>
          <w:sz w:val="20"/>
          <w:szCs w:val="20"/>
        </w:rPr>
      </w:pPr>
      <w:r w:rsidRPr="00B56B23">
        <w:rPr>
          <w:rFonts w:ascii="Arial" w:hAnsi="Arial" w:cs="Arial"/>
          <w:b/>
          <w:bCs/>
          <w:sz w:val="20"/>
          <w:szCs w:val="20"/>
        </w:rPr>
        <w:t xml:space="preserve">   </w:t>
      </w:r>
      <w:r w:rsidRPr="00B56B23">
        <w:rPr>
          <w:rFonts w:ascii="Arial" w:hAnsi="Arial" w:cs="Arial"/>
          <w:b/>
          <w:bCs/>
          <w:sz w:val="20"/>
          <w:szCs w:val="20"/>
        </w:rPr>
        <w:tab/>
        <w:t xml:space="preserve"> – </w:t>
      </w:r>
      <w:r w:rsidRPr="00B56B23">
        <w:rPr>
          <w:rFonts w:ascii="Arial" w:hAnsi="Arial" w:cs="Arial"/>
          <w:sz w:val="20"/>
          <w:szCs w:val="20"/>
        </w:rPr>
        <w:t>pozostałe środki trwałe (wyposażenie),</w:t>
      </w:r>
    </w:p>
    <w:p w:rsidR="00B8016B" w:rsidRPr="00B56B23" w:rsidRDefault="00B8016B" w:rsidP="00B8016B">
      <w:pPr>
        <w:autoSpaceDE w:val="0"/>
        <w:autoSpaceDN w:val="0"/>
        <w:adjustRightInd w:val="0"/>
        <w:jc w:val="both"/>
        <w:rPr>
          <w:rFonts w:ascii="Arial" w:hAnsi="Arial" w:cs="Arial"/>
          <w:sz w:val="20"/>
          <w:szCs w:val="20"/>
        </w:rPr>
      </w:pPr>
      <w:r w:rsidRPr="00B56B23">
        <w:rPr>
          <w:rFonts w:ascii="Arial" w:hAnsi="Arial" w:cs="Arial"/>
          <w:b/>
          <w:bCs/>
          <w:sz w:val="20"/>
          <w:szCs w:val="20"/>
        </w:rPr>
        <w:t xml:space="preserve">   </w:t>
      </w:r>
      <w:r w:rsidRPr="00B56B23">
        <w:rPr>
          <w:rFonts w:ascii="Arial" w:hAnsi="Arial" w:cs="Arial"/>
          <w:b/>
          <w:bCs/>
          <w:sz w:val="20"/>
          <w:szCs w:val="20"/>
        </w:rPr>
        <w:tab/>
        <w:t xml:space="preserve"> – </w:t>
      </w:r>
      <w:r w:rsidRPr="00B56B23">
        <w:rPr>
          <w:rFonts w:ascii="Arial" w:hAnsi="Arial" w:cs="Arial"/>
          <w:sz w:val="20"/>
          <w:szCs w:val="20"/>
        </w:rPr>
        <w:t>wartości niematerialne i prawne.</w:t>
      </w:r>
    </w:p>
    <w:p w:rsidR="00B8016B" w:rsidRPr="00B56B23" w:rsidRDefault="00B8016B" w:rsidP="00B8016B">
      <w:pPr>
        <w:autoSpaceDE w:val="0"/>
        <w:autoSpaceDN w:val="0"/>
        <w:adjustRightInd w:val="0"/>
        <w:jc w:val="both"/>
        <w:rPr>
          <w:rFonts w:ascii="Arial" w:hAnsi="Arial" w:cs="Arial"/>
          <w:sz w:val="20"/>
          <w:szCs w:val="20"/>
        </w:rPr>
      </w:pPr>
    </w:p>
    <w:p w:rsidR="00B8016B" w:rsidRPr="00B56B23" w:rsidRDefault="00B8016B" w:rsidP="00B8016B">
      <w:pPr>
        <w:autoSpaceDE w:val="0"/>
        <w:autoSpaceDN w:val="0"/>
        <w:adjustRightInd w:val="0"/>
        <w:jc w:val="both"/>
        <w:rPr>
          <w:rFonts w:ascii="Arial" w:hAnsi="Arial" w:cs="Arial"/>
          <w:sz w:val="20"/>
          <w:szCs w:val="20"/>
        </w:rPr>
      </w:pPr>
      <w:r w:rsidRPr="00B56B23">
        <w:rPr>
          <w:rFonts w:ascii="Arial" w:hAnsi="Arial" w:cs="Arial"/>
          <w:b/>
          <w:bCs/>
          <w:sz w:val="20"/>
          <w:szCs w:val="20"/>
        </w:rPr>
        <w:t xml:space="preserve">2. </w:t>
      </w:r>
      <w:r w:rsidRPr="00B56B23">
        <w:rPr>
          <w:rFonts w:ascii="Arial" w:hAnsi="Arial" w:cs="Arial"/>
          <w:sz w:val="20"/>
          <w:szCs w:val="20"/>
        </w:rPr>
        <w:t>Wyceny środków trwałych w jednostce dokonuje się wg zasad określonych w ustawi</w:t>
      </w:r>
      <w:r w:rsidR="00E93EC8" w:rsidRPr="00B56B23">
        <w:rPr>
          <w:rFonts w:ascii="Arial" w:hAnsi="Arial" w:cs="Arial"/>
          <w:sz w:val="20"/>
          <w:szCs w:val="20"/>
        </w:rPr>
        <w:t>e</w:t>
      </w:r>
      <w:r w:rsidR="000F7659" w:rsidRPr="00B56B23">
        <w:rPr>
          <w:rFonts w:ascii="Arial" w:hAnsi="Arial" w:cs="Arial"/>
          <w:sz w:val="20"/>
          <w:szCs w:val="20"/>
        </w:rPr>
        <w:t xml:space="preserve"> </w:t>
      </w:r>
      <w:r w:rsidRPr="00B56B23">
        <w:rPr>
          <w:rFonts w:ascii="Arial" w:hAnsi="Arial" w:cs="Arial"/>
          <w:sz w:val="20"/>
          <w:szCs w:val="20"/>
        </w:rPr>
        <w:t xml:space="preserve"> </w:t>
      </w:r>
      <w:r w:rsidR="00E93EC8" w:rsidRPr="00B56B23">
        <w:rPr>
          <w:rFonts w:ascii="Arial" w:hAnsi="Arial" w:cs="Arial"/>
          <w:sz w:val="20"/>
          <w:szCs w:val="20"/>
        </w:rPr>
        <w:t xml:space="preserve">                                          </w:t>
      </w:r>
      <w:r w:rsidRPr="00B56B23">
        <w:rPr>
          <w:rFonts w:ascii="Arial" w:hAnsi="Arial" w:cs="Arial"/>
          <w:sz w:val="20"/>
          <w:szCs w:val="20"/>
        </w:rPr>
        <w:t xml:space="preserve">o rachunkowości oraz zgodnie z Zarządzeniem Dyrektora w sprawie wprowadzenia polityki rachunkowości dla </w:t>
      </w:r>
      <w:r w:rsidR="00A6158B" w:rsidRPr="00B56B23">
        <w:rPr>
          <w:rFonts w:ascii="Arial" w:hAnsi="Arial" w:cs="Arial"/>
          <w:sz w:val="20"/>
          <w:szCs w:val="20"/>
        </w:rPr>
        <w:t xml:space="preserve">Specjalnego Ośrodka Szkolno-Wychowawczego Nr 1 w Częstochowie </w:t>
      </w:r>
      <w:r w:rsidRPr="00B56B23">
        <w:rPr>
          <w:rFonts w:ascii="Arial" w:hAnsi="Arial" w:cs="Arial"/>
          <w:sz w:val="20"/>
          <w:szCs w:val="20"/>
        </w:rPr>
        <w:t>z tym, że środki trwałe stanowiące własność jednostki, otrzymane nieodpłatnie na podstawie decyzji właściwego organu, wycenia się wg wartości określonej w decyzji.</w:t>
      </w:r>
    </w:p>
    <w:p w:rsidR="00B8016B" w:rsidRPr="00B56B23" w:rsidRDefault="00B8016B" w:rsidP="00B8016B">
      <w:pPr>
        <w:autoSpaceDE w:val="0"/>
        <w:autoSpaceDN w:val="0"/>
        <w:adjustRightInd w:val="0"/>
        <w:jc w:val="both"/>
        <w:rPr>
          <w:rFonts w:ascii="Arial" w:hAnsi="Arial" w:cs="Arial"/>
          <w:sz w:val="20"/>
          <w:szCs w:val="20"/>
        </w:rPr>
      </w:pPr>
    </w:p>
    <w:p w:rsidR="00B8016B" w:rsidRPr="00B56B23" w:rsidRDefault="00B8016B" w:rsidP="00B8016B">
      <w:pPr>
        <w:autoSpaceDE w:val="0"/>
        <w:autoSpaceDN w:val="0"/>
        <w:adjustRightInd w:val="0"/>
        <w:jc w:val="both"/>
        <w:rPr>
          <w:rFonts w:ascii="Arial" w:hAnsi="Arial" w:cs="Arial"/>
          <w:sz w:val="20"/>
          <w:szCs w:val="20"/>
        </w:rPr>
      </w:pPr>
      <w:r w:rsidRPr="00B56B23">
        <w:rPr>
          <w:rFonts w:ascii="Arial" w:hAnsi="Arial" w:cs="Arial"/>
          <w:b/>
          <w:bCs/>
          <w:sz w:val="20"/>
          <w:szCs w:val="20"/>
        </w:rPr>
        <w:t xml:space="preserve">3. </w:t>
      </w:r>
      <w:r w:rsidRPr="00B56B23">
        <w:rPr>
          <w:rFonts w:ascii="Arial" w:hAnsi="Arial" w:cs="Arial"/>
          <w:sz w:val="20"/>
          <w:szCs w:val="20"/>
        </w:rPr>
        <w:t xml:space="preserve">Za środki trwałe uważa się składniki majątku, których wartość początkową określa ustawa z dnia 15 lutego 1992 r. o podatku dochodowym od osób prawnych (tekst jednolity Dz.U. z 2016 r., poz. 1888   </w:t>
      </w:r>
      <w:r w:rsidR="00394809" w:rsidRPr="00B56B23">
        <w:rPr>
          <w:rFonts w:ascii="Arial" w:hAnsi="Arial" w:cs="Arial"/>
          <w:sz w:val="20"/>
          <w:szCs w:val="20"/>
        </w:rPr>
        <w:t xml:space="preserve">                </w:t>
      </w:r>
      <w:r w:rsidRPr="00B56B23">
        <w:rPr>
          <w:rFonts w:ascii="Arial" w:hAnsi="Arial" w:cs="Arial"/>
          <w:sz w:val="20"/>
          <w:szCs w:val="20"/>
        </w:rPr>
        <w:t>z pó</w:t>
      </w:r>
      <w:r w:rsidR="00F954D8" w:rsidRPr="00B56B23">
        <w:rPr>
          <w:rFonts w:ascii="Arial" w:hAnsi="Arial" w:cs="Arial"/>
          <w:sz w:val="20"/>
          <w:szCs w:val="20"/>
        </w:rPr>
        <w:t>ź</w:t>
      </w:r>
      <w:r w:rsidRPr="00B56B23">
        <w:rPr>
          <w:rFonts w:ascii="Arial" w:hAnsi="Arial" w:cs="Arial"/>
          <w:sz w:val="20"/>
          <w:szCs w:val="20"/>
        </w:rPr>
        <w:t>n. zm.).</w:t>
      </w:r>
    </w:p>
    <w:p w:rsidR="00B8016B" w:rsidRPr="00B56B23" w:rsidRDefault="00B8016B" w:rsidP="00B8016B">
      <w:pPr>
        <w:autoSpaceDE w:val="0"/>
        <w:autoSpaceDN w:val="0"/>
        <w:adjustRightInd w:val="0"/>
        <w:jc w:val="both"/>
        <w:rPr>
          <w:rFonts w:ascii="Arial" w:hAnsi="Arial" w:cs="Arial"/>
          <w:sz w:val="20"/>
          <w:szCs w:val="20"/>
        </w:rPr>
      </w:pPr>
    </w:p>
    <w:p w:rsidR="00B8016B" w:rsidRPr="00B56B23" w:rsidRDefault="00B8016B" w:rsidP="00B8016B">
      <w:pPr>
        <w:autoSpaceDE w:val="0"/>
        <w:autoSpaceDN w:val="0"/>
        <w:adjustRightInd w:val="0"/>
        <w:jc w:val="both"/>
        <w:rPr>
          <w:rFonts w:ascii="Arial" w:hAnsi="Arial" w:cs="Arial"/>
          <w:sz w:val="20"/>
          <w:szCs w:val="20"/>
        </w:rPr>
      </w:pPr>
      <w:r w:rsidRPr="00B56B23">
        <w:rPr>
          <w:rFonts w:ascii="Arial" w:hAnsi="Arial" w:cs="Arial"/>
          <w:b/>
          <w:bCs/>
          <w:sz w:val="20"/>
          <w:szCs w:val="20"/>
        </w:rPr>
        <w:t xml:space="preserve">4. </w:t>
      </w:r>
      <w:r w:rsidRPr="00B56B23">
        <w:rPr>
          <w:rFonts w:ascii="Arial" w:hAnsi="Arial" w:cs="Arial"/>
          <w:sz w:val="20"/>
          <w:szCs w:val="20"/>
        </w:rPr>
        <w:t>Bez względu na wartość na koncie środków trwałych ewidencjonuje się grunty, budowle i budynki. Wartość środka trwałego może być zwiększona lub zmniejszona w wyniku zarządzanej aktualizacji wyceny. Zwiększenie wartości początkowej środków trwałych może nastąpić o równowartość kosztów inwestycji związanych z ich ulepszeniem.</w:t>
      </w:r>
    </w:p>
    <w:p w:rsidR="00B8016B" w:rsidRPr="00B56B23" w:rsidRDefault="00B8016B" w:rsidP="00B8016B">
      <w:pPr>
        <w:autoSpaceDE w:val="0"/>
        <w:autoSpaceDN w:val="0"/>
        <w:adjustRightInd w:val="0"/>
        <w:jc w:val="both"/>
        <w:rPr>
          <w:rFonts w:ascii="Arial" w:hAnsi="Arial" w:cs="Arial"/>
          <w:sz w:val="20"/>
          <w:szCs w:val="20"/>
        </w:rPr>
      </w:pPr>
    </w:p>
    <w:p w:rsidR="00B8016B" w:rsidRPr="00B56B23" w:rsidRDefault="00B8016B" w:rsidP="00B8016B">
      <w:pPr>
        <w:autoSpaceDE w:val="0"/>
        <w:autoSpaceDN w:val="0"/>
        <w:adjustRightInd w:val="0"/>
        <w:jc w:val="both"/>
        <w:rPr>
          <w:rFonts w:ascii="Arial" w:hAnsi="Arial" w:cs="Arial"/>
          <w:sz w:val="20"/>
          <w:szCs w:val="20"/>
        </w:rPr>
      </w:pPr>
      <w:r w:rsidRPr="00B56B23">
        <w:rPr>
          <w:rFonts w:ascii="Arial" w:hAnsi="Arial" w:cs="Arial"/>
          <w:b/>
          <w:bCs/>
          <w:sz w:val="20"/>
          <w:szCs w:val="20"/>
        </w:rPr>
        <w:t xml:space="preserve">5. </w:t>
      </w:r>
      <w:r w:rsidRPr="00B56B23">
        <w:rPr>
          <w:rFonts w:ascii="Arial" w:hAnsi="Arial" w:cs="Arial"/>
          <w:sz w:val="20"/>
          <w:szCs w:val="20"/>
        </w:rPr>
        <w:t>Zwiększenie stanu środków trwałych następuje pod datą przyjęcia do używania z inwestycji, datą zakupu lub datą decyzji. Ujawnione nadwyżki ewidencjonuje się pod datą ich zinwentaryzowania.</w:t>
      </w:r>
    </w:p>
    <w:p w:rsidR="00B8016B" w:rsidRPr="00B56B23" w:rsidRDefault="00B8016B" w:rsidP="00B8016B">
      <w:pPr>
        <w:autoSpaceDE w:val="0"/>
        <w:autoSpaceDN w:val="0"/>
        <w:adjustRightInd w:val="0"/>
        <w:jc w:val="both"/>
        <w:rPr>
          <w:rFonts w:ascii="Arial" w:hAnsi="Arial" w:cs="Arial"/>
          <w:sz w:val="20"/>
          <w:szCs w:val="20"/>
        </w:rPr>
      </w:pPr>
    </w:p>
    <w:p w:rsidR="00B8016B" w:rsidRPr="00B56B23" w:rsidRDefault="00B8016B" w:rsidP="00B8016B">
      <w:pPr>
        <w:autoSpaceDE w:val="0"/>
        <w:autoSpaceDN w:val="0"/>
        <w:adjustRightInd w:val="0"/>
        <w:jc w:val="both"/>
        <w:rPr>
          <w:rFonts w:ascii="Arial" w:hAnsi="Arial" w:cs="Arial"/>
          <w:sz w:val="20"/>
          <w:szCs w:val="20"/>
        </w:rPr>
      </w:pPr>
      <w:r w:rsidRPr="00B56B23">
        <w:rPr>
          <w:rFonts w:ascii="Arial" w:hAnsi="Arial" w:cs="Arial"/>
          <w:b/>
          <w:bCs/>
          <w:sz w:val="20"/>
          <w:szCs w:val="20"/>
        </w:rPr>
        <w:t xml:space="preserve">6. </w:t>
      </w:r>
      <w:r w:rsidRPr="00B56B23">
        <w:rPr>
          <w:rFonts w:ascii="Arial" w:hAnsi="Arial" w:cs="Arial"/>
          <w:sz w:val="20"/>
          <w:szCs w:val="20"/>
        </w:rPr>
        <w:t xml:space="preserve">Umorzenie środków trwałych następuje zgodnie ze stawkami amortyzacyjnymi, określonymi          </w:t>
      </w:r>
      <w:r w:rsidR="00FD38BF" w:rsidRPr="00B56B23">
        <w:rPr>
          <w:rFonts w:ascii="Arial" w:hAnsi="Arial" w:cs="Arial"/>
          <w:sz w:val="20"/>
          <w:szCs w:val="20"/>
        </w:rPr>
        <w:t xml:space="preserve">                      </w:t>
      </w:r>
      <w:r w:rsidRPr="00B56B23">
        <w:rPr>
          <w:rFonts w:ascii="Arial" w:hAnsi="Arial" w:cs="Arial"/>
          <w:sz w:val="20"/>
          <w:szCs w:val="20"/>
        </w:rPr>
        <w:t xml:space="preserve">w ustawie z dnia 15 lutego 1992 r. o podatku dochodowym od osób prawnych (tekst jednolity Dz. U.  </w:t>
      </w:r>
      <w:r w:rsidR="00FD38BF" w:rsidRPr="00B56B23">
        <w:rPr>
          <w:rFonts w:ascii="Arial" w:hAnsi="Arial" w:cs="Arial"/>
          <w:sz w:val="20"/>
          <w:szCs w:val="20"/>
        </w:rPr>
        <w:t xml:space="preserve">                  </w:t>
      </w:r>
      <w:r w:rsidRPr="00B56B23">
        <w:rPr>
          <w:rFonts w:ascii="Arial" w:hAnsi="Arial" w:cs="Arial"/>
          <w:sz w:val="20"/>
          <w:szCs w:val="20"/>
        </w:rPr>
        <w:t>z 2016r</w:t>
      </w:r>
      <w:r w:rsidR="00FD38BF" w:rsidRPr="00B56B23">
        <w:rPr>
          <w:rFonts w:ascii="Arial" w:hAnsi="Arial" w:cs="Arial"/>
          <w:sz w:val="20"/>
          <w:szCs w:val="20"/>
        </w:rPr>
        <w:t xml:space="preserve">. </w:t>
      </w:r>
      <w:r w:rsidRPr="00B56B23">
        <w:rPr>
          <w:rFonts w:ascii="Arial" w:hAnsi="Arial" w:cs="Arial"/>
          <w:sz w:val="20"/>
          <w:szCs w:val="20"/>
        </w:rPr>
        <w:t xml:space="preserve">poz. 1888 z późn. zm.) oraz zgodnie z Zarządzeniem Dyrektora w sprawie wprowadzenia polityki rachunkowości dla </w:t>
      </w:r>
      <w:r w:rsidR="00FD38BF" w:rsidRPr="00B56B23">
        <w:rPr>
          <w:rFonts w:ascii="Arial" w:hAnsi="Arial" w:cs="Arial"/>
          <w:sz w:val="20"/>
          <w:szCs w:val="20"/>
        </w:rPr>
        <w:t>Specjalnego Ośrodka Szkolno-Wychowawczego Nr 1 w Częstochowie</w:t>
      </w:r>
      <w:r w:rsidR="00E12BA3" w:rsidRPr="00B56B23">
        <w:rPr>
          <w:rFonts w:ascii="Arial" w:hAnsi="Arial" w:cs="Arial"/>
          <w:sz w:val="20"/>
          <w:szCs w:val="20"/>
        </w:rPr>
        <w:t>.</w:t>
      </w:r>
    </w:p>
    <w:p w:rsidR="00B8016B" w:rsidRPr="00B56B23" w:rsidRDefault="00B8016B" w:rsidP="00B8016B">
      <w:pPr>
        <w:autoSpaceDE w:val="0"/>
        <w:autoSpaceDN w:val="0"/>
        <w:adjustRightInd w:val="0"/>
        <w:jc w:val="both"/>
        <w:rPr>
          <w:rFonts w:ascii="Arial" w:hAnsi="Arial" w:cs="Arial"/>
          <w:sz w:val="20"/>
          <w:szCs w:val="20"/>
        </w:rPr>
      </w:pPr>
    </w:p>
    <w:p w:rsidR="00B8016B" w:rsidRPr="00B56B23" w:rsidRDefault="00B8016B" w:rsidP="00B8016B">
      <w:pPr>
        <w:autoSpaceDE w:val="0"/>
        <w:autoSpaceDN w:val="0"/>
        <w:adjustRightInd w:val="0"/>
        <w:jc w:val="both"/>
        <w:rPr>
          <w:rFonts w:ascii="Arial" w:hAnsi="Arial" w:cs="Arial"/>
          <w:sz w:val="20"/>
          <w:szCs w:val="20"/>
        </w:rPr>
      </w:pPr>
      <w:r w:rsidRPr="00B56B23">
        <w:rPr>
          <w:rFonts w:ascii="Arial" w:hAnsi="Arial" w:cs="Arial"/>
          <w:b/>
          <w:bCs/>
          <w:sz w:val="20"/>
          <w:szCs w:val="20"/>
        </w:rPr>
        <w:t xml:space="preserve">7. </w:t>
      </w:r>
      <w:r w:rsidRPr="00B56B23">
        <w:rPr>
          <w:rFonts w:ascii="Arial" w:hAnsi="Arial" w:cs="Arial"/>
          <w:sz w:val="20"/>
          <w:szCs w:val="20"/>
        </w:rPr>
        <w:t>Umarza się jednorazowo i w całości zalicza w koszty</w:t>
      </w:r>
      <w:r w:rsidR="00E12BA3" w:rsidRPr="00B56B23">
        <w:rPr>
          <w:rFonts w:ascii="Arial" w:hAnsi="Arial" w:cs="Arial"/>
          <w:sz w:val="20"/>
          <w:szCs w:val="20"/>
        </w:rPr>
        <w:t>,</w:t>
      </w:r>
      <w:r w:rsidRPr="00B56B23">
        <w:rPr>
          <w:rFonts w:ascii="Arial" w:hAnsi="Arial" w:cs="Arial"/>
          <w:sz w:val="20"/>
          <w:szCs w:val="20"/>
        </w:rPr>
        <w:t xml:space="preserve"> w momencie przyjęcia do eksploatacji następujące składniki aktywów:</w:t>
      </w:r>
    </w:p>
    <w:p w:rsidR="006D6DEE" w:rsidRPr="00B56B23" w:rsidRDefault="00B8016B" w:rsidP="00B8016B">
      <w:pPr>
        <w:pStyle w:val="Akapitzlist"/>
        <w:numPr>
          <w:ilvl w:val="0"/>
          <w:numId w:val="2"/>
        </w:numPr>
        <w:autoSpaceDE w:val="0"/>
        <w:autoSpaceDN w:val="0"/>
        <w:adjustRightInd w:val="0"/>
        <w:jc w:val="both"/>
        <w:rPr>
          <w:rFonts w:ascii="Arial" w:hAnsi="Arial" w:cs="Arial"/>
          <w:sz w:val="20"/>
          <w:szCs w:val="20"/>
        </w:rPr>
      </w:pPr>
      <w:r w:rsidRPr="00B56B23">
        <w:rPr>
          <w:rFonts w:ascii="Arial" w:hAnsi="Arial" w:cs="Arial"/>
          <w:sz w:val="20"/>
          <w:szCs w:val="20"/>
        </w:rPr>
        <w:t>książki i inne zbiory biblioteczne</w:t>
      </w:r>
      <w:r w:rsidR="006D6DEE" w:rsidRPr="00B56B23">
        <w:rPr>
          <w:rFonts w:ascii="Arial" w:hAnsi="Arial" w:cs="Arial"/>
          <w:sz w:val="20"/>
          <w:szCs w:val="20"/>
        </w:rPr>
        <w:t>,</w:t>
      </w:r>
    </w:p>
    <w:p w:rsidR="006D6DEE" w:rsidRPr="00B56B23" w:rsidRDefault="00B8016B" w:rsidP="00B8016B">
      <w:pPr>
        <w:pStyle w:val="Akapitzlist"/>
        <w:numPr>
          <w:ilvl w:val="0"/>
          <w:numId w:val="2"/>
        </w:numPr>
        <w:autoSpaceDE w:val="0"/>
        <w:autoSpaceDN w:val="0"/>
        <w:adjustRightInd w:val="0"/>
        <w:jc w:val="both"/>
        <w:rPr>
          <w:rFonts w:ascii="Arial" w:hAnsi="Arial" w:cs="Arial"/>
          <w:sz w:val="20"/>
          <w:szCs w:val="20"/>
        </w:rPr>
      </w:pPr>
      <w:r w:rsidRPr="00B56B23">
        <w:rPr>
          <w:rFonts w:ascii="Arial" w:hAnsi="Arial" w:cs="Arial"/>
          <w:sz w:val="20"/>
          <w:szCs w:val="20"/>
        </w:rPr>
        <w:lastRenderedPageBreak/>
        <w:t>meble i dywany</w:t>
      </w:r>
      <w:r w:rsidR="006D6DEE" w:rsidRPr="00B56B23">
        <w:rPr>
          <w:rFonts w:ascii="Arial" w:hAnsi="Arial" w:cs="Arial"/>
          <w:sz w:val="20"/>
          <w:szCs w:val="20"/>
        </w:rPr>
        <w:t>,</w:t>
      </w:r>
    </w:p>
    <w:p w:rsidR="00B8016B" w:rsidRPr="00B56B23" w:rsidRDefault="00B8016B" w:rsidP="00B8016B">
      <w:pPr>
        <w:pStyle w:val="Akapitzlist"/>
        <w:numPr>
          <w:ilvl w:val="0"/>
          <w:numId w:val="2"/>
        </w:numPr>
        <w:autoSpaceDE w:val="0"/>
        <w:autoSpaceDN w:val="0"/>
        <w:adjustRightInd w:val="0"/>
        <w:jc w:val="both"/>
        <w:rPr>
          <w:rFonts w:ascii="Arial" w:hAnsi="Arial" w:cs="Arial"/>
          <w:sz w:val="20"/>
          <w:szCs w:val="20"/>
        </w:rPr>
      </w:pPr>
      <w:r w:rsidRPr="00B56B23">
        <w:rPr>
          <w:rFonts w:ascii="Arial" w:hAnsi="Arial" w:cs="Arial"/>
          <w:sz w:val="20"/>
          <w:szCs w:val="20"/>
        </w:rPr>
        <w:t xml:space="preserve">pozostałe środki trwałe o wartości nieprzekraczającej wielkości ustalonej w przepisach </w:t>
      </w:r>
      <w:r w:rsidR="006D6DEE" w:rsidRPr="00B56B23">
        <w:rPr>
          <w:rFonts w:ascii="Arial" w:hAnsi="Arial" w:cs="Arial"/>
          <w:sz w:val="20"/>
          <w:szCs w:val="20"/>
        </w:rPr>
        <w:t xml:space="preserve">                             </w:t>
      </w:r>
      <w:r w:rsidRPr="00B56B23">
        <w:rPr>
          <w:rFonts w:ascii="Arial" w:hAnsi="Arial" w:cs="Arial"/>
          <w:sz w:val="20"/>
          <w:szCs w:val="20"/>
        </w:rPr>
        <w:t>o podatku dochodowym od osób prawnych, dla których odpisy amortyzacyjne uznawane są za koszt uzyskania przychodu w 100% ich wartości w miesiącu oddania do używania.</w:t>
      </w:r>
    </w:p>
    <w:p w:rsidR="00B8016B" w:rsidRPr="00B56B23" w:rsidRDefault="00B8016B" w:rsidP="00B8016B">
      <w:pPr>
        <w:autoSpaceDE w:val="0"/>
        <w:autoSpaceDN w:val="0"/>
        <w:adjustRightInd w:val="0"/>
        <w:jc w:val="both"/>
        <w:rPr>
          <w:rFonts w:ascii="Arial" w:hAnsi="Arial" w:cs="Arial"/>
          <w:sz w:val="20"/>
          <w:szCs w:val="20"/>
        </w:rPr>
      </w:pPr>
      <w:r w:rsidRPr="00B56B23">
        <w:rPr>
          <w:rFonts w:ascii="Arial" w:hAnsi="Arial" w:cs="Arial"/>
          <w:sz w:val="20"/>
          <w:szCs w:val="20"/>
        </w:rPr>
        <w:t>Nie podlegają umorzeniu grunty oraz dobra kultury.</w:t>
      </w:r>
    </w:p>
    <w:p w:rsidR="00B8016B" w:rsidRPr="00B56B23" w:rsidRDefault="00B8016B" w:rsidP="00B8016B">
      <w:pPr>
        <w:autoSpaceDE w:val="0"/>
        <w:autoSpaceDN w:val="0"/>
        <w:adjustRightInd w:val="0"/>
        <w:jc w:val="both"/>
        <w:rPr>
          <w:rFonts w:ascii="Arial" w:hAnsi="Arial" w:cs="Arial"/>
          <w:sz w:val="20"/>
          <w:szCs w:val="20"/>
        </w:rPr>
      </w:pPr>
    </w:p>
    <w:p w:rsidR="00B8016B" w:rsidRPr="00B56B23" w:rsidRDefault="00B8016B" w:rsidP="00B8016B">
      <w:pPr>
        <w:autoSpaceDE w:val="0"/>
        <w:autoSpaceDN w:val="0"/>
        <w:adjustRightInd w:val="0"/>
        <w:jc w:val="both"/>
        <w:rPr>
          <w:rFonts w:ascii="Arial" w:hAnsi="Arial" w:cs="Arial"/>
          <w:sz w:val="20"/>
          <w:szCs w:val="20"/>
        </w:rPr>
      </w:pPr>
      <w:r w:rsidRPr="00B56B23">
        <w:rPr>
          <w:rFonts w:ascii="Arial" w:hAnsi="Arial" w:cs="Arial"/>
          <w:b/>
          <w:bCs/>
          <w:sz w:val="20"/>
          <w:szCs w:val="20"/>
        </w:rPr>
        <w:t xml:space="preserve">8. </w:t>
      </w:r>
      <w:r w:rsidRPr="00B56B23">
        <w:rPr>
          <w:rFonts w:ascii="Arial" w:hAnsi="Arial" w:cs="Arial"/>
          <w:sz w:val="20"/>
          <w:szCs w:val="20"/>
        </w:rPr>
        <w:t>Ewidencja środków trwałych w jednostce prowadzona jest przez wyznaczonego pracownika.</w:t>
      </w:r>
    </w:p>
    <w:p w:rsidR="00B8016B" w:rsidRPr="00B56B23" w:rsidRDefault="00B8016B" w:rsidP="00B8016B">
      <w:pPr>
        <w:autoSpaceDE w:val="0"/>
        <w:autoSpaceDN w:val="0"/>
        <w:adjustRightInd w:val="0"/>
        <w:jc w:val="both"/>
        <w:rPr>
          <w:rFonts w:ascii="Arial" w:hAnsi="Arial" w:cs="Arial"/>
          <w:sz w:val="20"/>
          <w:szCs w:val="20"/>
        </w:rPr>
      </w:pPr>
    </w:p>
    <w:p w:rsidR="00B8016B" w:rsidRPr="00B56B23" w:rsidRDefault="00B8016B" w:rsidP="00B8016B">
      <w:pPr>
        <w:autoSpaceDE w:val="0"/>
        <w:autoSpaceDN w:val="0"/>
        <w:adjustRightInd w:val="0"/>
        <w:jc w:val="both"/>
        <w:rPr>
          <w:rFonts w:ascii="Arial" w:hAnsi="Arial" w:cs="Arial"/>
          <w:sz w:val="20"/>
          <w:szCs w:val="20"/>
        </w:rPr>
      </w:pPr>
      <w:r w:rsidRPr="00B56B23">
        <w:rPr>
          <w:rFonts w:ascii="Arial" w:hAnsi="Arial" w:cs="Arial"/>
          <w:b/>
          <w:bCs/>
          <w:sz w:val="20"/>
          <w:szCs w:val="20"/>
        </w:rPr>
        <w:t xml:space="preserve">9. </w:t>
      </w:r>
      <w:r w:rsidRPr="00B56B23">
        <w:rPr>
          <w:rFonts w:ascii="Arial" w:hAnsi="Arial" w:cs="Arial"/>
          <w:sz w:val="20"/>
          <w:szCs w:val="20"/>
        </w:rPr>
        <w:t>Pozostałe środki trwałe w używaniu (wyposażenie – przedmioty), wycenia się wg cen zakupu brutto, tj. łącznie z podatkiem VAT.</w:t>
      </w:r>
    </w:p>
    <w:p w:rsidR="00B8016B" w:rsidRPr="00B56B23" w:rsidRDefault="00B8016B" w:rsidP="00B8016B">
      <w:pPr>
        <w:autoSpaceDE w:val="0"/>
        <w:autoSpaceDN w:val="0"/>
        <w:adjustRightInd w:val="0"/>
        <w:jc w:val="both"/>
        <w:rPr>
          <w:rFonts w:ascii="Arial" w:hAnsi="Arial" w:cs="Arial"/>
          <w:sz w:val="20"/>
          <w:szCs w:val="20"/>
        </w:rPr>
      </w:pPr>
    </w:p>
    <w:p w:rsidR="00B8016B" w:rsidRPr="00B56B23" w:rsidRDefault="00B8016B" w:rsidP="00B8016B">
      <w:pPr>
        <w:autoSpaceDE w:val="0"/>
        <w:autoSpaceDN w:val="0"/>
        <w:adjustRightInd w:val="0"/>
        <w:jc w:val="both"/>
        <w:rPr>
          <w:rFonts w:ascii="Arial" w:hAnsi="Arial" w:cs="Arial"/>
          <w:sz w:val="20"/>
          <w:szCs w:val="20"/>
        </w:rPr>
      </w:pPr>
      <w:r w:rsidRPr="00B56B23">
        <w:rPr>
          <w:rFonts w:ascii="Arial" w:hAnsi="Arial" w:cs="Arial"/>
          <w:b/>
          <w:bCs/>
          <w:sz w:val="20"/>
          <w:szCs w:val="20"/>
        </w:rPr>
        <w:t xml:space="preserve">10. </w:t>
      </w:r>
      <w:r w:rsidRPr="00B56B23">
        <w:rPr>
          <w:rFonts w:ascii="Arial" w:hAnsi="Arial" w:cs="Arial"/>
          <w:sz w:val="20"/>
          <w:szCs w:val="20"/>
        </w:rPr>
        <w:t>Ewidencję pozostałych środków trwałych prowadzi wyznaczony pracownik.</w:t>
      </w:r>
    </w:p>
    <w:p w:rsidR="00B8016B" w:rsidRPr="00B56B23" w:rsidRDefault="00B8016B" w:rsidP="00B8016B">
      <w:pPr>
        <w:autoSpaceDE w:val="0"/>
        <w:autoSpaceDN w:val="0"/>
        <w:adjustRightInd w:val="0"/>
        <w:jc w:val="both"/>
        <w:rPr>
          <w:rFonts w:ascii="Arial" w:hAnsi="Arial" w:cs="Arial"/>
          <w:sz w:val="20"/>
          <w:szCs w:val="20"/>
        </w:rPr>
      </w:pPr>
    </w:p>
    <w:p w:rsidR="00B8016B" w:rsidRPr="00B56B23" w:rsidRDefault="00B8016B" w:rsidP="00B8016B">
      <w:pPr>
        <w:autoSpaceDE w:val="0"/>
        <w:autoSpaceDN w:val="0"/>
        <w:adjustRightInd w:val="0"/>
        <w:jc w:val="both"/>
        <w:rPr>
          <w:rFonts w:ascii="Arial" w:hAnsi="Arial" w:cs="Arial"/>
          <w:sz w:val="20"/>
          <w:szCs w:val="20"/>
        </w:rPr>
      </w:pPr>
      <w:r w:rsidRPr="00B56B23">
        <w:rPr>
          <w:rFonts w:ascii="Arial" w:hAnsi="Arial" w:cs="Arial"/>
          <w:b/>
          <w:bCs/>
          <w:sz w:val="20"/>
          <w:szCs w:val="20"/>
        </w:rPr>
        <w:t xml:space="preserve">11. </w:t>
      </w:r>
      <w:r w:rsidRPr="00B56B23">
        <w:rPr>
          <w:rFonts w:ascii="Arial" w:hAnsi="Arial" w:cs="Arial"/>
          <w:sz w:val="20"/>
          <w:szCs w:val="20"/>
        </w:rPr>
        <w:t>Pozostałe środki trwałe, o wartości nie przekraczającej 3.500 zł, umarza się w pełnej wartości poprzez spisanie w koszty w miesiącu przyjęcia ich do używania.</w:t>
      </w:r>
    </w:p>
    <w:p w:rsidR="00B8016B" w:rsidRPr="00B56B23" w:rsidRDefault="00B8016B" w:rsidP="00B8016B">
      <w:pPr>
        <w:autoSpaceDE w:val="0"/>
        <w:autoSpaceDN w:val="0"/>
        <w:adjustRightInd w:val="0"/>
        <w:jc w:val="both"/>
        <w:rPr>
          <w:sz w:val="20"/>
          <w:szCs w:val="20"/>
        </w:rPr>
      </w:pPr>
    </w:p>
    <w:p w:rsidR="00B8016B" w:rsidRPr="00B56B23" w:rsidRDefault="00B8016B" w:rsidP="00B8016B">
      <w:pPr>
        <w:autoSpaceDE w:val="0"/>
        <w:autoSpaceDN w:val="0"/>
        <w:adjustRightInd w:val="0"/>
        <w:jc w:val="both"/>
        <w:rPr>
          <w:rFonts w:ascii="Arial" w:hAnsi="Arial" w:cs="Arial"/>
          <w:sz w:val="20"/>
          <w:szCs w:val="20"/>
        </w:rPr>
      </w:pPr>
      <w:r w:rsidRPr="00B56B23">
        <w:rPr>
          <w:rFonts w:ascii="Arial" w:hAnsi="Arial" w:cs="Arial"/>
          <w:b/>
          <w:bCs/>
          <w:sz w:val="20"/>
          <w:szCs w:val="20"/>
        </w:rPr>
        <w:t xml:space="preserve">12. </w:t>
      </w:r>
      <w:r w:rsidRPr="00B56B23">
        <w:rPr>
          <w:rFonts w:ascii="Arial" w:hAnsi="Arial" w:cs="Arial"/>
          <w:sz w:val="20"/>
          <w:szCs w:val="20"/>
        </w:rPr>
        <w:t>Ustala się dolną granicę wartości pozostałych środków trwałych podlegających ewidencji ilościowo-wartościowej na poziomie nie niższej niż 500 zł.</w:t>
      </w:r>
    </w:p>
    <w:p w:rsidR="00B8016B" w:rsidRPr="00B56B23" w:rsidRDefault="00B8016B" w:rsidP="00B8016B">
      <w:pPr>
        <w:autoSpaceDE w:val="0"/>
        <w:autoSpaceDN w:val="0"/>
        <w:adjustRightInd w:val="0"/>
        <w:jc w:val="both"/>
        <w:rPr>
          <w:rFonts w:ascii="Arial" w:hAnsi="Arial" w:cs="Arial"/>
          <w:sz w:val="20"/>
          <w:szCs w:val="20"/>
        </w:rPr>
      </w:pPr>
    </w:p>
    <w:p w:rsidR="00B8016B" w:rsidRPr="00B56B23" w:rsidRDefault="00B8016B" w:rsidP="00B8016B">
      <w:pPr>
        <w:autoSpaceDE w:val="0"/>
        <w:autoSpaceDN w:val="0"/>
        <w:adjustRightInd w:val="0"/>
        <w:jc w:val="both"/>
        <w:rPr>
          <w:rFonts w:ascii="Arial" w:hAnsi="Arial" w:cs="Arial"/>
          <w:sz w:val="20"/>
          <w:szCs w:val="20"/>
        </w:rPr>
      </w:pPr>
      <w:r w:rsidRPr="00B56B23">
        <w:rPr>
          <w:rFonts w:ascii="Arial" w:hAnsi="Arial" w:cs="Arial"/>
          <w:b/>
          <w:bCs/>
          <w:sz w:val="20"/>
          <w:szCs w:val="20"/>
        </w:rPr>
        <w:t xml:space="preserve">13. </w:t>
      </w:r>
      <w:r w:rsidRPr="00B56B23">
        <w:rPr>
          <w:rFonts w:ascii="Arial" w:hAnsi="Arial" w:cs="Arial"/>
          <w:sz w:val="20"/>
          <w:szCs w:val="20"/>
        </w:rPr>
        <w:t>Ewidencją ilościowo-wartościową należy objąć, bez względu na ich wartość, składniki majątkowe zaliczone do pozostałych środków trwałych obejmujące:</w:t>
      </w:r>
    </w:p>
    <w:p w:rsidR="001B30DC" w:rsidRPr="00B56B23" w:rsidRDefault="00B8016B" w:rsidP="00B8016B">
      <w:pPr>
        <w:pStyle w:val="Akapitzlist"/>
        <w:numPr>
          <w:ilvl w:val="0"/>
          <w:numId w:val="3"/>
        </w:numPr>
        <w:autoSpaceDE w:val="0"/>
        <w:autoSpaceDN w:val="0"/>
        <w:adjustRightInd w:val="0"/>
        <w:jc w:val="both"/>
        <w:rPr>
          <w:rFonts w:ascii="Arial" w:hAnsi="Arial" w:cs="Arial"/>
          <w:sz w:val="20"/>
          <w:szCs w:val="20"/>
        </w:rPr>
      </w:pPr>
      <w:r w:rsidRPr="00B56B23">
        <w:rPr>
          <w:rFonts w:ascii="Arial" w:hAnsi="Arial" w:cs="Arial"/>
          <w:sz w:val="20"/>
          <w:szCs w:val="20"/>
        </w:rPr>
        <w:t>meble,</w:t>
      </w:r>
    </w:p>
    <w:p w:rsidR="001B30DC" w:rsidRPr="00B56B23" w:rsidRDefault="00B8016B" w:rsidP="00B8016B">
      <w:pPr>
        <w:pStyle w:val="Akapitzlist"/>
        <w:numPr>
          <w:ilvl w:val="0"/>
          <w:numId w:val="3"/>
        </w:numPr>
        <w:autoSpaceDE w:val="0"/>
        <w:autoSpaceDN w:val="0"/>
        <w:adjustRightInd w:val="0"/>
        <w:jc w:val="both"/>
        <w:rPr>
          <w:rFonts w:ascii="Arial" w:hAnsi="Arial" w:cs="Arial"/>
          <w:sz w:val="20"/>
          <w:szCs w:val="20"/>
        </w:rPr>
      </w:pPr>
      <w:r w:rsidRPr="00B56B23">
        <w:rPr>
          <w:rFonts w:ascii="Arial" w:hAnsi="Arial" w:cs="Arial"/>
          <w:sz w:val="20"/>
          <w:szCs w:val="20"/>
        </w:rPr>
        <w:t>komputery,</w:t>
      </w:r>
    </w:p>
    <w:p w:rsidR="001B30DC" w:rsidRPr="00B56B23" w:rsidRDefault="00B8016B" w:rsidP="00B8016B">
      <w:pPr>
        <w:pStyle w:val="Akapitzlist"/>
        <w:numPr>
          <w:ilvl w:val="0"/>
          <w:numId w:val="3"/>
        </w:numPr>
        <w:autoSpaceDE w:val="0"/>
        <w:autoSpaceDN w:val="0"/>
        <w:adjustRightInd w:val="0"/>
        <w:jc w:val="both"/>
        <w:rPr>
          <w:rFonts w:ascii="Arial" w:hAnsi="Arial" w:cs="Arial"/>
          <w:sz w:val="20"/>
          <w:szCs w:val="20"/>
        </w:rPr>
      </w:pPr>
      <w:r w:rsidRPr="00B56B23">
        <w:rPr>
          <w:rFonts w:ascii="Arial" w:hAnsi="Arial" w:cs="Arial"/>
          <w:sz w:val="20"/>
          <w:szCs w:val="20"/>
        </w:rPr>
        <w:t>drukarki,</w:t>
      </w:r>
    </w:p>
    <w:p w:rsidR="001B30DC" w:rsidRPr="00B56B23" w:rsidRDefault="00B8016B" w:rsidP="00B8016B">
      <w:pPr>
        <w:pStyle w:val="Akapitzlist"/>
        <w:numPr>
          <w:ilvl w:val="0"/>
          <w:numId w:val="3"/>
        </w:numPr>
        <w:autoSpaceDE w:val="0"/>
        <w:autoSpaceDN w:val="0"/>
        <w:adjustRightInd w:val="0"/>
        <w:jc w:val="both"/>
        <w:rPr>
          <w:rFonts w:ascii="Arial" w:hAnsi="Arial" w:cs="Arial"/>
          <w:sz w:val="20"/>
          <w:szCs w:val="20"/>
        </w:rPr>
      </w:pPr>
      <w:r w:rsidRPr="00B56B23">
        <w:rPr>
          <w:rFonts w:ascii="Arial" w:hAnsi="Arial" w:cs="Arial"/>
          <w:sz w:val="20"/>
          <w:szCs w:val="20"/>
        </w:rPr>
        <w:t>monitory,</w:t>
      </w:r>
    </w:p>
    <w:p w:rsidR="001B30DC" w:rsidRPr="00B56B23" w:rsidRDefault="00B8016B" w:rsidP="00B8016B">
      <w:pPr>
        <w:pStyle w:val="Akapitzlist"/>
        <w:numPr>
          <w:ilvl w:val="0"/>
          <w:numId w:val="3"/>
        </w:numPr>
        <w:autoSpaceDE w:val="0"/>
        <w:autoSpaceDN w:val="0"/>
        <w:adjustRightInd w:val="0"/>
        <w:jc w:val="both"/>
        <w:rPr>
          <w:rFonts w:ascii="Arial" w:hAnsi="Arial" w:cs="Arial"/>
          <w:sz w:val="20"/>
          <w:szCs w:val="20"/>
        </w:rPr>
      </w:pPr>
      <w:r w:rsidRPr="00B56B23">
        <w:rPr>
          <w:rFonts w:ascii="Arial" w:hAnsi="Arial" w:cs="Arial"/>
          <w:sz w:val="20"/>
          <w:szCs w:val="20"/>
        </w:rPr>
        <w:t>sprzęt audiowizualny,</w:t>
      </w:r>
    </w:p>
    <w:p w:rsidR="001B30DC" w:rsidRPr="00B56B23" w:rsidRDefault="00B8016B" w:rsidP="00B8016B">
      <w:pPr>
        <w:pStyle w:val="Akapitzlist"/>
        <w:numPr>
          <w:ilvl w:val="0"/>
          <w:numId w:val="3"/>
        </w:numPr>
        <w:autoSpaceDE w:val="0"/>
        <w:autoSpaceDN w:val="0"/>
        <w:adjustRightInd w:val="0"/>
        <w:jc w:val="both"/>
        <w:rPr>
          <w:rFonts w:ascii="Arial" w:hAnsi="Arial" w:cs="Arial"/>
          <w:sz w:val="20"/>
          <w:szCs w:val="20"/>
        </w:rPr>
      </w:pPr>
      <w:r w:rsidRPr="00B56B23">
        <w:rPr>
          <w:rFonts w:ascii="Arial" w:hAnsi="Arial" w:cs="Arial"/>
          <w:sz w:val="20"/>
          <w:szCs w:val="20"/>
        </w:rPr>
        <w:t>kamery,</w:t>
      </w:r>
    </w:p>
    <w:p w:rsidR="001B30DC" w:rsidRPr="00B56B23" w:rsidRDefault="00B8016B" w:rsidP="00B8016B">
      <w:pPr>
        <w:pStyle w:val="Akapitzlist"/>
        <w:numPr>
          <w:ilvl w:val="0"/>
          <w:numId w:val="3"/>
        </w:numPr>
        <w:autoSpaceDE w:val="0"/>
        <w:autoSpaceDN w:val="0"/>
        <w:adjustRightInd w:val="0"/>
        <w:jc w:val="both"/>
        <w:rPr>
          <w:rFonts w:ascii="Arial" w:hAnsi="Arial" w:cs="Arial"/>
          <w:sz w:val="20"/>
          <w:szCs w:val="20"/>
        </w:rPr>
      </w:pPr>
      <w:r w:rsidRPr="00B56B23">
        <w:rPr>
          <w:rFonts w:ascii="Arial" w:hAnsi="Arial" w:cs="Arial"/>
          <w:sz w:val="20"/>
          <w:szCs w:val="20"/>
        </w:rPr>
        <w:t>aparaty fotograficzne,</w:t>
      </w:r>
    </w:p>
    <w:p w:rsidR="001B30DC" w:rsidRPr="00B56B23" w:rsidRDefault="00B8016B" w:rsidP="00B8016B">
      <w:pPr>
        <w:pStyle w:val="Akapitzlist"/>
        <w:numPr>
          <w:ilvl w:val="0"/>
          <w:numId w:val="3"/>
        </w:numPr>
        <w:autoSpaceDE w:val="0"/>
        <w:autoSpaceDN w:val="0"/>
        <w:adjustRightInd w:val="0"/>
        <w:jc w:val="both"/>
        <w:rPr>
          <w:rFonts w:ascii="Arial" w:hAnsi="Arial" w:cs="Arial"/>
          <w:sz w:val="20"/>
          <w:szCs w:val="20"/>
        </w:rPr>
      </w:pPr>
      <w:r w:rsidRPr="00B56B23">
        <w:rPr>
          <w:rFonts w:ascii="Arial" w:hAnsi="Arial" w:cs="Arial"/>
          <w:sz w:val="20"/>
          <w:szCs w:val="20"/>
        </w:rPr>
        <w:t>lodówki, kuchenki mikrofalowe, ekspresy do kawy i herbaty,</w:t>
      </w:r>
    </w:p>
    <w:p w:rsidR="00B8016B" w:rsidRPr="00B56B23" w:rsidRDefault="00B8016B" w:rsidP="00B8016B">
      <w:pPr>
        <w:pStyle w:val="Akapitzlist"/>
        <w:numPr>
          <w:ilvl w:val="0"/>
          <w:numId w:val="3"/>
        </w:numPr>
        <w:autoSpaceDE w:val="0"/>
        <w:autoSpaceDN w:val="0"/>
        <w:adjustRightInd w:val="0"/>
        <w:jc w:val="both"/>
        <w:rPr>
          <w:rFonts w:ascii="Arial" w:hAnsi="Arial" w:cs="Arial"/>
          <w:sz w:val="20"/>
          <w:szCs w:val="20"/>
        </w:rPr>
      </w:pPr>
      <w:r w:rsidRPr="00B56B23">
        <w:rPr>
          <w:rFonts w:ascii="Arial" w:hAnsi="Arial" w:cs="Arial"/>
          <w:sz w:val="20"/>
          <w:szCs w:val="20"/>
        </w:rPr>
        <w:t>aparaty telefoniczne i telefaksy</w:t>
      </w:r>
      <w:r w:rsidR="001B30DC" w:rsidRPr="00B56B23">
        <w:rPr>
          <w:rFonts w:ascii="Arial" w:hAnsi="Arial" w:cs="Arial"/>
          <w:sz w:val="20"/>
          <w:szCs w:val="20"/>
        </w:rPr>
        <w:t>.</w:t>
      </w:r>
    </w:p>
    <w:p w:rsidR="00B8016B" w:rsidRPr="00B56B23" w:rsidRDefault="00B8016B" w:rsidP="00B8016B">
      <w:pPr>
        <w:autoSpaceDE w:val="0"/>
        <w:autoSpaceDN w:val="0"/>
        <w:adjustRightInd w:val="0"/>
        <w:jc w:val="both"/>
        <w:rPr>
          <w:rFonts w:ascii="Arial" w:hAnsi="Arial" w:cs="Arial"/>
          <w:sz w:val="20"/>
          <w:szCs w:val="20"/>
        </w:rPr>
      </w:pPr>
    </w:p>
    <w:p w:rsidR="00B8016B" w:rsidRPr="00B56B23" w:rsidRDefault="00B8016B" w:rsidP="00B8016B">
      <w:pPr>
        <w:autoSpaceDE w:val="0"/>
        <w:autoSpaceDN w:val="0"/>
        <w:adjustRightInd w:val="0"/>
        <w:jc w:val="both"/>
        <w:rPr>
          <w:rFonts w:ascii="Arial" w:hAnsi="Arial" w:cs="Arial"/>
          <w:sz w:val="20"/>
          <w:szCs w:val="20"/>
        </w:rPr>
      </w:pPr>
      <w:r w:rsidRPr="00B56B23">
        <w:rPr>
          <w:rFonts w:ascii="Arial" w:hAnsi="Arial" w:cs="Arial"/>
          <w:b/>
          <w:bCs/>
          <w:sz w:val="20"/>
          <w:szCs w:val="20"/>
        </w:rPr>
        <w:t xml:space="preserve">14. </w:t>
      </w:r>
      <w:r w:rsidRPr="00B56B23">
        <w:rPr>
          <w:rFonts w:ascii="Arial" w:hAnsi="Arial" w:cs="Arial"/>
          <w:sz w:val="20"/>
          <w:szCs w:val="20"/>
        </w:rPr>
        <w:t>Pozostałe środki trwałe o wartości poniżej 500 zł podlegają jedynie ewidencji ilościowej.</w:t>
      </w:r>
    </w:p>
    <w:p w:rsidR="00B8016B" w:rsidRPr="00B56B23" w:rsidRDefault="00B8016B" w:rsidP="00B8016B">
      <w:pPr>
        <w:autoSpaceDE w:val="0"/>
        <w:autoSpaceDN w:val="0"/>
        <w:adjustRightInd w:val="0"/>
        <w:jc w:val="both"/>
        <w:rPr>
          <w:rFonts w:ascii="Arial" w:hAnsi="Arial" w:cs="Arial"/>
          <w:sz w:val="20"/>
          <w:szCs w:val="20"/>
        </w:rPr>
      </w:pPr>
    </w:p>
    <w:p w:rsidR="00B8016B" w:rsidRPr="00B56B23" w:rsidRDefault="00B8016B" w:rsidP="00B8016B">
      <w:pPr>
        <w:rPr>
          <w:rFonts w:ascii="Arial" w:hAnsi="Arial" w:cs="Arial"/>
          <w:sz w:val="20"/>
          <w:szCs w:val="20"/>
        </w:rPr>
      </w:pPr>
      <w:r w:rsidRPr="00B56B23">
        <w:rPr>
          <w:rFonts w:ascii="Arial" w:hAnsi="Arial" w:cs="Arial"/>
          <w:b/>
          <w:sz w:val="20"/>
          <w:szCs w:val="20"/>
        </w:rPr>
        <w:t xml:space="preserve">15. </w:t>
      </w:r>
      <w:r w:rsidRPr="00B56B23">
        <w:rPr>
          <w:rFonts w:ascii="Arial" w:hAnsi="Arial" w:cs="Arial"/>
          <w:sz w:val="20"/>
          <w:szCs w:val="20"/>
        </w:rPr>
        <w:t xml:space="preserve">Do identyfikacji składników majątku </w:t>
      </w:r>
      <w:r w:rsidR="00982B88" w:rsidRPr="00B56B23">
        <w:rPr>
          <w:rFonts w:ascii="Arial" w:hAnsi="Arial" w:cs="Arial"/>
          <w:sz w:val="20"/>
          <w:szCs w:val="20"/>
        </w:rPr>
        <w:t>Specjalnego Ośrodka Szkolno-Wychowawczego Nr 1                              w Częstochowie</w:t>
      </w:r>
      <w:r w:rsidRPr="00B56B23">
        <w:rPr>
          <w:rFonts w:ascii="Arial" w:hAnsi="Arial" w:cs="Arial"/>
          <w:sz w:val="20"/>
          <w:szCs w:val="20"/>
        </w:rPr>
        <w:t xml:space="preserve"> stosuje się obecnie ujednoliconą numerację wg następujących zasad:</w:t>
      </w:r>
    </w:p>
    <w:p w:rsidR="00B8016B" w:rsidRPr="00B56B23" w:rsidRDefault="00B8016B" w:rsidP="00B8016B">
      <w:pPr>
        <w:rPr>
          <w:rFonts w:ascii="Arial" w:hAnsi="Arial" w:cs="Arial"/>
          <w:sz w:val="20"/>
          <w:szCs w:val="20"/>
        </w:rPr>
      </w:pPr>
      <w:r w:rsidRPr="00B56B23">
        <w:rPr>
          <w:rFonts w:ascii="Arial" w:hAnsi="Arial" w:cs="Arial"/>
          <w:sz w:val="20"/>
          <w:szCs w:val="20"/>
        </w:rPr>
        <w:t xml:space="preserve">−  dla środków trwałych np.: </w:t>
      </w:r>
      <w:r w:rsidR="008377EF" w:rsidRPr="00B56B23">
        <w:rPr>
          <w:rFonts w:ascii="Arial" w:hAnsi="Arial" w:cs="Arial"/>
          <w:sz w:val="20"/>
          <w:szCs w:val="20"/>
        </w:rPr>
        <w:t>SOSW1_013-000234</w:t>
      </w:r>
      <w:r w:rsidRPr="00B56B23">
        <w:rPr>
          <w:rFonts w:ascii="Arial" w:hAnsi="Arial" w:cs="Arial"/>
          <w:sz w:val="20"/>
          <w:szCs w:val="20"/>
        </w:rPr>
        <w:t xml:space="preserve"> co oznacza:</w:t>
      </w:r>
    </w:p>
    <w:p w:rsidR="00B8016B" w:rsidRPr="00B56B23" w:rsidRDefault="00B8016B" w:rsidP="00B8016B">
      <w:pPr>
        <w:rPr>
          <w:rFonts w:ascii="Arial" w:hAnsi="Arial" w:cs="Arial"/>
          <w:sz w:val="20"/>
          <w:szCs w:val="20"/>
        </w:rPr>
      </w:pPr>
      <w:r w:rsidRPr="00B56B23">
        <w:rPr>
          <w:rFonts w:ascii="Arial" w:hAnsi="Arial" w:cs="Arial"/>
          <w:sz w:val="20"/>
          <w:szCs w:val="20"/>
        </w:rPr>
        <w:tab/>
        <w:t xml:space="preserve"> S</w:t>
      </w:r>
      <w:r w:rsidR="001215B9" w:rsidRPr="00B56B23">
        <w:rPr>
          <w:rFonts w:ascii="Arial" w:hAnsi="Arial" w:cs="Arial"/>
          <w:sz w:val="20"/>
          <w:szCs w:val="20"/>
        </w:rPr>
        <w:t>OSW1</w:t>
      </w:r>
      <w:r w:rsidRPr="00B56B23">
        <w:rPr>
          <w:rFonts w:ascii="Arial" w:hAnsi="Arial" w:cs="Arial"/>
          <w:sz w:val="20"/>
          <w:szCs w:val="20"/>
        </w:rPr>
        <w:t xml:space="preserve">  − </w:t>
      </w:r>
      <w:r w:rsidR="001215B9" w:rsidRPr="00B56B23">
        <w:rPr>
          <w:rFonts w:ascii="Arial" w:hAnsi="Arial" w:cs="Arial"/>
          <w:sz w:val="20"/>
          <w:szCs w:val="20"/>
        </w:rPr>
        <w:t xml:space="preserve">Specjalny Ośrodek Szklono – Wychowawczy Nr 1 </w:t>
      </w:r>
    </w:p>
    <w:p w:rsidR="006318F1" w:rsidRPr="00B56B23" w:rsidRDefault="006318F1" w:rsidP="00B8016B">
      <w:pPr>
        <w:rPr>
          <w:rFonts w:ascii="Arial" w:hAnsi="Arial" w:cs="Arial"/>
          <w:sz w:val="20"/>
          <w:szCs w:val="20"/>
        </w:rPr>
      </w:pPr>
      <w:r w:rsidRPr="00B56B23">
        <w:rPr>
          <w:rFonts w:ascii="Arial" w:hAnsi="Arial" w:cs="Arial"/>
          <w:sz w:val="20"/>
          <w:szCs w:val="20"/>
        </w:rPr>
        <w:t xml:space="preserve">               013 – pozostałe środki trwałe </w:t>
      </w:r>
    </w:p>
    <w:p w:rsidR="00B8016B" w:rsidRPr="00B56B23" w:rsidRDefault="008377EF" w:rsidP="001215B9">
      <w:pPr>
        <w:pStyle w:val="Akapitzlist"/>
        <w:spacing w:after="0" w:line="240" w:lineRule="auto"/>
        <w:ind w:left="1065"/>
        <w:rPr>
          <w:rFonts w:ascii="Arial" w:hAnsi="Arial" w:cs="Arial"/>
          <w:sz w:val="20"/>
          <w:szCs w:val="20"/>
        </w:rPr>
      </w:pPr>
      <w:r w:rsidRPr="00B56B23">
        <w:rPr>
          <w:rFonts w:ascii="Arial" w:hAnsi="Arial" w:cs="Arial"/>
          <w:sz w:val="20"/>
          <w:szCs w:val="20"/>
        </w:rPr>
        <w:t>000234</w:t>
      </w:r>
      <w:r w:rsidR="00B8016B" w:rsidRPr="00B56B23">
        <w:rPr>
          <w:rFonts w:ascii="Arial" w:hAnsi="Arial" w:cs="Arial"/>
          <w:sz w:val="20"/>
          <w:szCs w:val="20"/>
        </w:rPr>
        <w:t xml:space="preserve"> − pozycja w księdze środków trwałych</w:t>
      </w:r>
    </w:p>
    <w:p w:rsidR="00B8016B" w:rsidRPr="00B56B23" w:rsidRDefault="00B8016B" w:rsidP="00B8016B">
      <w:pPr>
        <w:rPr>
          <w:rFonts w:ascii="Arial" w:hAnsi="Arial" w:cs="Arial"/>
          <w:sz w:val="20"/>
          <w:szCs w:val="20"/>
        </w:rPr>
      </w:pPr>
      <w:r w:rsidRPr="00B56B23">
        <w:rPr>
          <w:rFonts w:ascii="Arial" w:hAnsi="Arial" w:cs="Arial"/>
          <w:sz w:val="20"/>
          <w:szCs w:val="20"/>
        </w:rPr>
        <w:t>− dla pozostałych środków trwałych (wyposażenie i pomoce dydaktyczne) objętych</w:t>
      </w:r>
    </w:p>
    <w:p w:rsidR="00B8016B" w:rsidRPr="00B56B23" w:rsidRDefault="00B8016B" w:rsidP="00B8016B">
      <w:pPr>
        <w:rPr>
          <w:rFonts w:ascii="Arial" w:hAnsi="Arial" w:cs="Arial"/>
          <w:sz w:val="20"/>
          <w:szCs w:val="20"/>
        </w:rPr>
      </w:pPr>
      <w:r w:rsidRPr="00B56B23">
        <w:rPr>
          <w:rFonts w:ascii="Arial" w:hAnsi="Arial" w:cs="Arial"/>
          <w:sz w:val="20"/>
          <w:szCs w:val="20"/>
        </w:rPr>
        <w:t xml:space="preserve">   ewidencją ilościowo – wartościową np.: </w:t>
      </w:r>
      <w:r w:rsidR="008377EF" w:rsidRPr="00B56B23">
        <w:rPr>
          <w:rFonts w:ascii="Arial" w:hAnsi="Arial" w:cs="Arial"/>
          <w:sz w:val="20"/>
          <w:szCs w:val="20"/>
        </w:rPr>
        <w:t>SOSW1_013-0</w:t>
      </w:r>
      <w:r w:rsidR="001215B9" w:rsidRPr="00B56B23">
        <w:rPr>
          <w:rFonts w:ascii="Arial" w:hAnsi="Arial" w:cs="Arial"/>
          <w:sz w:val="20"/>
          <w:szCs w:val="20"/>
        </w:rPr>
        <w:t>00323</w:t>
      </w:r>
      <w:r w:rsidRPr="00B56B23">
        <w:rPr>
          <w:rFonts w:ascii="Arial" w:hAnsi="Arial" w:cs="Arial"/>
          <w:sz w:val="20"/>
          <w:szCs w:val="20"/>
        </w:rPr>
        <w:t xml:space="preserve"> co oznacza:</w:t>
      </w:r>
    </w:p>
    <w:p w:rsidR="006318F1" w:rsidRPr="00B56B23" w:rsidRDefault="00B8016B" w:rsidP="00B8016B">
      <w:pPr>
        <w:rPr>
          <w:rFonts w:ascii="Arial" w:hAnsi="Arial" w:cs="Arial"/>
          <w:sz w:val="20"/>
          <w:szCs w:val="20"/>
        </w:rPr>
      </w:pPr>
      <w:r w:rsidRPr="00B56B23">
        <w:rPr>
          <w:rFonts w:ascii="Arial" w:hAnsi="Arial" w:cs="Arial"/>
          <w:sz w:val="20"/>
          <w:szCs w:val="20"/>
        </w:rPr>
        <w:tab/>
      </w:r>
      <w:r w:rsidR="001215B9" w:rsidRPr="00B56B23">
        <w:rPr>
          <w:rFonts w:ascii="Arial" w:hAnsi="Arial" w:cs="Arial"/>
          <w:sz w:val="20"/>
          <w:szCs w:val="20"/>
        </w:rPr>
        <w:t xml:space="preserve">SOSW1- </w:t>
      </w:r>
      <w:r w:rsidR="008377EF" w:rsidRPr="00B56B23">
        <w:rPr>
          <w:rFonts w:ascii="Arial" w:hAnsi="Arial" w:cs="Arial"/>
          <w:sz w:val="20"/>
          <w:szCs w:val="20"/>
        </w:rPr>
        <w:t>Specjalny</w:t>
      </w:r>
      <w:r w:rsidR="001215B9" w:rsidRPr="00B56B23">
        <w:rPr>
          <w:rFonts w:ascii="Arial" w:hAnsi="Arial" w:cs="Arial"/>
          <w:sz w:val="20"/>
          <w:szCs w:val="20"/>
        </w:rPr>
        <w:t xml:space="preserve"> Ośrodek Szkolno – Wychowawczy Nr 1</w:t>
      </w:r>
    </w:p>
    <w:p w:rsidR="00B8016B" w:rsidRPr="00B56B23" w:rsidRDefault="006318F1" w:rsidP="00B8016B">
      <w:pPr>
        <w:rPr>
          <w:rFonts w:ascii="Arial" w:hAnsi="Arial" w:cs="Arial"/>
          <w:sz w:val="20"/>
          <w:szCs w:val="20"/>
        </w:rPr>
      </w:pPr>
      <w:r w:rsidRPr="00B56B23">
        <w:rPr>
          <w:rFonts w:ascii="Arial" w:hAnsi="Arial" w:cs="Arial"/>
          <w:sz w:val="20"/>
          <w:szCs w:val="20"/>
        </w:rPr>
        <w:t xml:space="preserve">                 013 – pozostałe środki trwałe </w:t>
      </w:r>
      <w:r w:rsidR="00B8016B" w:rsidRPr="00B56B23">
        <w:rPr>
          <w:rFonts w:ascii="Arial" w:hAnsi="Arial" w:cs="Arial"/>
          <w:sz w:val="20"/>
          <w:szCs w:val="20"/>
        </w:rPr>
        <w:t xml:space="preserve"> </w:t>
      </w:r>
    </w:p>
    <w:p w:rsidR="00B8016B" w:rsidRPr="00B56B23" w:rsidRDefault="008377EF" w:rsidP="008377EF">
      <w:pPr>
        <w:rPr>
          <w:rFonts w:ascii="Arial" w:hAnsi="Arial" w:cs="Arial"/>
          <w:sz w:val="20"/>
          <w:szCs w:val="20"/>
        </w:rPr>
      </w:pPr>
      <w:r w:rsidRPr="00B56B23">
        <w:rPr>
          <w:rFonts w:ascii="Arial" w:hAnsi="Arial" w:cs="Arial"/>
          <w:sz w:val="20"/>
          <w:szCs w:val="20"/>
        </w:rPr>
        <w:tab/>
        <w:t xml:space="preserve">    000323</w:t>
      </w:r>
      <w:r w:rsidR="00B8016B" w:rsidRPr="00B56B23">
        <w:rPr>
          <w:rFonts w:ascii="Arial" w:hAnsi="Arial" w:cs="Arial"/>
          <w:sz w:val="20"/>
          <w:szCs w:val="20"/>
        </w:rPr>
        <w:t xml:space="preserve"> – pozycja w księdze inwentarzowej</w:t>
      </w:r>
    </w:p>
    <w:p w:rsidR="008377EF" w:rsidRPr="00B56B23" w:rsidRDefault="008377EF" w:rsidP="008377EF">
      <w:pPr>
        <w:rPr>
          <w:rFonts w:ascii="Arial" w:hAnsi="Arial" w:cs="Arial"/>
          <w:sz w:val="20"/>
          <w:szCs w:val="20"/>
        </w:rPr>
      </w:pPr>
    </w:p>
    <w:p w:rsidR="00B8016B" w:rsidRPr="00B56B23" w:rsidRDefault="00B8016B" w:rsidP="00B8016B">
      <w:pPr>
        <w:rPr>
          <w:rFonts w:ascii="Arial" w:hAnsi="Arial" w:cs="Arial"/>
          <w:sz w:val="20"/>
          <w:szCs w:val="20"/>
        </w:rPr>
      </w:pPr>
    </w:p>
    <w:p w:rsidR="00B8016B" w:rsidRPr="00B56B23" w:rsidRDefault="00B8016B" w:rsidP="00B8016B">
      <w:pPr>
        <w:spacing w:after="120"/>
      </w:pPr>
      <w:r w:rsidRPr="00B56B23">
        <w:tab/>
      </w:r>
    </w:p>
    <w:p w:rsidR="008377EF" w:rsidRPr="00B56B23" w:rsidRDefault="008377EF" w:rsidP="00B8016B">
      <w:pPr>
        <w:spacing w:after="120"/>
      </w:pPr>
    </w:p>
    <w:p w:rsidR="008377EF" w:rsidRPr="00B56B23" w:rsidRDefault="008377EF" w:rsidP="00B8016B">
      <w:pPr>
        <w:spacing w:after="120"/>
      </w:pPr>
    </w:p>
    <w:p w:rsidR="008377EF" w:rsidRPr="00B56B23" w:rsidRDefault="008377EF" w:rsidP="00B8016B">
      <w:pPr>
        <w:spacing w:after="120"/>
      </w:pPr>
    </w:p>
    <w:p w:rsidR="008377EF" w:rsidRPr="00B56B23" w:rsidRDefault="008377EF" w:rsidP="00B8016B">
      <w:pPr>
        <w:spacing w:after="120"/>
      </w:pPr>
    </w:p>
    <w:p w:rsidR="008377EF" w:rsidRPr="00B56B23" w:rsidRDefault="008377EF" w:rsidP="00B8016B">
      <w:pPr>
        <w:spacing w:after="120"/>
      </w:pPr>
    </w:p>
    <w:p w:rsidR="00B8016B" w:rsidRPr="00B56B23" w:rsidRDefault="00B8016B" w:rsidP="00B8016B">
      <w:pPr>
        <w:autoSpaceDE w:val="0"/>
        <w:autoSpaceDN w:val="0"/>
        <w:adjustRightInd w:val="0"/>
        <w:jc w:val="both"/>
        <w:rPr>
          <w:rFonts w:ascii="Arial" w:hAnsi="Arial" w:cs="Arial"/>
          <w:sz w:val="20"/>
          <w:szCs w:val="20"/>
        </w:rPr>
      </w:pPr>
    </w:p>
    <w:p w:rsidR="00B8016B" w:rsidRPr="00B56B23" w:rsidRDefault="00B8016B" w:rsidP="00B8016B">
      <w:pPr>
        <w:autoSpaceDE w:val="0"/>
        <w:autoSpaceDN w:val="0"/>
        <w:adjustRightInd w:val="0"/>
        <w:jc w:val="center"/>
        <w:rPr>
          <w:rFonts w:ascii="Arial" w:hAnsi="Arial" w:cs="Arial"/>
          <w:b/>
          <w:bCs/>
          <w:sz w:val="20"/>
          <w:szCs w:val="20"/>
        </w:rPr>
      </w:pPr>
      <w:r w:rsidRPr="00B56B23">
        <w:rPr>
          <w:rFonts w:ascii="Arial" w:hAnsi="Arial" w:cs="Arial"/>
          <w:b/>
          <w:bCs/>
          <w:sz w:val="20"/>
          <w:szCs w:val="20"/>
        </w:rPr>
        <w:t>Rozdział III</w:t>
      </w:r>
    </w:p>
    <w:p w:rsidR="00B8016B" w:rsidRPr="00B56B23" w:rsidRDefault="00B8016B" w:rsidP="00B8016B">
      <w:pPr>
        <w:autoSpaceDE w:val="0"/>
        <w:autoSpaceDN w:val="0"/>
        <w:adjustRightInd w:val="0"/>
        <w:jc w:val="center"/>
        <w:rPr>
          <w:rFonts w:ascii="Arial" w:hAnsi="Arial" w:cs="Arial"/>
          <w:b/>
          <w:bCs/>
          <w:sz w:val="20"/>
          <w:szCs w:val="20"/>
        </w:rPr>
      </w:pPr>
      <w:r w:rsidRPr="00B56B23">
        <w:rPr>
          <w:rFonts w:ascii="Arial" w:hAnsi="Arial" w:cs="Arial"/>
          <w:b/>
          <w:bCs/>
          <w:sz w:val="20"/>
          <w:szCs w:val="20"/>
        </w:rPr>
        <w:t>Odpowiedzialno</w:t>
      </w:r>
      <w:r w:rsidRPr="00B56B23">
        <w:rPr>
          <w:rFonts w:ascii="Arial,Bold" w:hAnsi="Arial,Bold" w:cs="Arial,Bold"/>
          <w:b/>
          <w:bCs/>
          <w:sz w:val="20"/>
          <w:szCs w:val="20"/>
        </w:rPr>
        <w:t xml:space="preserve">ść </w:t>
      </w:r>
      <w:r w:rsidRPr="00B56B23">
        <w:rPr>
          <w:rFonts w:ascii="Arial" w:hAnsi="Arial" w:cs="Arial"/>
          <w:b/>
          <w:bCs/>
          <w:sz w:val="20"/>
          <w:szCs w:val="20"/>
        </w:rPr>
        <w:t>za składniki mienia</w:t>
      </w:r>
    </w:p>
    <w:p w:rsidR="00B8016B" w:rsidRPr="00B56B23" w:rsidRDefault="00B8016B" w:rsidP="00B8016B">
      <w:pPr>
        <w:autoSpaceDE w:val="0"/>
        <w:autoSpaceDN w:val="0"/>
        <w:adjustRightInd w:val="0"/>
        <w:jc w:val="center"/>
        <w:rPr>
          <w:rFonts w:ascii="Arial" w:hAnsi="Arial" w:cs="Arial"/>
          <w:b/>
          <w:bCs/>
          <w:sz w:val="20"/>
          <w:szCs w:val="20"/>
        </w:rPr>
      </w:pPr>
    </w:p>
    <w:p w:rsidR="00B8016B" w:rsidRPr="00B56B23" w:rsidRDefault="00B8016B" w:rsidP="00B8016B">
      <w:pPr>
        <w:autoSpaceDE w:val="0"/>
        <w:autoSpaceDN w:val="0"/>
        <w:adjustRightInd w:val="0"/>
        <w:jc w:val="center"/>
        <w:rPr>
          <w:rFonts w:ascii="Arial" w:hAnsi="Arial" w:cs="Arial"/>
          <w:b/>
          <w:bCs/>
          <w:sz w:val="20"/>
          <w:szCs w:val="20"/>
        </w:rPr>
      </w:pPr>
      <w:r w:rsidRPr="00B56B23">
        <w:rPr>
          <w:rFonts w:ascii="Arial" w:hAnsi="Arial" w:cs="Arial"/>
          <w:b/>
          <w:bCs/>
          <w:sz w:val="20"/>
          <w:szCs w:val="20"/>
        </w:rPr>
        <w:t>§ 3.</w:t>
      </w:r>
    </w:p>
    <w:p w:rsidR="00B8016B" w:rsidRPr="00B56B23" w:rsidRDefault="00B8016B" w:rsidP="00B8016B">
      <w:pPr>
        <w:autoSpaceDE w:val="0"/>
        <w:autoSpaceDN w:val="0"/>
        <w:adjustRightInd w:val="0"/>
        <w:jc w:val="both"/>
        <w:rPr>
          <w:rFonts w:ascii="Arial" w:hAnsi="Arial" w:cs="Arial"/>
          <w:sz w:val="20"/>
          <w:szCs w:val="20"/>
        </w:rPr>
      </w:pPr>
      <w:r w:rsidRPr="00B56B23">
        <w:rPr>
          <w:rFonts w:ascii="Arial" w:hAnsi="Arial" w:cs="Arial"/>
          <w:b/>
          <w:bCs/>
          <w:sz w:val="20"/>
          <w:szCs w:val="20"/>
        </w:rPr>
        <w:t xml:space="preserve">1. </w:t>
      </w:r>
      <w:r w:rsidRPr="00B56B23">
        <w:rPr>
          <w:rFonts w:ascii="Arial" w:hAnsi="Arial" w:cs="Arial"/>
          <w:sz w:val="20"/>
          <w:szCs w:val="20"/>
        </w:rPr>
        <w:t>Odpowiedzialność za właściwą eksploatację i ochronę składników majątkowych w czasie godzin   pracy ponoszą pracownicy, których pieczy składniki te powierzono w związku z zajmowanym stanowiskiem.</w:t>
      </w:r>
    </w:p>
    <w:p w:rsidR="00B8016B" w:rsidRPr="00B56B23" w:rsidRDefault="00B8016B" w:rsidP="00B8016B">
      <w:pPr>
        <w:autoSpaceDE w:val="0"/>
        <w:autoSpaceDN w:val="0"/>
        <w:adjustRightInd w:val="0"/>
        <w:jc w:val="both"/>
        <w:rPr>
          <w:rFonts w:ascii="Arial" w:hAnsi="Arial" w:cs="Arial"/>
          <w:sz w:val="20"/>
          <w:szCs w:val="20"/>
        </w:rPr>
      </w:pPr>
    </w:p>
    <w:p w:rsidR="00B8016B" w:rsidRPr="00B56B23" w:rsidRDefault="00B8016B" w:rsidP="00B8016B">
      <w:pPr>
        <w:autoSpaceDE w:val="0"/>
        <w:autoSpaceDN w:val="0"/>
        <w:adjustRightInd w:val="0"/>
        <w:rPr>
          <w:rFonts w:ascii="Arial" w:hAnsi="Arial" w:cs="Arial"/>
          <w:sz w:val="20"/>
          <w:szCs w:val="20"/>
        </w:rPr>
      </w:pPr>
    </w:p>
    <w:p w:rsidR="00B8016B" w:rsidRPr="00B56B23" w:rsidRDefault="00B8016B" w:rsidP="00B8016B">
      <w:pPr>
        <w:autoSpaceDE w:val="0"/>
        <w:autoSpaceDN w:val="0"/>
        <w:adjustRightInd w:val="0"/>
        <w:jc w:val="center"/>
        <w:rPr>
          <w:rFonts w:ascii="Arial" w:hAnsi="Arial" w:cs="Arial"/>
          <w:b/>
          <w:bCs/>
          <w:sz w:val="20"/>
          <w:szCs w:val="20"/>
        </w:rPr>
      </w:pPr>
      <w:r w:rsidRPr="00B56B23">
        <w:rPr>
          <w:rFonts w:ascii="Arial" w:hAnsi="Arial" w:cs="Arial"/>
          <w:b/>
          <w:bCs/>
          <w:sz w:val="20"/>
          <w:szCs w:val="20"/>
        </w:rPr>
        <w:t>§ 4.</w:t>
      </w:r>
    </w:p>
    <w:p w:rsidR="00B8016B" w:rsidRPr="00B56B23" w:rsidRDefault="00B8016B" w:rsidP="00B8016B">
      <w:pPr>
        <w:autoSpaceDE w:val="0"/>
        <w:autoSpaceDN w:val="0"/>
        <w:adjustRightInd w:val="0"/>
        <w:jc w:val="both"/>
        <w:rPr>
          <w:rFonts w:ascii="Arial" w:hAnsi="Arial" w:cs="Arial"/>
          <w:sz w:val="20"/>
          <w:szCs w:val="20"/>
        </w:rPr>
      </w:pPr>
      <w:r w:rsidRPr="00B56B23">
        <w:rPr>
          <w:rFonts w:ascii="Arial" w:hAnsi="Arial" w:cs="Arial"/>
          <w:b/>
          <w:bCs/>
          <w:sz w:val="20"/>
          <w:szCs w:val="20"/>
        </w:rPr>
        <w:t xml:space="preserve">1. </w:t>
      </w:r>
      <w:r w:rsidRPr="00B56B23">
        <w:rPr>
          <w:rFonts w:ascii="Arial" w:hAnsi="Arial" w:cs="Arial"/>
          <w:sz w:val="20"/>
          <w:szCs w:val="20"/>
        </w:rPr>
        <w:t>Pozostałe środki trwałe objęte ewidencją ilościowo-wartościową, stanowiące wyposażenie biurowe, winny być przypisane do każdego pomieszczenia z osobna i ujęte w „spisie inwentarza”.</w:t>
      </w:r>
    </w:p>
    <w:p w:rsidR="00B8016B" w:rsidRPr="00B56B23" w:rsidRDefault="00B8016B" w:rsidP="00B8016B">
      <w:pPr>
        <w:autoSpaceDE w:val="0"/>
        <w:autoSpaceDN w:val="0"/>
        <w:adjustRightInd w:val="0"/>
        <w:jc w:val="both"/>
        <w:rPr>
          <w:rFonts w:ascii="Arial" w:hAnsi="Arial" w:cs="Arial"/>
          <w:sz w:val="20"/>
          <w:szCs w:val="20"/>
        </w:rPr>
      </w:pPr>
    </w:p>
    <w:p w:rsidR="00B8016B" w:rsidRPr="00B56B23" w:rsidRDefault="00B8016B" w:rsidP="00B8016B">
      <w:pPr>
        <w:autoSpaceDE w:val="0"/>
        <w:autoSpaceDN w:val="0"/>
        <w:adjustRightInd w:val="0"/>
        <w:jc w:val="both"/>
        <w:rPr>
          <w:rFonts w:ascii="Arial" w:hAnsi="Arial" w:cs="Arial"/>
          <w:i/>
          <w:iCs/>
          <w:sz w:val="20"/>
          <w:szCs w:val="20"/>
        </w:rPr>
      </w:pPr>
      <w:r w:rsidRPr="00B56B23">
        <w:rPr>
          <w:rFonts w:ascii="Arial" w:hAnsi="Arial" w:cs="Arial"/>
          <w:b/>
          <w:bCs/>
          <w:sz w:val="20"/>
          <w:szCs w:val="20"/>
        </w:rPr>
        <w:t xml:space="preserve">2. </w:t>
      </w:r>
      <w:r w:rsidRPr="00B56B23">
        <w:rPr>
          <w:rFonts w:ascii="Arial" w:hAnsi="Arial" w:cs="Arial"/>
          <w:sz w:val="20"/>
          <w:szCs w:val="20"/>
        </w:rPr>
        <w:t xml:space="preserve">Spis inwentarza oprócz numeru pomieszczenia, powinien określać rodzaj, ilość składników wyposażenia, ich numer inwentarzowy </w:t>
      </w:r>
      <w:r w:rsidRPr="00B56B23">
        <w:rPr>
          <w:rFonts w:ascii="Arial" w:hAnsi="Arial" w:cs="Arial"/>
          <w:i/>
          <w:iCs/>
          <w:sz w:val="20"/>
          <w:szCs w:val="20"/>
        </w:rPr>
        <w:t>(dot. maj</w:t>
      </w:r>
      <w:r w:rsidRPr="00B56B23">
        <w:rPr>
          <w:rFonts w:ascii="Arial,Italic" w:hAnsi="Arial,Italic" w:cs="Arial,Italic"/>
          <w:i/>
          <w:iCs/>
          <w:sz w:val="20"/>
          <w:szCs w:val="20"/>
        </w:rPr>
        <w:t>ą</w:t>
      </w:r>
      <w:r w:rsidRPr="00B56B23">
        <w:rPr>
          <w:rFonts w:ascii="Arial" w:hAnsi="Arial" w:cs="Arial"/>
          <w:i/>
          <w:iCs/>
          <w:sz w:val="20"/>
          <w:szCs w:val="20"/>
        </w:rPr>
        <w:t>tku podlegaj</w:t>
      </w:r>
      <w:r w:rsidRPr="00B56B23">
        <w:rPr>
          <w:rFonts w:ascii="Arial,Italic" w:hAnsi="Arial,Italic" w:cs="Arial,Italic"/>
          <w:i/>
          <w:iCs/>
          <w:sz w:val="20"/>
          <w:szCs w:val="20"/>
        </w:rPr>
        <w:t>ą</w:t>
      </w:r>
      <w:r w:rsidRPr="00B56B23">
        <w:rPr>
          <w:rFonts w:ascii="Arial" w:hAnsi="Arial" w:cs="Arial"/>
          <w:i/>
          <w:iCs/>
          <w:sz w:val="20"/>
          <w:szCs w:val="20"/>
        </w:rPr>
        <w:t>cego ewidencji ilo</w:t>
      </w:r>
      <w:r w:rsidRPr="00B56B23">
        <w:rPr>
          <w:rFonts w:ascii="Arial,Italic" w:hAnsi="Arial,Italic" w:cs="Arial,Italic"/>
          <w:i/>
          <w:iCs/>
          <w:sz w:val="20"/>
          <w:szCs w:val="20"/>
        </w:rPr>
        <w:t>ś</w:t>
      </w:r>
      <w:r w:rsidRPr="00B56B23">
        <w:rPr>
          <w:rFonts w:ascii="Arial" w:hAnsi="Arial" w:cs="Arial"/>
          <w:i/>
          <w:iCs/>
          <w:sz w:val="20"/>
          <w:szCs w:val="20"/>
        </w:rPr>
        <w:t>ciowo wart</w:t>
      </w:r>
      <w:r w:rsidRPr="00B56B23">
        <w:rPr>
          <w:rFonts w:ascii="Arial,Italic" w:hAnsi="Arial,Italic" w:cs="Arial,Italic"/>
          <w:i/>
          <w:iCs/>
          <w:sz w:val="20"/>
          <w:szCs w:val="20"/>
        </w:rPr>
        <w:t>o</w:t>
      </w:r>
      <w:r w:rsidRPr="00B56B23">
        <w:rPr>
          <w:rFonts w:ascii="Arial" w:hAnsi="Arial" w:cs="Arial"/>
          <w:i/>
          <w:iCs/>
          <w:sz w:val="20"/>
          <w:szCs w:val="20"/>
        </w:rPr>
        <w:t>ściowej)</w:t>
      </w:r>
    </w:p>
    <w:p w:rsidR="00B8016B" w:rsidRPr="00B56B23" w:rsidRDefault="00B8016B" w:rsidP="00B8016B">
      <w:pPr>
        <w:autoSpaceDE w:val="0"/>
        <w:autoSpaceDN w:val="0"/>
        <w:adjustRightInd w:val="0"/>
        <w:jc w:val="both"/>
        <w:rPr>
          <w:rFonts w:ascii="Arial" w:hAnsi="Arial" w:cs="Arial"/>
          <w:sz w:val="20"/>
          <w:szCs w:val="20"/>
        </w:rPr>
      </w:pPr>
      <w:r w:rsidRPr="00B56B23">
        <w:rPr>
          <w:rFonts w:ascii="Arial" w:hAnsi="Arial" w:cs="Arial"/>
          <w:sz w:val="20"/>
          <w:szCs w:val="20"/>
        </w:rPr>
        <w:t>oraz nazwiska i imiona pracowników, których pieczy składniki te powierzono.</w:t>
      </w:r>
    </w:p>
    <w:p w:rsidR="00B8016B" w:rsidRPr="00B56B23" w:rsidRDefault="00B8016B" w:rsidP="00B8016B">
      <w:pPr>
        <w:autoSpaceDE w:val="0"/>
        <w:autoSpaceDN w:val="0"/>
        <w:adjustRightInd w:val="0"/>
        <w:jc w:val="both"/>
        <w:rPr>
          <w:rFonts w:ascii="Arial" w:hAnsi="Arial" w:cs="Arial"/>
          <w:sz w:val="20"/>
          <w:szCs w:val="20"/>
        </w:rPr>
      </w:pPr>
      <w:r w:rsidRPr="00B56B23">
        <w:rPr>
          <w:rFonts w:ascii="Arial" w:hAnsi="Arial" w:cs="Arial"/>
          <w:sz w:val="20"/>
          <w:szCs w:val="20"/>
        </w:rPr>
        <w:t>Spis taki, opatrzony pieczęcią jednostki umieszcza się w dostępnym miejscu w każdym pomieszczeniu (wzór „Spisu inwentarza” stanowi Załącznik Nr 1 do niniejszej Instrukcji).</w:t>
      </w:r>
    </w:p>
    <w:p w:rsidR="00B8016B" w:rsidRPr="00B56B23" w:rsidRDefault="00B8016B" w:rsidP="00B8016B">
      <w:pPr>
        <w:autoSpaceDE w:val="0"/>
        <w:autoSpaceDN w:val="0"/>
        <w:adjustRightInd w:val="0"/>
        <w:rPr>
          <w:rFonts w:ascii="Arial" w:hAnsi="Arial" w:cs="Arial"/>
          <w:sz w:val="20"/>
          <w:szCs w:val="20"/>
        </w:rPr>
      </w:pPr>
    </w:p>
    <w:p w:rsidR="00B8016B" w:rsidRPr="00B56B23" w:rsidRDefault="00B8016B" w:rsidP="00B8016B">
      <w:pPr>
        <w:autoSpaceDE w:val="0"/>
        <w:autoSpaceDN w:val="0"/>
        <w:adjustRightInd w:val="0"/>
        <w:jc w:val="both"/>
        <w:rPr>
          <w:rFonts w:ascii="Arial" w:hAnsi="Arial" w:cs="Arial"/>
          <w:sz w:val="20"/>
          <w:szCs w:val="20"/>
        </w:rPr>
      </w:pPr>
      <w:r w:rsidRPr="00B56B23">
        <w:rPr>
          <w:rFonts w:ascii="Arial" w:hAnsi="Arial" w:cs="Arial"/>
          <w:b/>
          <w:bCs/>
          <w:sz w:val="20"/>
          <w:szCs w:val="20"/>
        </w:rPr>
        <w:t xml:space="preserve">3. </w:t>
      </w:r>
      <w:r w:rsidRPr="00B56B23">
        <w:rPr>
          <w:rFonts w:ascii="Arial" w:hAnsi="Arial" w:cs="Arial"/>
          <w:sz w:val="20"/>
          <w:szCs w:val="20"/>
        </w:rPr>
        <w:t>Wszelkie zmiany w stanie wyposażenia danego pomieszczenia mogą nastąpić za wiedzą Dyrektora.</w:t>
      </w:r>
    </w:p>
    <w:p w:rsidR="00B8016B" w:rsidRPr="00B56B23" w:rsidRDefault="00B8016B" w:rsidP="00B8016B">
      <w:pPr>
        <w:autoSpaceDE w:val="0"/>
        <w:autoSpaceDN w:val="0"/>
        <w:adjustRightInd w:val="0"/>
        <w:jc w:val="both"/>
        <w:rPr>
          <w:rFonts w:ascii="Arial" w:hAnsi="Arial" w:cs="Arial"/>
          <w:sz w:val="20"/>
          <w:szCs w:val="20"/>
        </w:rPr>
      </w:pPr>
    </w:p>
    <w:p w:rsidR="00B8016B" w:rsidRPr="00B56B23" w:rsidRDefault="00B8016B" w:rsidP="00B8016B">
      <w:pPr>
        <w:autoSpaceDE w:val="0"/>
        <w:autoSpaceDN w:val="0"/>
        <w:adjustRightInd w:val="0"/>
        <w:jc w:val="both"/>
        <w:rPr>
          <w:rFonts w:ascii="Arial" w:hAnsi="Arial" w:cs="Arial"/>
          <w:sz w:val="20"/>
          <w:szCs w:val="20"/>
        </w:rPr>
      </w:pPr>
      <w:r w:rsidRPr="00B56B23">
        <w:rPr>
          <w:rFonts w:ascii="Arial" w:hAnsi="Arial" w:cs="Arial"/>
          <w:b/>
          <w:bCs/>
          <w:sz w:val="20"/>
          <w:szCs w:val="20"/>
        </w:rPr>
        <w:t xml:space="preserve">4. </w:t>
      </w:r>
      <w:r w:rsidRPr="00B56B23">
        <w:rPr>
          <w:rFonts w:ascii="Arial" w:hAnsi="Arial" w:cs="Arial"/>
          <w:sz w:val="20"/>
          <w:szCs w:val="20"/>
        </w:rPr>
        <w:t>Pracownik wyznaczony przez dyrektora, zobowiązany jest do aktualizacji w spisie inwentarza podpisów pracowników w razie zmian personalnych na stanowiskach pracy usytuowanych w danym pomieszczeniu.</w:t>
      </w:r>
    </w:p>
    <w:p w:rsidR="00B8016B" w:rsidRPr="00B56B23" w:rsidRDefault="00B8016B" w:rsidP="00B8016B">
      <w:pPr>
        <w:autoSpaceDE w:val="0"/>
        <w:autoSpaceDN w:val="0"/>
        <w:adjustRightInd w:val="0"/>
        <w:jc w:val="center"/>
        <w:rPr>
          <w:rFonts w:ascii="Arial" w:hAnsi="Arial" w:cs="Arial"/>
          <w:b/>
          <w:bCs/>
          <w:sz w:val="20"/>
          <w:szCs w:val="20"/>
        </w:rPr>
      </w:pPr>
    </w:p>
    <w:p w:rsidR="00B8016B" w:rsidRPr="00B56B23" w:rsidRDefault="00B8016B" w:rsidP="00B8016B">
      <w:pPr>
        <w:autoSpaceDE w:val="0"/>
        <w:autoSpaceDN w:val="0"/>
        <w:adjustRightInd w:val="0"/>
        <w:jc w:val="center"/>
        <w:rPr>
          <w:rFonts w:ascii="Arial" w:hAnsi="Arial" w:cs="Arial"/>
          <w:b/>
          <w:bCs/>
          <w:sz w:val="20"/>
          <w:szCs w:val="20"/>
        </w:rPr>
      </w:pPr>
    </w:p>
    <w:p w:rsidR="00B8016B" w:rsidRPr="00B56B23" w:rsidRDefault="00B8016B" w:rsidP="00B8016B">
      <w:pPr>
        <w:autoSpaceDE w:val="0"/>
        <w:autoSpaceDN w:val="0"/>
        <w:adjustRightInd w:val="0"/>
        <w:jc w:val="center"/>
        <w:rPr>
          <w:rFonts w:ascii="Arial" w:hAnsi="Arial" w:cs="Arial"/>
          <w:b/>
          <w:bCs/>
          <w:sz w:val="20"/>
          <w:szCs w:val="20"/>
        </w:rPr>
      </w:pPr>
      <w:r w:rsidRPr="00B56B23">
        <w:rPr>
          <w:rFonts w:ascii="Arial" w:hAnsi="Arial" w:cs="Arial"/>
          <w:b/>
          <w:bCs/>
          <w:sz w:val="20"/>
          <w:szCs w:val="20"/>
        </w:rPr>
        <w:t>§ 5.</w:t>
      </w:r>
    </w:p>
    <w:p w:rsidR="00B8016B" w:rsidRPr="00B56B23" w:rsidRDefault="00B8016B" w:rsidP="00B8016B">
      <w:pPr>
        <w:autoSpaceDE w:val="0"/>
        <w:autoSpaceDN w:val="0"/>
        <w:adjustRightInd w:val="0"/>
        <w:jc w:val="both"/>
        <w:rPr>
          <w:rFonts w:ascii="Arial" w:hAnsi="Arial" w:cs="Arial"/>
          <w:sz w:val="20"/>
          <w:szCs w:val="20"/>
        </w:rPr>
      </w:pPr>
      <w:r w:rsidRPr="00B56B23">
        <w:rPr>
          <w:rFonts w:ascii="Arial" w:hAnsi="Arial" w:cs="Arial"/>
          <w:b/>
          <w:bCs/>
          <w:sz w:val="20"/>
          <w:szCs w:val="20"/>
        </w:rPr>
        <w:t xml:space="preserve">1. </w:t>
      </w:r>
      <w:r w:rsidRPr="00B56B23">
        <w:rPr>
          <w:rFonts w:ascii="Arial" w:hAnsi="Arial" w:cs="Arial"/>
          <w:sz w:val="20"/>
          <w:szCs w:val="20"/>
        </w:rPr>
        <w:t>Obowiązek należytej troski o ochronę składników mienia, przeznaczonego do użytku przed utratą lub zniszczeniem, spoczywa na pracowniku, który sprzęt taki użytkuje.</w:t>
      </w:r>
    </w:p>
    <w:p w:rsidR="00B8016B" w:rsidRPr="00B56B23" w:rsidRDefault="00B8016B" w:rsidP="00B8016B">
      <w:pPr>
        <w:autoSpaceDE w:val="0"/>
        <w:autoSpaceDN w:val="0"/>
        <w:adjustRightInd w:val="0"/>
        <w:jc w:val="both"/>
        <w:rPr>
          <w:rFonts w:ascii="Arial" w:hAnsi="Arial" w:cs="Arial"/>
          <w:sz w:val="20"/>
          <w:szCs w:val="20"/>
        </w:rPr>
      </w:pPr>
    </w:p>
    <w:p w:rsidR="00B8016B" w:rsidRPr="00B56B23" w:rsidRDefault="00B8016B" w:rsidP="00B8016B">
      <w:pPr>
        <w:autoSpaceDE w:val="0"/>
        <w:autoSpaceDN w:val="0"/>
        <w:adjustRightInd w:val="0"/>
        <w:jc w:val="both"/>
        <w:rPr>
          <w:rFonts w:ascii="Arial" w:hAnsi="Arial" w:cs="Arial"/>
          <w:sz w:val="20"/>
          <w:szCs w:val="20"/>
        </w:rPr>
      </w:pPr>
      <w:r w:rsidRPr="00B56B23">
        <w:rPr>
          <w:rFonts w:ascii="Arial" w:hAnsi="Arial" w:cs="Arial"/>
          <w:b/>
          <w:bCs/>
          <w:sz w:val="20"/>
          <w:szCs w:val="20"/>
        </w:rPr>
        <w:t xml:space="preserve">2. </w:t>
      </w:r>
      <w:r w:rsidRPr="00B56B23">
        <w:rPr>
          <w:rFonts w:ascii="Arial" w:hAnsi="Arial" w:cs="Arial"/>
          <w:sz w:val="20"/>
          <w:szCs w:val="20"/>
        </w:rPr>
        <w:t>W przypadku stwierdzenia utraty lub zniszczenia składnika majątkowego, będącego na wyposażeniu jednostki lub powierzonego pracownikowi do użytku, pracownik wyznaczony przez Dyrektora zobowiązany jest ustalić okoliczności tego faktu, przeprowadzić postępowanie wyjaśniające celem ustalenia przyczyny lub osoby winnej utraty lub zniszczenia mienia i przedstawić kierownikowi jednostki wnioski w przedmiocie wyegzekwowania odpowiedzialności materialnej w myśl przepisów kodeksu pracy.</w:t>
      </w:r>
    </w:p>
    <w:p w:rsidR="00B8016B" w:rsidRPr="00B56B23" w:rsidRDefault="00B8016B" w:rsidP="00B8016B">
      <w:pPr>
        <w:autoSpaceDE w:val="0"/>
        <w:autoSpaceDN w:val="0"/>
        <w:adjustRightInd w:val="0"/>
        <w:jc w:val="both"/>
        <w:rPr>
          <w:rFonts w:ascii="Arial" w:hAnsi="Arial" w:cs="Arial"/>
          <w:sz w:val="20"/>
          <w:szCs w:val="20"/>
        </w:rPr>
      </w:pPr>
    </w:p>
    <w:p w:rsidR="00B8016B" w:rsidRPr="00B56B23" w:rsidRDefault="00B8016B" w:rsidP="00B8016B">
      <w:pPr>
        <w:autoSpaceDE w:val="0"/>
        <w:autoSpaceDN w:val="0"/>
        <w:adjustRightInd w:val="0"/>
        <w:rPr>
          <w:rFonts w:ascii="Arial" w:hAnsi="Arial" w:cs="Arial"/>
          <w:b/>
          <w:bCs/>
          <w:sz w:val="20"/>
          <w:szCs w:val="20"/>
        </w:rPr>
      </w:pPr>
    </w:p>
    <w:p w:rsidR="00B8016B" w:rsidRPr="00B56B23" w:rsidRDefault="00B8016B" w:rsidP="00B8016B">
      <w:pPr>
        <w:autoSpaceDE w:val="0"/>
        <w:autoSpaceDN w:val="0"/>
        <w:adjustRightInd w:val="0"/>
        <w:jc w:val="center"/>
        <w:rPr>
          <w:rFonts w:ascii="Arial" w:hAnsi="Arial" w:cs="Arial"/>
          <w:b/>
          <w:bCs/>
          <w:sz w:val="20"/>
          <w:szCs w:val="20"/>
        </w:rPr>
      </w:pPr>
      <w:r w:rsidRPr="00B56B23">
        <w:rPr>
          <w:rFonts w:ascii="Arial" w:hAnsi="Arial" w:cs="Arial"/>
          <w:b/>
          <w:bCs/>
          <w:sz w:val="20"/>
          <w:szCs w:val="20"/>
        </w:rPr>
        <w:t>§ 6.</w:t>
      </w:r>
    </w:p>
    <w:p w:rsidR="00B8016B" w:rsidRPr="00B56B23" w:rsidRDefault="00B8016B" w:rsidP="00B8016B">
      <w:pPr>
        <w:autoSpaceDE w:val="0"/>
        <w:autoSpaceDN w:val="0"/>
        <w:adjustRightInd w:val="0"/>
        <w:jc w:val="both"/>
        <w:rPr>
          <w:rFonts w:ascii="Arial" w:hAnsi="Arial" w:cs="Arial"/>
          <w:sz w:val="20"/>
          <w:szCs w:val="20"/>
        </w:rPr>
      </w:pPr>
      <w:r w:rsidRPr="00B56B23">
        <w:rPr>
          <w:rFonts w:ascii="Arial" w:hAnsi="Arial" w:cs="Arial"/>
          <w:b/>
          <w:bCs/>
          <w:sz w:val="20"/>
          <w:szCs w:val="20"/>
        </w:rPr>
        <w:t xml:space="preserve">1. </w:t>
      </w:r>
      <w:r w:rsidRPr="00B56B23">
        <w:rPr>
          <w:rFonts w:ascii="Arial" w:hAnsi="Arial" w:cs="Arial"/>
          <w:sz w:val="20"/>
          <w:szCs w:val="20"/>
        </w:rPr>
        <w:t>Pracownik ponosi odpowiedzialność za zniszczenie mienia jednostki, powstałe wskutek niewykonania lub nienależytego wykonania obowiązków.</w:t>
      </w:r>
    </w:p>
    <w:p w:rsidR="00B8016B" w:rsidRPr="00B56B23" w:rsidRDefault="00B8016B" w:rsidP="00B8016B">
      <w:pPr>
        <w:autoSpaceDE w:val="0"/>
        <w:autoSpaceDN w:val="0"/>
        <w:adjustRightInd w:val="0"/>
        <w:jc w:val="both"/>
        <w:rPr>
          <w:rFonts w:ascii="Arial" w:hAnsi="Arial" w:cs="Arial"/>
          <w:sz w:val="20"/>
          <w:szCs w:val="20"/>
        </w:rPr>
      </w:pPr>
    </w:p>
    <w:p w:rsidR="00B8016B" w:rsidRPr="00B56B23" w:rsidRDefault="00B8016B" w:rsidP="00B8016B">
      <w:pPr>
        <w:autoSpaceDE w:val="0"/>
        <w:autoSpaceDN w:val="0"/>
        <w:adjustRightInd w:val="0"/>
        <w:jc w:val="both"/>
        <w:rPr>
          <w:rFonts w:ascii="Arial" w:hAnsi="Arial" w:cs="Arial"/>
          <w:sz w:val="20"/>
          <w:szCs w:val="20"/>
        </w:rPr>
      </w:pPr>
      <w:r w:rsidRPr="00B56B23">
        <w:rPr>
          <w:rFonts w:ascii="Arial" w:hAnsi="Arial" w:cs="Arial"/>
          <w:b/>
          <w:bCs/>
          <w:sz w:val="20"/>
          <w:szCs w:val="20"/>
        </w:rPr>
        <w:t xml:space="preserve">2. </w:t>
      </w:r>
      <w:r w:rsidRPr="00B56B23">
        <w:rPr>
          <w:rFonts w:ascii="Arial" w:hAnsi="Arial" w:cs="Arial"/>
          <w:sz w:val="20"/>
          <w:szCs w:val="20"/>
        </w:rPr>
        <w:t>Odpowiedzialność pracownika z tego tytułu wiąże się z obowiązkiem wyrównania powstałej szkody, przy czym regres zakładu ogranicza się do trzykrotnych poborów – zgodnie z kodeksem pracy.</w:t>
      </w:r>
    </w:p>
    <w:p w:rsidR="00B8016B" w:rsidRPr="00B56B23" w:rsidRDefault="00B8016B" w:rsidP="00B8016B">
      <w:pPr>
        <w:autoSpaceDE w:val="0"/>
        <w:autoSpaceDN w:val="0"/>
        <w:adjustRightInd w:val="0"/>
        <w:jc w:val="both"/>
        <w:rPr>
          <w:rFonts w:ascii="Arial" w:hAnsi="Arial" w:cs="Arial"/>
          <w:sz w:val="20"/>
          <w:szCs w:val="20"/>
        </w:rPr>
      </w:pPr>
    </w:p>
    <w:p w:rsidR="00B8016B" w:rsidRPr="00B56B23" w:rsidRDefault="00B8016B" w:rsidP="00B8016B">
      <w:pPr>
        <w:autoSpaceDE w:val="0"/>
        <w:autoSpaceDN w:val="0"/>
        <w:adjustRightInd w:val="0"/>
        <w:jc w:val="both"/>
        <w:rPr>
          <w:rFonts w:ascii="Arial" w:hAnsi="Arial" w:cs="Arial"/>
          <w:sz w:val="20"/>
          <w:szCs w:val="20"/>
        </w:rPr>
      </w:pPr>
      <w:r w:rsidRPr="00B56B23">
        <w:rPr>
          <w:rFonts w:ascii="Arial" w:hAnsi="Arial" w:cs="Arial"/>
          <w:b/>
          <w:bCs/>
          <w:sz w:val="20"/>
          <w:szCs w:val="20"/>
        </w:rPr>
        <w:t xml:space="preserve">3. </w:t>
      </w:r>
      <w:r w:rsidRPr="00B56B23">
        <w:rPr>
          <w:rFonts w:ascii="Arial" w:hAnsi="Arial" w:cs="Arial"/>
          <w:sz w:val="20"/>
          <w:szCs w:val="20"/>
        </w:rPr>
        <w:t>Pracownik zobowiązany jest pokryć szkodę w pełnej wysokości, jeżeli przekracza ona wartoś</w:t>
      </w:r>
      <w:r w:rsidR="004F1B02" w:rsidRPr="00B56B23">
        <w:rPr>
          <w:rFonts w:ascii="Arial" w:hAnsi="Arial" w:cs="Arial"/>
          <w:sz w:val="20"/>
          <w:szCs w:val="20"/>
        </w:rPr>
        <w:t>ć</w:t>
      </w:r>
      <w:r w:rsidRPr="00B56B23">
        <w:rPr>
          <w:rFonts w:ascii="Arial" w:hAnsi="Arial" w:cs="Arial"/>
          <w:sz w:val="20"/>
          <w:szCs w:val="20"/>
        </w:rPr>
        <w:t xml:space="preserve">  trzykrotnych poborów w sytuacji, gdy :</w:t>
      </w:r>
    </w:p>
    <w:p w:rsidR="00B8016B" w:rsidRPr="00B56B23" w:rsidRDefault="00B8016B" w:rsidP="00B8016B">
      <w:pPr>
        <w:autoSpaceDE w:val="0"/>
        <w:autoSpaceDN w:val="0"/>
        <w:adjustRightInd w:val="0"/>
        <w:jc w:val="both"/>
        <w:rPr>
          <w:rFonts w:ascii="Arial" w:hAnsi="Arial" w:cs="Arial"/>
          <w:sz w:val="20"/>
          <w:szCs w:val="20"/>
        </w:rPr>
      </w:pPr>
      <w:r w:rsidRPr="00B56B23">
        <w:rPr>
          <w:rFonts w:ascii="Arial" w:hAnsi="Arial" w:cs="Arial"/>
          <w:sz w:val="20"/>
          <w:szCs w:val="20"/>
        </w:rPr>
        <w:t xml:space="preserve">a) dopuścił się zagarnięcia mienia albo w inny sposób umyślnie wyrządził szkodę </w:t>
      </w:r>
      <w:r w:rsidR="004F1B02" w:rsidRPr="00B56B23">
        <w:rPr>
          <w:rFonts w:ascii="Arial" w:hAnsi="Arial" w:cs="Arial"/>
          <w:sz w:val="20"/>
          <w:szCs w:val="20"/>
        </w:rPr>
        <w:t>placówce</w:t>
      </w:r>
      <w:r w:rsidRPr="00B56B23">
        <w:rPr>
          <w:rFonts w:ascii="Arial" w:hAnsi="Arial" w:cs="Arial"/>
          <w:sz w:val="20"/>
          <w:szCs w:val="20"/>
        </w:rPr>
        <w:t>,</w:t>
      </w:r>
    </w:p>
    <w:p w:rsidR="00B8016B" w:rsidRPr="00B56B23" w:rsidRDefault="00B8016B" w:rsidP="00B8016B">
      <w:pPr>
        <w:autoSpaceDE w:val="0"/>
        <w:autoSpaceDN w:val="0"/>
        <w:adjustRightInd w:val="0"/>
        <w:jc w:val="both"/>
        <w:rPr>
          <w:rFonts w:ascii="Arial" w:hAnsi="Arial" w:cs="Arial"/>
          <w:sz w:val="20"/>
          <w:szCs w:val="20"/>
        </w:rPr>
      </w:pPr>
      <w:r w:rsidRPr="00B56B23">
        <w:rPr>
          <w:rFonts w:ascii="Arial" w:hAnsi="Arial" w:cs="Arial"/>
          <w:sz w:val="20"/>
          <w:szCs w:val="20"/>
        </w:rPr>
        <w:t>b) nie dopełnił obowiązku zwrotu albo rozliczenia się z powierzonych mu pieniędzy, papierów wartościowych, kosztowności, narzędzi, instrumentów lub innego wyposażenia, sprzętu ochrony osobistej,</w:t>
      </w:r>
    </w:p>
    <w:p w:rsidR="00B8016B" w:rsidRPr="00B56B23" w:rsidRDefault="00B8016B" w:rsidP="00B8016B">
      <w:pPr>
        <w:autoSpaceDE w:val="0"/>
        <w:autoSpaceDN w:val="0"/>
        <w:adjustRightInd w:val="0"/>
        <w:jc w:val="both"/>
        <w:rPr>
          <w:rFonts w:ascii="Arial" w:hAnsi="Arial" w:cs="Arial"/>
          <w:sz w:val="20"/>
          <w:szCs w:val="20"/>
        </w:rPr>
      </w:pPr>
      <w:r w:rsidRPr="00B56B23">
        <w:rPr>
          <w:rFonts w:ascii="Arial" w:hAnsi="Arial" w:cs="Arial"/>
          <w:sz w:val="20"/>
          <w:szCs w:val="20"/>
        </w:rPr>
        <w:t>c) spowodował szkodę w mieniu innym niż wymienione w punktach a) i b), jeżeli było ono mu powierzone z obowiązkiem zwrotu.</w:t>
      </w:r>
    </w:p>
    <w:p w:rsidR="00B8016B" w:rsidRPr="00B56B23" w:rsidRDefault="00B8016B" w:rsidP="00B8016B">
      <w:pPr>
        <w:autoSpaceDE w:val="0"/>
        <w:autoSpaceDN w:val="0"/>
        <w:adjustRightInd w:val="0"/>
        <w:jc w:val="center"/>
        <w:rPr>
          <w:rFonts w:ascii="Arial" w:hAnsi="Arial" w:cs="Arial"/>
          <w:b/>
          <w:bCs/>
          <w:sz w:val="20"/>
          <w:szCs w:val="20"/>
        </w:rPr>
      </w:pPr>
    </w:p>
    <w:p w:rsidR="00B8016B" w:rsidRPr="00B56B23" w:rsidRDefault="00B8016B" w:rsidP="00B8016B">
      <w:pPr>
        <w:autoSpaceDE w:val="0"/>
        <w:autoSpaceDN w:val="0"/>
        <w:adjustRightInd w:val="0"/>
        <w:jc w:val="center"/>
        <w:rPr>
          <w:rFonts w:ascii="Arial" w:hAnsi="Arial" w:cs="Arial"/>
          <w:b/>
          <w:bCs/>
          <w:sz w:val="20"/>
          <w:szCs w:val="20"/>
        </w:rPr>
      </w:pPr>
    </w:p>
    <w:p w:rsidR="006318F1" w:rsidRPr="00B56B23" w:rsidRDefault="006318F1" w:rsidP="00B8016B">
      <w:pPr>
        <w:autoSpaceDE w:val="0"/>
        <w:autoSpaceDN w:val="0"/>
        <w:adjustRightInd w:val="0"/>
        <w:jc w:val="center"/>
        <w:rPr>
          <w:rFonts w:ascii="Arial" w:hAnsi="Arial" w:cs="Arial"/>
          <w:b/>
          <w:bCs/>
          <w:sz w:val="20"/>
          <w:szCs w:val="20"/>
        </w:rPr>
      </w:pPr>
    </w:p>
    <w:p w:rsidR="008414A5" w:rsidRDefault="008414A5" w:rsidP="000B599D">
      <w:pPr>
        <w:autoSpaceDE w:val="0"/>
        <w:autoSpaceDN w:val="0"/>
        <w:adjustRightInd w:val="0"/>
        <w:rPr>
          <w:rFonts w:ascii="Arial" w:hAnsi="Arial" w:cs="Arial"/>
          <w:b/>
          <w:bCs/>
          <w:sz w:val="20"/>
          <w:szCs w:val="20"/>
        </w:rPr>
      </w:pPr>
    </w:p>
    <w:p w:rsidR="00E63CAB" w:rsidRDefault="00E63CAB" w:rsidP="000B599D">
      <w:pPr>
        <w:autoSpaceDE w:val="0"/>
        <w:autoSpaceDN w:val="0"/>
        <w:adjustRightInd w:val="0"/>
        <w:rPr>
          <w:rFonts w:ascii="Arial" w:hAnsi="Arial" w:cs="Arial"/>
          <w:b/>
          <w:bCs/>
          <w:sz w:val="20"/>
          <w:szCs w:val="20"/>
        </w:rPr>
      </w:pPr>
      <w:bookmarkStart w:id="1" w:name="_GoBack"/>
      <w:bookmarkEnd w:id="1"/>
    </w:p>
    <w:p w:rsidR="000B599D" w:rsidRPr="00B56B23" w:rsidRDefault="000B599D" w:rsidP="000B599D">
      <w:pPr>
        <w:autoSpaceDE w:val="0"/>
        <w:autoSpaceDN w:val="0"/>
        <w:adjustRightInd w:val="0"/>
        <w:rPr>
          <w:rFonts w:ascii="Arial" w:hAnsi="Arial" w:cs="Arial"/>
          <w:b/>
          <w:bCs/>
          <w:sz w:val="20"/>
          <w:szCs w:val="20"/>
        </w:rPr>
      </w:pPr>
    </w:p>
    <w:p w:rsidR="006318F1" w:rsidRPr="00B56B23" w:rsidRDefault="006318F1" w:rsidP="00B8016B">
      <w:pPr>
        <w:autoSpaceDE w:val="0"/>
        <w:autoSpaceDN w:val="0"/>
        <w:adjustRightInd w:val="0"/>
        <w:jc w:val="center"/>
        <w:rPr>
          <w:rFonts w:ascii="Arial" w:hAnsi="Arial" w:cs="Arial"/>
          <w:b/>
          <w:bCs/>
          <w:sz w:val="20"/>
          <w:szCs w:val="20"/>
        </w:rPr>
      </w:pPr>
    </w:p>
    <w:p w:rsidR="006C65AA" w:rsidRPr="00B56B23" w:rsidRDefault="006C65AA" w:rsidP="006C65AA">
      <w:pPr>
        <w:autoSpaceDE w:val="0"/>
        <w:autoSpaceDN w:val="0"/>
        <w:adjustRightInd w:val="0"/>
        <w:jc w:val="right"/>
        <w:rPr>
          <w:rFonts w:ascii="Arial" w:hAnsi="Arial" w:cs="Arial"/>
          <w:b/>
          <w:bCs/>
          <w:sz w:val="16"/>
          <w:szCs w:val="16"/>
        </w:rPr>
      </w:pPr>
      <w:r w:rsidRPr="00B56B23">
        <w:rPr>
          <w:rFonts w:ascii="Arial" w:hAnsi="Arial" w:cs="Arial"/>
          <w:b/>
          <w:bCs/>
          <w:sz w:val="16"/>
          <w:szCs w:val="16"/>
        </w:rPr>
        <w:t>Zał</w:t>
      </w:r>
      <w:r w:rsidRPr="00B56B23">
        <w:rPr>
          <w:rFonts w:ascii="Arial,Bold" w:hAnsi="Arial,Bold" w:cs="Arial,Bold"/>
          <w:b/>
          <w:bCs/>
          <w:sz w:val="16"/>
          <w:szCs w:val="16"/>
        </w:rPr>
        <w:t>ą</w:t>
      </w:r>
      <w:r w:rsidRPr="00B56B23">
        <w:rPr>
          <w:rFonts w:ascii="Arial" w:hAnsi="Arial" w:cs="Arial"/>
          <w:b/>
          <w:bCs/>
          <w:sz w:val="16"/>
          <w:szCs w:val="16"/>
        </w:rPr>
        <w:t xml:space="preserve">cznik Nr 1 </w:t>
      </w:r>
    </w:p>
    <w:p w:rsidR="006C65AA" w:rsidRPr="00B56B23" w:rsidRDefault="006C65AA" w:rsidP="006C65AA">
      <w:pPr>
        <w:autoSpaceDE w:val="0"/>
        <w:autoSpaceDN w:val="0"/>
        <w:adjustRightInd w:val="0"/>
        <w:jc w:val="right"/>
        <w:rPr>
          <w:rFonts w:ascii="Arial" w:hAnsi="Arial" w:cs="Arial"/>
          <w:b/>
          <w:bCs/>
          <w:sz w:val="16"/>
          <w:szCs w:val="16"/>
        </w:rPr>
      </w:pPr>
      <w:r w:rsidRPr="00B56B23">
        <w:rPr>
          <w:rFonts w:ascii="Arial" w:hAnsi="Arial" w:cs="Arial"/>
          <w:b/>
          <w:bCs/>
          <w:sz w:val="16"/>
          <w:szCs w:val="16"/>
        </w:rPr>
        <w:t xml:space="preserve">do zasad ewidencji składników </w:t>
      </w:r>
    </w:p>
    <w:p w:rsidR="006C65AA" w:rsidRPr="00B56B23" w:rsidRDefault="006C65AA" w:rsidP="006C65AA">
      <w:pPr>
        <w:autoSpaceDE w:val="0"/>
        <w:autoSpaceDN w:val="0"/>
        <w:adjustRightInd w:val="0"/>
        <w:jc w:val="right"/>
        <w:rPr>
          <w:rFonts w:ascii="Arial" w:hAnsi="Arial" w:cs="Arial"/>
          <w:b/>
          <w:bCs/>
          <w:sz w:val="16"/>
          <w:szCs w:val="16"/>
        </w:rPr>
      </w:pPr>
      <w:r w:rsidRPr="00B56B23">
        <w:rPr>
          <w:rFonts w:ascii="Arial" w:hAnsi="Arial" w:cs="Arial"/>
          <w:b/>
          <w:bCs/>
          <w:sz w:val="16"/>
          <w:szCs w:val="16"/>
        </w:rPr>
        <w:t>majątku trwałego</w:t>
      </w:r>
    </w:p>
    <w:p w:rsidR="006C65AA" w:rsidRPr="00B56B23" w:rsidRDefault="006C65AA" w:rsidP="006C65AA">
      <w:pPr>
        <w:autoSpaceDE w:val="0"/>
        <w:autoSpaceDN w:val="0"/>
        <w:adjustRightInd w:val="0"/>
        <w:jc w:val="right"/>
        <w:rPr>
          <w:rFonts w:ascii="Arial" w:hAnsi="Arial" w:cs="Arial"/>
          <w:b/>
          <w:bCs/>
          <w:sz w:val="16"/>
          <w:szCs w:val="16"/>
        </w:rPr>
      </w:pPr>
      <w:r w:rsidRPr="00B56B23">
        <w:rPr>
          <w:rFonts w:ascii="Arial" w:hAnsi="Arial" w:cs="Arial"/>
          <w:b/>
          <w:bCs/>
          <w:sz w:val="16"/>
          <w:szCs w:val="16"/>
        </w:rPr>
        <w:t xml:space="preserve"> i zasad odpowiedzialności </w:t>
      </w:r>
    </w:p>
    <w:p w:rsidR="006C65AA" w:rsidRPr="00B56B23" w:rsidRDefault="006C65AA" w:rsidP="006C65AA">
      <w:pPr>
        <w:autoSpaceDE w:val="0"/>
        <w:autoSpaceDN w:val="0"/>
        <w:adjustRightInd w:val="0"/>
        <w:jc w:val="right"/>
        <w:rPr>
          <w:rFonts w:ascii="Arial" w:hAnsi="Arial" w:cs="Arial"/>
          <w:b/>
          <w:bCs/>
          <w:sz w:val="16"/>
          <w:szCs w:val="16"/>
        </w:rPr>
      </w:pPr>
      <w:r w:rsidRPr="00B56B23">
        <w:rPr>
          <w:rFonts w:ascii="Arial" w:hAnsi="Arial" w:cs="Arial"/>
          <w:b/>
          <w:bCs/>
          <w:sz w:val="16"/>
          <w:szCs w:val="16"/>
        </w:rPr>
        <w:t xml:space="preserve">za powierzone mienie </w:t>
      </w:r>
    </w:p>
    <w:p w:rsidR="006C65AA" w:rsidRDefault="006C65AA" w:rsidP="006C65AA">
      <w:pPr>
        <w:autoSpaceDE w:val="0"/>
        <w:autoSpaceDN w:val="0"/>
        <w:adjustRightInd w:val="0"/>
        <w:jc w:val="right"/>
        <w:rPr>
          <w:rFonts w:ascii="Arial" w:hAnsi="Arial" w:cs="Arial"/>
          <w:b/>
          <w:bCs/>
          <w:sz w:val="16"/>
          <w:szCs w:val="16"/>
        </w:rPr>
      </w:pPr>
      <w:r w:rsidRPr="00B56B23">
        <w:rPr>
          <w:rFonts w:ascii="Arial" w:hAnsi="Arial" w:cs="Arial"/>
          <w:b/>
          <w:bCs/>
          <w:sz w:val="16"/>
          <w:szCs w:val="16"/>
        </w:rPr>
        <w:t xml:space="preserve">w SOSW Nr 1 w Częstochowie </w:t>
      </w:r>
    </w:p>
    <w:p w:rsidR="00744856" w:rsidRDefault="00744856" w:rsidP="006C65AA">
      <w:pPr>
        <w:autoSpaceDE w:val="0"/>
        <w:autoSpaceDN w:val="0"/>
        <w:adjustRightInd w:val="0"/>
        <w:jc w:val="right"/>
        <w:rPr>
          <w:rFonts w:ascii="Arial" w:hAnsi="Arial" w:cs="Arial"/>
          <w:b/>
          <w:bCs/>
          <w:sz w:val="16"/>
          <w:szCs w:val="16"/>
        </w:rPr>
      </w:pPr>
    </w:p>
    <w:p w:rsidR="00744856" w:rsidRPr="00B56B23" w:rsidRDefault="00744856" w:rsidP="006C65AA">
      <w:pPr>
        <w:autoSpaceDE w:val="0"/>
        <w:autoSpaceDN w:val="0"/>
        <w:adjustRightInd w:val="0"/>
        <w:jc w:val="right"/>
        <w:rPr>
          <w:rFonts w:ascii="Arial" w:hAnsi="Arial" w:cs="Arial"/>
          <w:b/>
          <w:bCs/>
          <w:sz w:val="16"/>
          <w:szCs w:val="16"/>
        </w:rPr>
      </w:pPr>
    </w:p>
    <w:p w:rsidR="00B8016B" w:rsidRPr="00B56B23" w:rsidRDefault="00B8016B" w:rsidP="00B8016B">
      <w:pPr>
        <w:autoSpaceDE w:val="0"/>
        <w:autoSpaceDN w:val="0"/>
        <w:adjustRightInd w:val="0"/>
        <w:rPr>
          <w:rFonts w:ascii="Arial" w:hAnsi="Arial" w:cs="Arial"/>
          <w:b/>
          <w:bCs/>
          <w:sz w:val="16"/>
          <w:szCs w:val="16"/>
        </w:rPr>
      </w:pPr>
    </w:p>
    <w:p w:rsidR="00B8016B" w:rsidRPr="00B56B23" w:rsidRDefault="00B8016B" w:rsidP="00B8016B">
      <w:pPr>
        <w:autoSpaceDE w:val="0"/>
        <w:autoSpaceDN w:val="0"/>
        <w:adjustRightInd w:val="0"/>
        <w:rPr>
          <w:rFonts w:ascii="Arial" w:hAnsi="Arial" w:cs="Arial"/>
          <w:b/>
          <w:bCs/>
          <w:sz w:val="16"/>
          <w:szCs w:val="16"/>
        </w:rPr>
      </w:pPr>
    </w:p>
    <w:p w:rsidR="00B8016B" w:rsidRPr="00B56B23" w:rsidRDefault="00B8016B" w:rsidP="00B8016B">
      <w:pPr>
        <w:autoSpaceDE w:val="0"/>
        <w:autoSpaceDN w:val="0"/>
        <w:adjustRightInd w:val="0"/>
        <w:rPr>
          <w:rFonts w:ascii="Arial" w:hAnsi="Arial" w:cs="Arial"/>
          <w:b/>
          <w:bCs/>
          <w:sz w:val="16"/>
          <w:szCs w:val="16"/>
        </w:rPr>
      </w:pPr>
    </w:p>
    <w:p w:rsidR="00B8016B" w:rsidRPr="00B56B23" w:rsidRDefault="00B8016B" w:rsidP="00B8016B">
      <w:pPr>
        <w:autoSpaceDE w:val="0"/>
        <w:autoSpaceDN w:val="0"/>
        <w:adjustRightInd w:val="0"/>
        <w:rPr>
          <w:rFonts w:ascii="Arial" w:hAnsi="Arial" w:cs="Arial"/>
          <w:b/>
          <w:bCs/>
          <w:sz w:val="16"/>
          <w:szCs w:val="16"/>
        </w:rPr>
      </w:pPr>
    </w:p>
    <w:p w:rsidR="00B8016B" w:rsidRPr="00B56B23" w:rsidRDefault="00B8016B" w:rsidP="00B8016B">
      <w:pPr>
        <w:autoSpaceDE w:val="0"/>
        <w:autoSpaceDN w:val="0"/>
        <w:adjustRightInd w:val="0"/>
        <w:rPr>
          <w:rFonts w:ascii="Arial" w:hAnsi="Arial" w:cs="Arial"/>
          <w:b/>
          <w:bCs/>
          <w:sz w:val="16"/>
          <w:szCs w:val="16"/>
        </w:rPr>
      </w:pPr>
    </w:p>
    <w:p w:rsidR="00B8016B" w:rsidRPr="00B56B23" w:rsidRDefault="00B8016B" w:rsidP="00B8016B">
      <w:pPr>
        <w:autoSpaceDE w:val="0"/>
        <w:autoSpaceDN w:val="0"/>
        <w:adjustRightInd w:val="0"/>
        <w:rPr>
          <w:rFonts w:ascii="Arial" w:hAnsi="Arial" w:cs="Arial"/>
          <w:b/>
          <w:bCs/>
          <w:sz w:val="16"/>
          <w:szCs w:val="16"/>
        </w:rPr>
      </w:pPr>
    </w:p>
    <w:p w:rsidR="0073635E" w:rsidRPr="009A5DE2" w:rsidRDefault="0073635E" w:rsidP="0073635E">
      <w:pPr>
        <w:autoSpaceDE w:val="0"/>
        <w:autoSpaceDN w:val="0"/>
        <w:adjustRightInd w:val="0"/>
        <w:rPr>
          <w:rFonts w:ascii="Arial" w:hAnsi="Arial" w:cs="Arial"/>
          <w:b/>
          <w:bCs/>
          <w:sz w:val="20"/>
          <w:szCs w:val="20"/>
        </w:rPr>
      </w:pPr>
    </w:p>
    <w:p w:rsidR="0073635E" w:rsidRDefault="0073635E" w:rsidP="0073635E">
      <w:pPr>
        <w:autoSpaceDE w:val="0"/>
        <w:autoSpaceDN w:val="0"/>
        <w:adjustRightInd w:val="0"/>
        <w:rPr>
          <w:rFonts w:ascii="Arial" w:hAnsi="Arial" w:cs="Arial"/>
          <w:color w:val="000000"/>
          <w:sz w:val="20"/>
          <w:szCs w:val="20"/>
        </w:rPr>
      </w:pPr>
    </w:p>
    <w:p w:rsidR="0073635E" w:rsidRDefault="0073635E" w:rsidP="0073635E">
      <w:pPr>
        <w:autoSpaceDE w:val="0"/>
        <w:autoSpaceDN w:val="0"/>
        <w:adjustRightInd w:val="0"/>
        <w:rPr>
          <w:rFonts w:ascii="Arial" w:hAnsi="Arial" w:cs="Arial"/>
          <w:color w:val="000000"/>
          <w:sz w:val="20"/>
          <w:szCs w:val="20"/>
        </w:rPr>
      </w:pPr>
    </w:p>
    <w:p w:rsidR="0073635E" w:rsidRDefault="0073635E" w:rsidP="0073635E">
      <w:pPr>
        <w:autoSpaceDE w:val="0"/>
        <w:autoSpaceDN w:val="0"/>
        <w:adjustRightInd w:val="0"/>
        <w:rPr>
          <w:rFonts w:ascii="Arial" w:hAnsi="Arial" w:cs="Arial"/>
          <w:color w:val="000000"/>
          <w:sz w:val="20"/>
          <w:szCs w:val="20"/>
        </w:rPr>
      </w:pPr>
    </w:p>
    <w:p w:rsidR="0073635E" w:rsidRDefault="0073635E" w:rsidP="0073635E">
      <w:pPr>
        <w:autoSpaceDE w:val="0"/>
        <w:autoSpaceDN w:val="0"/>
        <w:adjustRightInd w:val="0"/>
        <w:rPr>
          <w:rFonts w:ascii="Arial" w:hAnsi="Arial" w:cs="Arial"/>
          <w:color w:val="000000"/>
          <w:sz w:val="20"/>
          <w:szCs w:val="20"/>
        </w:rPr>
      </w:pPr>
      <w:r>
        <w:rPr>
          <w:rFonts w:ascii="Arial" w:hAnsi="Arial" w:cs="Arial"/>
          <w:color w:val="000000"/>
          <w:sz w:val="20"/>
          <w:szCs w:val="20"/>
        </w:rPr>
        <w:t>........................................................</w:t>
      </w:r>
    </w:p>
    <w:p w:rsidR="0073635E" w:rsidRDefault="0073635E" w:rsidP="0073635E">
      <w:pPr>
        <w:widowControl w:val="0"/>
        <w:autoSpaceDE w:val="0"/>
        <w:autoSpaceDN w:val="0"/>
        <w:adjustRightInd w:val="0"/>
      </w:pPr>
    </w:p>
    <w:p w:rsidR="0073635E" w:rsidRDefault="00967805" w:rsidP="0073635E">
      <w:pPr>
        <w:widowControl w:val="0"/>
        <w:autoSpaceDE w:val="0"/>
        <w:autoSpaceDN w:val="0"/>
        <w:adjustRightInd w:val="0"/>
      </w:pPr>
      <w:r>
        <w:rPr>
          <w:noProof/>
        </w:rPr>
        <mc:AlternateContent>
          <mc:Choice Requires="wps">
            <w:drawing>
              <wp:anchor distT="0" distB="0" distL="114300" distR="114300" simplePos="0" relativeHeight="251659264" behindDoc="0" locked="0" layoutInCell="0" allowOverlap="1">
                <wp:simplePos x="0" y="0"/>
                <wp:positionH relativeFrom="margin">
                  <wp:posOffset>3456305</wp:posOffset>
                </wp:positionH>
                <wp:positionV relativeFrom="margin">
                  <wp:posOffset>798830</wp:posOffset>
                </wp:positionV>
                <wp:extent cx="1464945" cy="233680"/>
                <wp:effectExtent l="3175" t="3175" r="0" b="1270"/>
                <wp:wrapNone/>
                <wp:docPr id="76"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94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rPr>
                                <w:rFonts w:ascii="Arial" w:hAnsi="Arial" w:cs="Arial"/>
                                <w:color w:val="000000"/>
                                <w:sz w:val="16"/>
                                <w:szCs w:val="16"/>
                                <w:lang w:val="ru-RU"/>
                              </w:rPr>
                            </w:pPr>
                            <w:r>
                              <w:rPr>
                                <w:rFonts w:ascii="Arial" w:hAnsi="Arial" w:cs="Arial"/>
                                <w:color w:val="000000"/>
                                <w:sz w:val="16"/>
                                <w:szCs w:val="16"/>
                                <w:lang w:val="ru-RU"/>
                              </w:rPr>
                              <w:t xml:space="preserve">.............................................. </w:t>
                            </w:r>
                          </w:p>
                          <w:p w:rsidR="005E6DF1" w:rsidRDefault="005E6DF1" w:rsidP="0073635E">
                            <w:pPr>
                              <w:widowControl w:val="0"/>
                              <w:autoSpaceDE w:val="0"/>
                              <w:autoSpaceDN w:val="0"/>
                              <w:adjustRightInd w:val="0"/>
                            </w:pPr>
                            <w:r>
                              <w:rPr>
                                <w:rFonts w:ascii="Arial" w:hAnsi="Arial" w:cs="Arial"/>
                                <w:color w:val="000000"/>
                                <w:sz w:val="16"/>
                                <w:szCs w:val="16"/>
                                <w:lang w:val="ru-RU"/>
                              </w:rPr>
                              <w:t xml:space="preserve">dział/wydział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272.15pt;margin-top:62.9pt;width:115.35pt;height:1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" o:allowincell="f" filled="f" stroked="f">
                <v:textbox style="mso-fit-shape-to-text:t" inset="0,0,0,0">
                  <w:txbxContent>
                    <w:p w:rsidR="005E6DF1" w:rsidRDefault="005E6DF1" w:rsidP="0073635E">
                      <w:pPr>
                        <w:widowControl w:val="0"/>
                        <w:autoSpaceDE w:val="0"/>
                        <w:autoSpaceDN w:val="0"/>
                        <w:adjustRightInd w:val="0"/>
                        <w:rPr>
                          <w:rFonts w:ascii="Arial" w:hAnsi="Arial" w:cs="Arial"/>
                          <w:color w:val="000000"/>
                          <w:sz w:val="16"/>
                          <w:szCs w:val="16"/>
                          <w:lang w:val="ru-RU"/>
                        </w:rPr>
                      </w:pPr>
                      <w:r>
                        <w:rPr>
                          <w:rFonts w:ascii="Arial" w:hAnsi="Arial" w:cs="Arial"/>
                          <w:color w:val="000000"/>
                          <w:sz w:val="16"/>
                          <w:szCs w:val="16"/>
                          <w:lang w:val="ru-RU"/>
                        </w:rPr>
                        <w:t xml:space="preserve">.............................................. </w:t>
                      </w:r>
                    </w:p>
                    <w:p w:rsidR="005E6DF1" w:rsidRDefault="005E6DF1" w:rsidP="0073635E">
                      <w:pPr>
                        <w:widowControl w:val="0"/>
                        <w:autoSpaceDE w:val="0"/>
                        <w:autoSpaceDN w:val="0"/>
                        <w:adjustRightInd w:val="0"/>
                      </w:pPr>
                      <w:r>
                        <w:rPr>
                          <w:rFonts w:ascii="Arial" w:hAnsi="Arial" w:cs="Arial"/>
                          <w:color w:val="000000"/>
                          <w:sz w:val="16"/>
                          <w:szCs w:val="16"/>
                          <w:lang w:val="ru-RU"/>
                        </w:rPr>
                        <w:t xml:space="preserve">dział/wydział </w:t>
                      </w:r>
                    </w:p>
                  </w:txbxContent>
                </v:textbox>
                <w10:wrap anchorx="margin" anchory="margin"/>
              </v:rec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113030</wp:posOffset>
                </wp:positionH>
                <wp:positionV relativeFrom="margin">
                  <wp:posOffset>1094105</wp:posOffset>
                </wp:positionV>
                <wp:extent cx="4962525" cy="0"/>
                <wp:effectExtent l="12700" t="12700" r="6350" b="6350"/>
                <wp:wrapNone/>
                <wp:docPr id="75"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2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C19E164" id="Line 168"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9pt,86.15pt" to="399.65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xwhEg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" o:allowincell="f">
                <w10:wrap anchorx="margin" anchory="margin"/>
              </v:lin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margin">
                  <wp:posOffset>170180</wp:posOffset>
                </wp:positionH>
                <wp:positionV relativeFrom="margin">
                  <wp:posOffset>1122680</wp:posOffset>
                </wp:positionV>
                <wp:extent cx="123825" cy="102235"/>
                <wp:effectExtent l="3175" t="3175" r="0" b="0"/>
                <wp:wrapNone/>
                <wp:docPr id="74"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pPr>
                            <w:r>
                              <w:rPr>
                                <w:rFonts w:ascii="Arial" w:hAnsi="Arial" w:cs="Arial"/>
                                <w:color w:val="000000"/>
                                <w:sz w:val="14"/>
                                <w:szCs w:val="14"/>
                                <w:lang w:val="ru-RU"/>
                              </w:rPr>
                              <w:t xml:space="preserve">Lp.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69" o:spid="_x0000_s1027" style="position:absolute;margin-left:13.4pt;margin-top:88.4pt;width:9.75pt;height:8.05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" o:allowincell="f" filled="f" stroked="f">
                <v:textbox style="mso-fit-shape-to-text:t" inset="0,0,0,0">
                  <w:txbxContent>
                    <w:p w:rsidR="005E6DF1" w:rsidRDefault="005E6DF1" w:rsidP="0073635E">
                      <w:pPr>
                        <w:widowControl w:val="0"/>
                        <w:autoSpaceDE w:val="0"/>
                        <w:autoSpaceDN w:val="0"/>
                        <w:adjustRightInd w:val="0"/>
                      </w:pPr>
                      <w:r>
                        <w:rPr>
                          <w:rFonts w:ascii="Arial" w:hAnsi="Arial" w:cs="Arial"/>
                          <w:color w:val="000000"/>
                          <w:sz w:val="14"/>
                          <w:szCs w:val="14"/>
                          <w:lang w:val="ru-RU"/>
                        </w:rPr>
                        <w:t xml:space="preserve">Lp.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662336" behindDoc="0" locked="0" layoutInCell="0" allowOverlap="1">
                <wp:simplePos x="0" y="0"/>
                <wp:positionH relativeFrom="margin">
                  <wp:posOffset>332105</wp:posOffset>
                </wp:positionH>
                <wp:positionV relativeFrom="margin">
                  <wp:posOffset>1122680</wp:posOffset>
                </wp:positionV>
                <wp:extent cx="262255" cy="102235"/>
                <wp:effectExtent l="3175" t="3175" r="1270" b="0"/>
                <wp:wrapNone/>
                <wp:docPr id="73"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pPr>
                            <w:r>
                              <w:rPr>
                                <w:rFonts w:ascii="Arial" w:hAnsi="Arial" w:cs="Arial"/>
                                <w:color w:val="000000"/>
                                <w:sz w:val="14"/>
                                <w:szCs w:val="14"/>
                                <w:lang w:val="ru-RU"/>
                              </w:rPr>
                              <w:t xml:space="preserve">Indeks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70" o:spid="_x0000_s1028" style="position:absolute;margin-left:26.15pt;margin-top:88.4pt;width:20.65pt;height:8.05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" o:allowincell="f" filled="f" stroked="f">
                <v:textbox style="mso-fit-shape-to-text:t" inset="0,0,0,0">
                  <w:txbxContent>
                    <w:p w:rsidR="005E6DF1" w:rsidRDefault="005E6DF1" w:rsidP="0073635E">
                      <w:pPr>
                        <w:widowControl w:val="0"/>
                        <w:autoSpaceDE w:val="0"/>
                        <w:autoSpaceDN w:val="0"/>
                        <w:adjustRightInd w:val="0"/>
                      </w:pPr>
                      <w:r>
                        <w:rPr>
                          <w:rFonts w:ascii="Arial" w:hAnsi="Arial" w:cs="Arial"/>
                          <w:color w:val="000000"/>
                          <w:sz w:val="14"/>
                          <w:szCs w:val="14"/>
                          <w:lang w:val="ru-RU"/>
                        </w:rPr>
                        <w:t xml:space="preserve">Indeks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663360" behindDoc="0" locked="0" layoutInCell="0" allowOverlap="1">
                <wp:simplePos x="0" y="0"/>
                <wp:positionH relativeFrom="margin">
                  <wp:posOffset>922655</wp:posOffset>
                </wp:positionH>
                <wp:positionV relativeFrom="margin">
                  <wp:posOffset>1122680</wp:posOffset>
                </wp:positionV>
                <wp:extent cx="271780" cy="102235"/>
                <wp:effectExtent l="3175" t="3175" r="1270" b="0"/>
                <wp:wrapNone/>
                <wp:docPr id="72"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pPr>
                            <w:r>
                              <w:rPr>
                                <w:rFonts w:ascii="Arial" w:hAnsi="Arial" w:cs="Arial"/>
                                <w:color w:val="000000"/>
                                <w:sz w:val="14"/>
                                <w:szCs w:val="14"/>
                                <w:lang w:val="ru-RU"/>
                              </w:rPr>
                              <w:t xml:space="preserve">Nazwa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71" o:spid="_x0000_s1029" style="position:absolute;margin-left:72.65pt;margin-top:88.4pt;width:21.4pt;height:8.05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" o:allowincell="f" filled="f" stroked="f">
                <v:textbox style="mso-fit-shape-to-text:t" inset="0,0,0,0">
                  <w:txbxContent>
                    <w:p w:rsidR="005E6DF1" w:rsidRDefault="005E6DF1" w:rsidP="0073635E">
                      <w:pPr>
                        <w:widowControl w:val="0"/>
                        <w:autoSpaceDE w:val="0"/>
                        <w:autoSpaceDN w:val="0"/>
                        <w:adjustRightInd w:val="0"/>
                      </w:pPr>
                      <w:r>
                        <w:rPr>
                          <w:rFonts w:ascii="Arial" w:hAnsi="Arial" w:cs="Arial"/>
                          <w:color w:val="000000"/>
                          <w:sz w:val="14"/>
                          <w:szCs w:val="14"/>
                          <w:lang w:val="ru-RU"/>
                        </w:rPr>
                        <w:t xml:space="preserve">Nazwa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664384" behindDoc="0" locked="0" layoutInCell="0" allowOverlap="1">
                <wp:simplePos x="0" y="0"/>
                <wp:positionH relativeFrom="margin">
                  <wp:posOffset>4646930</wp:posOffset>
                </wp:positionH>
                <wp:positionV relativeFrom="margin">
                  <wp:posOffset>1122680</wp:posOffset>
                </wp:positionV>
                <wp:extent cx="182880" cy="102235"/>
                <wp:effectExtent l="3175" t="3175" r="4445" b="0"/>
                <wp:wrapNone/>
                <wp:docPr id="71"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pPr>
                            <w:r>
                              <w:rPr>
                                <w:rFonts w:ascii="Arial" w:hAnsi="Arial" w:cs="Arial"/>
                                <w:color w:val="000000"/>
                                <w:sz w:val="14"/>
                                <w:szCs w:val="14"/>
                                <w:lang w:val="ru-RU"/>
                              </w:rPr>
                              <w:t xml:space="preserve">Ilość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72" o:spid="_x0000_s1030" style="position:absolute;margin-left:365.9pt;margin-top:88.4pt;width:14.4pt;height:8.05pt;z-index:25166438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" o:allowincell="f" filled="f" stroked="f">
                <v:textbox style="mso-fit-shape-to-text:t" inset="0,0,0,0">
                  <w:txbxContent>
                    <w:p w:rsidR="005E6DF1" w:rsidRDefault="005E6DF1" w:rsidP="0073635E">
                      <w:pPr>
                        <w:widowControl w:val="0"/>
                        <w:autoSpaceDE w:val="0"/>
                        <w:autoSpaceDN w:val="0"/>
                        <w:adjustRightInd w:val="0"/>
                      </w:pPr>
                      <w:r>
                        <w:rPr>
                          <w:rFonts w:ascii="Arial" w:hAnsi="Arial" w:cs="Arial"/>
                          <w:color w:val="000000"/>
                          <w:sz w:val="14"/>
                          <w:szCs w:val="14"/>
                          <w:lang w:val="ru-RU"/>
                        </w:rPr>
                        <w:t xml:space="preserve">Ilość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665408" behindDoc="0" locked="0" layoutInCell="0" allowOverlap="1">
                <wp:simplePos x="0" y="0"/>
                <wp:positionH relativeFrom="margin">
                  <wp:posOffset>332105</wp:posOffset>
                </wp:positionH>
                <wp:positionV relativeFrom="margin">
                  <wp:posOffset>1265555</wp:posOffset>
                </wp:positionV>
                <wp:extent cx="479425" cy="102235"/>
                <wp:effectExtent l="3175" t="3175" r="3175" b="0"/>
                <wp:wrapNone/>
                <wp:docPr id="70"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42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pPr>
                            <w:r>
                              <w:rPr>
                                <w:rFonts w:ascii="Arial" w:hAnsi="Arial" w:cs="Arial"/>
                                <w:color w:val="000000"/>
                                <w:sz w:val="14"/>
                                <w:szCs w:val="14"/>
                                <w:lang w:val="ru-RU"/>
                              </w:rPr>
                              <w:t xml:space="preserve">Opis pozycji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73" o:spid="_x0000_s1031" style="position:absolute;margin-left:26.15pt;margin-top:99.65pt;width:37.75pt;height:8.05pt;z-index:25166540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" o:allowincell="f" filled="f" stroked="f">
                <v:textbox style="mso-fit-shape-to-text:t" inset="0,0,0,0">
                  <w:txbxContent>
                    <w:p w:rsidR="005E6DF1" w:rsidRDefault="005E6DF1" w:rsidP="0073635E">
                      <w:pPr>
                        <w:widowControl w:val="0"/>
                        <w:autoSpaceDE w:val="0"/>
                        <w:autoSpaceDN w:val="0"/>
                        <w:adjustRightInd w:val="0"/>
                      </w:pPr>
                      <w:r>
                        <w:rPr>
                          <w:rFonts w:ascii="Arial" w:hAnsi="Arial" w:cs="Arial"/>
                          <w:color w:val="000000"/>
                          <w:sz w:val="14"/>
                          <w:szCs w:val="14"/>
                          <w:lang w:val="ru-RU"/>
                        </w:rPr>
                        <w:t xml:space="preserve">Opis pozycji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666432" behindDoc="0" locked="0" layoutInCell="0" allowOverlap="1">
                <wp:simplePos x="0" y="0"/>
                <wp:positionH relativeFrom="margin">
                  <wp:posOffset>332105</wp:posOffset>
                </wp:positionH>
                <wp:positionV relativeFrom="margin">
                  <wp:posOffset>1408430</wp:posOffset>
                </wp:positionV>
                <wp:extent cx="647700" cy="102235"/>
                <wp:effectExtent l="3175" t="3175" r="0" b="0"/>
                <wp:wrapNone/>
                <wp:docPr id="69"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pPr>
                            <w:r>
                              <w:rPr>
                                <w:rFonts w:ascii="Arial" w:hAnsi="Arial" w:cs="Arial"/>
                                <w:color w:val="000000"/>
                                <w:sz w:val="14"/>
                                <w:szCs w:val="14"/>
                                <w:lang w:val="ru-RU"/>
                              </w:rPr>
                              <w:t xml:space="preserve">Opis dokumentu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74" o:spid="_x0000_s1032" style="position:absolute;margin-left:26.15pt;margin-top:110.9pt;width:51pt;height:8.05pt;z-index:25166643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" o:allowincell="f" filled="f" stroked="f">
                <v:textbox style="mso-fit-shape-to-text:t" inset="0,0,0,0">
                  <w:txbxContent>
                    <w:p w:rsidR="005E6DF1" w:rsidRDefault="005E6DF1" w:rsidP="0073635E">
                      <w:pPr>
                        <w:widowControl w:val="0"/>
                        <w:autoSpaceDE w:val="0"/>
                        <w:autoSpaceDN w:val="0"/>
                        <w:adjustRightInd w:val="0"/>
                      </w:pPr>
                      <w:r>
                        <w:rPr>
                          <w:rFonts w:ascii="Arial" w:hAnsi="Arial" w:cs="Arial"/>
                          <w:color w:val="000000"/>
                          <w:sz w:val="14"/>
                          <w:szCs w:val="14"/>
                          <w:lang w:val="ru-RU"/>
                        </w:rPr>
                        <w:t xml:space="preserve">Opis dokumentu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667456" behindDoc="0" locked="0" layoutInCell="0" allowOverlap="1">
                <wp:simplePos x="0" y="0"/>
                <wp:positionH relativeFrom="margin">
                  <wp:posOffset>4094480</wp:posOffset>
                </wp:positionH>
                <wp:positionV relativeFrom="margin">
                  <wp:posOffset>1408430</wp:posOffset>
                </wp:positionV>
                <wp:extent cx="434975" cy="102235"/>
                <wp:effectExtent l="3175" t="3175" r="0" b="0"/>
                <wp:wrapNone/>
                <wp:docPr id="68"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9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pPr>
                            <w:r>
                              <w:rPr>
                                <w:rFonts w:ascii="Arial" w:hAnsi="Arial" w:cs="Arial"/>
                                <w:color w:val="000000"/>
                                <w:sz w:val="14"/>
                                <w:szCs w:val="14"/>
                                <w:lang w:val="ru-RU"/>
                              </w:rPr>
                              <w:t xml:space="preserve">Opis księgi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75" o:spid="_x0000_s1033" style="position:absolute;margin-left:322.4pt;margin-top:110.9pt;width:34.25pt;height:8.05pt;z-index:25166745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" o:allowincell="f" filled="f" stroked="f">
                <v:textbox style="mso-fit-shape-to-text:t" inset="0,0,0,0">
                  <w:txbxContent>
                    <w:p w:rsidR="005E6DF1" w:rsidRDefault="005E6DF1" w:rsidP="0073635E">
                      <w:pPr>
                        <w:widowControl w:val="0"/>
                        <w:autoSpaceDE w:val="0"/>
                        <w:autoSpaceDN w:val="0"/>
                        <w:adjustRightInd w:val="0"/>
                      </w:pPr>
                      <w:r>
                        <w:rPr>
                          <w:rFonts w:ascii="Arial" w:hAnsi="Arial" w:cs="Arial"/>
                          <w:color w:val="000000"/>
                          <w:sz w:val="14"/>
                          <w:szCs w:val="14"/>
                          <w:lang w:val="ru-RU"/>
                        </w:rPr>
                        <w:t xml:space="preserve">Opis księgi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668480" behindDoc="0" locked="0" layoutInCell="0" allowOverlap="1">
                <wp:simplePos x="0" y="0"/>
                <wp:positionH relativeFrom="margin">
                  <wp:posOffset>103505</wp:posOffset>
                </wp:positionH>
                <wp:positionV relativeFrom="margin">
                  <wp:posOffset>1513205</wp:posOffset>
                </wp:positionV>
                <wp:extent cx="4962525" cy="0"/>
                <wp:effectExtent l="12700" t="12700" r="6350" b="6350"/>
                <wp:wrapNone/>
                <wp:docPr id="67"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2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7D78FA3" id="Line 176"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15pt,119.15pt" to="398.9pt,1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rnEg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" o:allowincell="f">
                <w10:wrap anchorx="margin" anchory="margin"/>
              </v:line>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margin">
                  <wp:posOffset>113030</wp:posOffset>
                </wp:positionH>
                <wp:positionV relativeFrom="margin">
                  <wp:posOffset>1532255</wp:posOffset>
                </wp:positionV>
                <wp:extent cx="179070" cy="116840"/>
                <wp:effectExtent l="3175" t="3175" r="0" b="3810"/>
                <wp:wrapNone/>
                <wp:docPr id="66"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pPr>
                            <w:r>
                              <w:rPr>
                                <w:rFonts w:ascii="Arial" w:hAnsi="Arial" w:cs="Arial"/>
                                <w:color w:val="000000"/>
                                <w:sz w:val="16"/>
                                <w:szCs w:val="16"/>
                                <w:lang w:val="ru-RU"/>
                              </w:rPr>
                              <w:t xml:space="preserve">  1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77" o:spid="_x0000_s1034" style="position:absolute;margin-left:8.9pt;margin-top:120.65pt;width:14.1pt;height:9.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" o:allowincell="f" filled="f" stroked="f">
                <v:textbox style="mso-fit-shape-to-text:t" inset="0,0,0,0">
                  <w:txbxContent>
                    <w:p w:rsidR="005E6DF1" w:rsidRDefault="005E6DF1" w:rsidP="0073635E">
                      <w:pPr>
                        <w:widowControl w:val="0"/>
                        <w:autoSpaceDE w:val="0"/>
                        <w:autoSpaceDN w:val="0"/>
                        <w:adjustRightInd w:val="0"/>
                      </w:pPr>
                      <w:r>
                        <w:rPr>
                          <w:rFonts w:ascii="Arial" w:hAnsi="Arial" w:cs="Arial"/>
                          <w:color w:val="000000"/>
                          <w:sz w:val="16"/>
                          <w:szCs w:val="16"/>
                          <w:lang w:val="ru-RU"/>
                        </w:rPr>
                        <w:t xml:space="preserve">  1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671552" behindDoc="0" locked="0" layoutInCell="0" allowOverlap="1">
                <wp:simplePos x="0" y="0"/>
                <wp:positionH relativeFrom="margin">
                  <wp:posOffset>4418330</wp:posOffset>
                </wp:positionH>
                <wp:positionV relativeFrom="margin">
                  <wp:posOffset>1532255</wp:posOffset>
                </wp:positionV>
                <wp:extent cx="360045" cy="116840"/>
                <wp:effectExtent l="3175" t="3175" r="0" b="3810"/>
                <wp:wrapNone/>
                <wp:docPr id="65"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jc w:val="right"/>
                            </w:pPr>
                            <w:r>
                              <w:rPr>
                                <w:rFonts w:ascii="Arial" w:hAnsi="Arial" w:cs="Arial"/>
                                <w:color w:val="000000"/>
                                <w:sz w:val="16"/>
                                <w:szCs w:val="16"/>
                                <w:lang w:val="ru-RU"/>
                              </w:rPr>
                              <w:t xml:space="preserve">          2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79" o:spid="_x0000_s1035" style="position:absolute;margin-left:347.9pt;margin-top:120.65pt;width:28.35pt;height:9.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" o:allowincell="f" filled="f" stroked="f">
                <v:textbox style="mso-fit-shape-to-text:t" inset="0,0,0,0">
                  <w:txbxContent>
                    <w:p w:rsidR="005E6DF1" w:rsidRDefault="005E6DF1" w:rsidP="0073635E">
                      <w:pPr>
                        <w:widowControl w:val="0"/>
                        <w:autoSpaceDE w:val="0"/>
                        <w:autoSpaceDN w:val="0"/>
                        <w:adjustRightInd w:val="0"/>
                        <w:jc w:val="right"/>
                      </w:pPr>
                      <w:r>
                        <w:rPr>
                          <w:rFonts w:ascii="Arial" w:hAnsi="Arial" w:cs="Arial"/>
                          <w:color w:val="000000"/>
                          <w:sz w:val="16"/>
                          <w:szCs w:val="16"/>
                          <w:lang w:val="ru-RU"/>
                        </w:rPr>
                        <w:t xml:space="preserve">          2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672576" behindDoc="0" locked="0" layoutInCell="0" allowOverlap="1">
                <wp:simplePos x="0" y="0"/>
                <wp:positionH relativeFrom="margin">
                  <wp:posOffset>4770755</wp:posOffset>
                </wp:positionH>
                <wp:positionV relativeFrom="margin">
                  <wp:posOffset>1532255</wp:posOffset>
                </wp:positionV>
                <wp:extent cx="236220" cy="116840"/>
                <wp:effectExtent l="3175" t="3175" r="0" b="3810"/>
                <wp:wrapNone/>
                <wp:docPr id="6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jc w:val="right"/>
                            </w:pPr>
                            <w:r>
                              <w:rPr>
                                <w:rFonts w:ascii="Arial" w:hAnsi="Arial" w:cs="Arial"/>
                                <w:color w:val="000000"/>
                                <w:sz w:val="16"/>
                                <w:szCs w:val="16"/>
                                <w:lang w:val="ru-RU"/>
                              </w:rPr>
                              <w:t xml:space="preserve">szt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80" o:spid="_x0000_s1036" style="position:absolute;margin-left:375.65pt;margin-top:120.65pt;width:18.6pt;height:9.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" o:allowincell="f" filled="f" stroked="f">
                <v:textbox style="mso-fit-shape-to-text:t" inset="0,0,0,0">
                  <w:txbxContent>
                    <w:p w:rsidR="005E6DF1" w:rsidRDefault="005E6DF1" w:rsidP="0073635E">
                      <w:pPr>
                        <w:widowControl w:val="0"/>
                        <w:autoSpaceDE w:val="0"/>
                        <w:autoSpaceDN w:val="0"/>
                        <w:adjustRightInd w:val="0"/>
                        <w:jc w:val="right"/>
                      </w:pPr>
                      <w:r>
                        <w:rPr>
                          <w:rFonts w:ascii="Arial" w:hAnsi="Arial" w:cs="Arial"/>
                          <w:color w:val="000000"/>
                          <w:sz w:val="16"/>
                          <w:szCs w:val="16"/>
                          <w:lang w:val="ru-RU"/>
                        </w:rPr>
                        <w:t xml:space="preserve">szt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673600" behindDoc="0" locked="0" layoutInCell="0" allowOverlap="1">
                <wp:simplePos x="0" y="0"/>
                <wp:positionH relativeFrom="margin">
                  <wp:posOffset>332105</wp:posOffset>
                </wp:positionH>
                <wp:positionV relativeFrom="margin">
                  <wp:posOffset>1703705</wp:posOffset>
                </wp:positionV>
                <wp:extent cx="3579495" cy="116840"/>
                <wp:effectExtent l="3175" t="3175" r="0" b="3810"/>
                <wp:wrapNone/>
                <wp:docPr id="63"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94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Pr="003F22D5" w:rsidRDefault="005E6DF1" w:rsidP="0073635E">
                            <w:pPr>
                              <w:widowControl w:val="0"/>
                              <w:autoSpaceDE w:val="0"/>
                              <w:autoSpaceDN w:val="0"/>
                              <w:adjustRightInd w:val="0"/>
                            </w:pPr>
                            <w:r>
                              <w:rPr>
                                <w:rFonts w:ascii="Arial" w:hAnsi="Arial" w:cs="Arial"/>
                                <w:color w:val="000000"/>
                                <w:sz w:val="16"/>
                                <w:szCs w:val="16"/>
                                <w:lang w:val="ru-RU"/>
                              </w:rPr>
                              <w:t>Aparat telefoniczny Siemens Gigaset 1</w:t>
                            </w:r>
                            <w:r>
                              <w:rPr>
                                <w:rFonts w:ascii="Arial" w:hAnsi="Arial" w:cs="Arial"/>
                                <w:color w:val="000000"/>
                                <w:sz w:val="16"/>
                                <w:szCs w:val="16"/>
                              </w:rPr>
                              <w:t>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81" o:spid="_x0000_s1037" style="position:absolute;margin-left:26.15pt;margin-top:134.15pt;width:281.85pt;height:9.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" o:allowincell="f" filled="f" stroked="f">
                <v:textbox style="mso-fit-shape-to-text:t" inset="0,0,0,0">
                  <w:txbxContent>
                    <w:p w:rsidR="005E6DF1" w:rsidRPr="003F22D5" w:rsidRDefault="005E6DF1" w:rsidP="0073635E">
                      <w:pPr>
                        <w:widowControl w:val="0"/>
                        <w:autoSpaceDE w:val="0"/>
                        <w:autoSpaceDN w:val="0"/>
                        <w:adjustRightInd w:val="0"/>
                      </w:pPr>
                      <w:r>
                        <w:rPr>
                          <w:rFonts w:ascii="Arial" w:hAnsi="Arial" w:cs="Arial"/>
                          <w:color w:val="000000"/>
                          <w:sz w:val="16"/>
                          <w:szCs w:val="16"/>
                          <w:lang w:val="ru-RU"/>
                        </w:rPr>
                        <w:t>Aparat telefoniczny Siemens Gigaset 1</w:t>
                      </w:r>
                      <w:r>
                        <w:rPr>
                          <w:rFonts w:ascii="Arial" w:hAnsi="Arial" w:cs="Arial"/>
                          <w:color w:val="000000"/>
                          <w:sz w:val="16"/>
                          <w:szCs w:val="16"/>
                        </w:rPr>
                        <w:t>00</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674624" behindDoc="0" locked="0" layoutInCell="0" allowOverlap="1">
                <wp:simplePos x="0" y="0"/>
                <wp:positionH relativeFrom="margin">
                  <wp:posOffset>332105</wp:posOffset>
                </wp:positionH>
                <wp:positionV relativeFrom="margin">
                  <wp:posOffset>1865630</wp:posOffset>
                </wp:positionV>
                <wp:extent cx="2331720" cy="116840"/>
                <wp:effectExtent l="3175" t="3175" r="0" b="3810"/>
                <wp:wrapNone/>
                <wp:docPr id="6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17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pPr>
                            <w:r>
                              <w:rPr>
                                <w:rFonts w:ascii="Arial" w:hAnsi="Arial" w:cs="Arial"/>
                                <w:color w:val="000000"/>
                                <w:sz w:val="16"/>
                                <w:szCs w:val="16"/>
                                <w:lang w:val="ru-RU"/>
                              </w:rPr>
                              <w:t xml:space="preserve">przeniesienie z ksiąg ręcznych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82" o:spid="_x0000_s1038" style="position:absolute;margin-left:26.15pt;margin-top:146.9pt;width:183.6pt;height:9.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" o:allowincell="f" filled="f" stroked="f">
                <v:textbox style="mso-fit-shape-to-text:t" inset="0,0,0,0">
                  <w:txbxContent>
                    <w:p w:rsidR="005E6DF1" w:rsidRDefault="005E6DF1" w:rsidP="0073635E">
                      <w:pPr>
                        <w:widowControl w:val="0"/>
                        <w:autoSpaceDE w:val="0"/>
                        <w:autoSpaceDN w:val="0"/>
                        <w:adjustRightInd w:val="0"/>
                      </w:pPr>
                      <w:r>
                        <w:rPr>
                          <w:rFonts w:ascii="Arial" w:hAnsi="Arial" w:cs="Arial"/>
                          <w:color w:val="000000"/>
                          <w:sz w:val="16"/>
                          <w:szCs w:val="16"/>
                          <w:lang w:val="ru-RU"/>
                        </w:rPr>
                        <w:t xml:space="preserve">przeniesienie z ksiąg ręcznych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675648" behindDoc="0" locked="0" layoutInCell="0" allowOverlap="1">
                <wp:simplePos x="0" y="0"/>
                <wp:positionH relativeFrom="margin">
                  <wp:posOffset>2827655</wp:posOffset>
                </wp:positionH>
                <wp:positionV relativeFrom="margin">
                  <wp:posOffset>1865630</wp:posOffset>
                </wp:positionV>
                <wp:extent cx="1845945" cy="116840"/>
                <wp:effectExtent l="3175" t="3175" r="0" b="3810"/>
                <wp:wrapNone/>
                <wp:docPr id="61"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jc w:val="right"/>
                            </w:pPr>
                            <w:r>
                              <w:rPr>
                                <w:rFonts w:ascii="Arial" w:hAnsi="Arial" w:cs="Arial"/>
                                <w:color w:val="000000"/>
                                <w:sz w:val="16"/>
                                <w:szCs w:val="16"/>
                                <w:lang w:val="ru-RU"/>
                              </w:rPr>
                              <w:t xml:space="preserve">Księga. Meble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83" o:spid="_x0000_s1039" style="position:absolute;margin-left:222.65pt;margin-top:146.9pt;width:145.35pt;height:9.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" o:allowincell="f" filled="f" stroked="f">
                <v:textbox style="mso-fit-shape-to-text:t" inset="0,0,0,0">
                  <w:txbxContent>
                    <w:p w:rsidR="005E6DF1" w:rsidRDefault="005E6DF1" w:rsidP="0073635E">
                      <w:pPr>
                        <w:widowControl w:val="0"/>
                        <w:autoSpaceDE w:val="0"/>
                        <w:autoSpaceDN w:val="0"/>
                        <w:adjustRightInd w:val="0"/>
                        <w:jc w:val="right"/>
                      </w:pPr>
                      <w:r>
                        <w:rPr>
                          <w:rFonts w:ascii="Arial" w:hAnsi="Arial" w:cs="Arial"/>
                          <w:color w:val="000000"/>
                          <w:sz w:val="16"/>
                          <w:szCs w:val="16"/>
                          <w:lang w:val="ru-RU"/>
                        </w:rPr>
                        <w:t xml:space="preserve">Księga. Meble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676672" behindDoc="0" locked="0" layoutInCell="0" allowOverlap="1">
                <wp:simplePos x="0" y="0"/>
                <wp:positionH relativeFrom="margin">
                  <wp:posOffset>103505</wp:posOffset>
                </wp:positionH>
                <wp:positionV relativeFrom="margin">
                  <wp:posOffset>2037080</wp:posOffset>
                </wp:positionV>
                <wp:extent cx="4914900" cy="0"/>
                <wp:effectExtent l="12700" t="12700" r="6350" b="6350"/>
                <wp:wrapNone/>
                <wp:docPr id="60"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35D7B28" id="Line 184"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15pt,160.4pt" to="395.15pt,1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W0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" o:allowincell="f">
                <w10:wrap anchorx="margin" anchory="margin"/>
              </v:line>
            </w:pict>
          </mc:Fallback>
        </mc:AlternateContent>
      </w:r>
      <w:r>
        <w:rPr>
          <w:noProof/>
        </w:rPr>
        <mc:AlternateContent>
          <mc:Choice Requires="wps">
            <w:drawing>
              <wp:anchor distT="0" distB="0" distL="114300" distR="114300" simplePos="0" relativeHeight="251677696" behindDoc="0" locked="0" layoutInCell="0" allowOverlap="1">
                <wp:simplePos x="0" y="0"/>
                <wp:positionH relativeFrom="margin">
                  <wp:posOffset>113030</wp:posOffset>
                </wp:positionH>
                <wp:positionV relativeFrom="margin">
                  <wp:posOffset>2173605</wp:posOffset>
                </wp:positionV>
                <wp:extent cx="179070" cy="116840"/>
                <wp:effectExtent l="3175" t="0" r="0" b="635"/>
                <wp:wrapNone/>
                <wp:docPr id="59"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pPr>
                            <w:r>
                              <w:rPr>
                                <w:rFonts w:ascii="Arial" w:hAnsi="Arial" w:cs="Arial"/>
                                <w:color w:val="000000"/>
                                <w:sz w:val="16"/>
                                <w:szCs w:val="16"/>
                                <w:lang w:val="ru-RU"/>
                              </w:rPr>
                              <w:t xml:space="preserve">  2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85" o:spid="_x0000_s1040" style="position:absolute;margin-left:8.9pt;margin-top:171.15pt;width:14.1pt;height:9.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" o:allowincell="f" filled="f" stroked="f">
                <v:textbox style="mso-fit-shape-to-text:t" inset="0,0,0,0">
                  <w:txbxContent>
                    <w:p w:rsidR="005E6DF1" w:rsidRDefault="005E6DF1" w:rsidP="0073635E">
                      <w:pPr>
                        <w:widowControl w:val="0"/>
                        <w:autoSpaceDE w:val="0"/>
                        <w:autoSpaceDN w:val="0"/>
                        <w:adjustRightInd w:val="0"/>
                      </w:pPr>
                      <w:r>
                        <w:rPr>
                          <w:rFonts w:ascii="Arial" w:hAnsi="Arial" w:cs="Arial"/>
                          <w:color w:val="000000"/>
                          <w:sz w:val="16"/>
                          <w:szCs w:val="16"/>
                          <w:lang w:val="ru-RU"/>
                        </w:rPr>
                        <w:t xml:space="preserve">  2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679744" behindDoc="0" locked="0" layoutInCell="0" allowOverlap="1">
                <wp:simplePos x="0" y="0"/>
                <wp:positionH relativeFrom="margin">
                  <wp:posOffset>4418330</wp:posOffset>
                </wp:positionH>
                <wp:positionV relativeFrom="margin">
                  <wp:posOffset>2173605</wp:posOffset>
                </wp:positionV>
                <wp:extent cx="360045" cy="116840"/>
                <wp:effectExtent l="3175" t="0" r="0" b="635"/>
                <wp:wrapNone/>
                <wp:docPr id="58"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jc w:val="right"/>
                            </w:pPr>
                            <w:r>
                              <w:rPr>
                                <w:rFonts w:ascii="Arial" w:hAnsi="Arial" w:cs="Arial"/>
                                <w:color w:val="000000"/>
                                <w:sz w:val="16"/>
                                <w:szCs w:val="16"/>
                                <w:lang w:val="ru-RU"/>
                              </w:rPr>
                              <w:t xml:space="preserve">          2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87" o:spid="_x0000_s1041" style="position:absolute;margin-left:347.9pt;margin-top:171.15pt;width:28.35pt;height:9.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" o:allowincell="f" filled="f" stroked="f">
                <v:textbox style="mso-fit-shape-to-text:t" inset="0,0,0,0">
                  <w:txbxContent>
                    <w:p w:rsidR="005E6DF1" w:rsidRDefault="005E6DF1" w:rsidP="0073635E">
                      <w:pPr>
                        <w:widowControl w:val="0"/>
                        <w:autoSpaceDE w:val="0"/>
                        <w:autoSpaceDN w:val="0"/>
                        <w:adjustRightInd w:val="0"/>
                        <w:jc w:val="right"/>
                      </w:pPr>
                      <w:r>
                        <w:rPr>
                          <w:rFonts w:ascii="Arial" w:hAnsi="Arial" w:cs="Arial"/>
                          <w:color w:val="000000"/>
                          <w:sz w:val="16"/>
                          <w:szCs w:val="16"/>
                          <w:lang w:val="ru-RU"/>
                        </w:rPr>
                        <w:t xml:space="preserve">          2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680768" behindDoc="0" locked="0" layoutInCell="0" allowOverlap="1">
                <wp:simplePos x="0" y="0"/>
                <wp:positionH relativeFrom="margin">
                  <wp:posOffset>4770755</wp:posOffset>
                </wp:positionH>
                <wp:positionV relativeFrom="margin">
                  <wp:posOffset>2173605</wp:posOffset>
                </wp:positionV>
                <wp:extent cx="236220" cy="116840"/>
                <wp:effectExtent l="3175" t="0" r="0" b="635"/>
                <wp:wrapNone/>
                <wp:docPr id="5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jc w:val="right"/>
                            </w:pPr>
                            <w:r>
                              <w:rPr>
                                <w:rFonts w:ascii="Arial" w:hAnsi="Arial" w:cs="Arial"/>
                                <w:color w:val="000000"/>
                                <w:sz w:val="16"/>
                                <w:szCs w:val="16"/>
                                <w:lang w:val="ru-RU"/>
                              </w:rPr>
                              <w:t xml:space="preserve">szt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88" o:spid="_x0000_s1042" style="position:absolute;margin-left:375.65pt;margin-top:171.15pt;width:18.6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" o:allowincell="f" filled="f" stroked="f">
                <v:textbox style="mso-fit-shape-to-text:t" inset="0,0,0,0">
                  <w:txbxContent>
                    <w:p w:rsidR="005E6DF1" w:rsidRDefault="005E6DF1" w:rsidP="0073635E">
                      <w:pPr>
                        <w:widowControl w:val="0"/>
                        <w:autoSpaceDE w:val="0"/>
                        <w:autoSpaceDN w:val="0"/>
                        <w:adjustRightInd w:val="0"/>
                        <w:jc w:val="right"/>
                      </w:pPr>
                      <w:r>
                        <w:rPr>
                          <w:rFonts w:ascii="Arial" w:hAnsi="Arial" w:cs="Arial"/>
                          <w:color w:val="000000"/>
                          <w:sz w:val="16"/>
                          <w:szCs w:val="16"/>
                          <w:lang w:val="ru-RU"/>
                        </w:rPr>
                        <w:t xml:space="preserve">szt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681792" behindDoc="0" locked="0" layoutInCell="0" allowOverlap="1">
                <wp:simplePos x="0" y="0"/>
                <wp:positionH relativeFrom="margin">
                  <wp:posOffset>332105</wp:posOffset>
                </wp:positionH>
                <wp:positionV relativeFrom="margin">
                  <wp:posOffset>2345055</wp:posOffset>
                </wp:positionV>
                <wp:extent cx="3579495" cy="116840"/>
                <wp:effectExtent l="3175" t="0" r="0" b="635"/>
                <wp:wrapNone/>
                <wp:docPr id="56"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94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pPr>
                            <w:r>
                              <w:rPr>
                                <w:rFonts w:ascii="Arial" w:hAnsi="Arial" w:cs="Arial"/>
                                <w:color w:val="000000"/>
                                <w:sz w:val="16"/>
                                <w:szCs w:val="16"/>
                                <w:lang w:val="ru-RU"/>
                              </w:rPr>
                              <w:t xml:space="preserve">Kasa pancerna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89" o:spid="_x0000_s1043" style="position:absolute;margin-left:26.15pt;margin-top:184.65pt;width:281.85pt;height:9.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" o:allowincell="f" filled="f" stroked="f">
                <v:textbox style="mso-fit-shape-to-text:t" inset="0,0,0,0">
                  <w:txbxContent>
                    <w:p w:rsidR="005E6DF1" w:rsidRDefault="005E6DF1" w:rsidP="0073635E">
                      <w:pPr>
                        <w:widowControl w:val="0"/>
                        <w:autoSpaceDE w:val="0"/>
                        <w:autoSpaceDN w:val="0"/>
                        <w:adjustRightInd w:val="0"/>
                      </w:pPr>
                      <w:r>
                        <w:rPr>
                          <w:rFonts w:ascii="Arial" w:hAnsi="Arial" w:cs="Arial"/>
                          <w:color w:val="000000"/>
                          <w:sz w:val="16"/>
                          <w:szCs w:val="16"/>
                          <w:lang w:val="ru-RU"/>
                        </w:rPr>
                        <w:t xml:space="preserve">Kasa pancerna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682816" behindDoc="0" locked="0" layoutInCell="0" allowOverlap="1">
                <wp:simplePos x="0" y="0"/>
                <wp:positionH relativeFrom="margin">
                  <wp:posOffset>332105</wp:posOffset>
                </wp:positionH>
                <wp:positionV relativeFrom="margin">
                  <wp:posOffset>2506980</wp:posOffset>
                </wp:positionV>
                <wp:extent cx="2331720" cy="116840"/>
                <wp:effectExtent l="3175" t="0" r="0" b="635"/>
                <wp:wrapNone/>
                <wp:docPr id="55"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17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pPr>
                            <w:r>
                              <w:rPr>
                                <w:rFonts w:ascii="Arial" w:hAnsi="Arial" w:cs="Arial"/>
                                <w:color w:val="000000"/>
                                <w:sz w:val="16"/>
                                <w:szCs w:val="16"/>
                                <w:lang w:val="ru-RU"/>
                              </w:rPr>
                              <w:t xml:space="preserve">przeniesienie z ksiąg ręcznych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90" o:spid="_x0000_s1044" style="position:absolute;margin-left:26.15pt;margin-top:197.4pt;width:183.6pt;height:9.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" o:allowincell="f" filled="f" stroked="f">
                <v:textbox style="mso-fit-shape-to-text:t" inset="0,0,0,0">
                  <w:txbxContent>
                    <w:p w:rsidR="005E6DF1" w:rsidRDefault="005E6DF1" w:rsidP="0073635E">
                      <w:pPr>
                        <w:widowControl w:val="0"/>
                        <w:autoSpaceDE w:val="0"/>
                        <w:autoSpaceDN w:val="0"/>
                        <w:adjustRightInd w:val="0"/>
                      </w:pPr>
                      <w:r>
                        <w:rPr>
                          <w:rFonts w:ascii="Arial" w:hAnsi="Arial" w:cs="Arial"/>
                          <w:color w:val="000000"/>
                          <w:sz w:val="16"/>
                          <w:szCs w:val="16"/>
                          <w:lang w:val="ru-RU"/>
                        </w:rPr>
                        <w:t xml:space="preserve">przeniesienie z ksiąg ręcznych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683840" behindDoc="0" locked="0" layoutInCell="0" allowOverlap="1">
                <wp:simplePos x="0" y="0"/>
                <wp:positionH relativeFrom="margin">
                  <wp:posOffset>2827655</wp:posOffset>
                </wp:positionH>
                <wp:positionV relativeFrom="margin">
                  <wp:posOffset>2506980</wp:posOffset>
                </wp:positionV>
                <wp:extent cx="1845945" cy="116840"/>
                <wp:effectExtent l="3175" t="0" r="0" b="635"/>
                <wp:wrapNone/>
                <wp:docPr id="54"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jc w:val="right"/>
                            </w:pPr>
                            <w:r>
                              <w:rPr>
                                <w:rFonts w:ascii="Arial" w:hAnsi="Arial" w:cs="Arial"/>
                                <w:color w:val="000000"/>
                                <w:sz w:val="16"/>
                                <w:szCs w:val="16"/>
                                <w:lang w:val="ru-RU"/>
                              </w:rPr>
                              <w:t xml:space="preserve">Księga. Meble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91" o:spid="_x0000_s1045" style="position:absolute;margin-left:222.65pt;margin-top:197.4pt;width:145.35pt;height:9.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" o:allowincell="f" filled="f" stroked="f">
                <v:textbox style="mso-fit-shape-to-text:t" inset="0,0,0,0">
                  <w:txbxContent>
                    <w:p w:rsidR="005E6DF1" w:rsidRDefault="005E6DF1" w:rsidP="0073635E">
                      <w:pPr>
                        <w:widowControl w:val="0"/>
                        <w:autoSpaceDE w:val="0"/>
                        <w:autoSpaceDN w:val="0"/>
                        <w:adjustRightInd w:val="0"/>
                        <w:jc w:val="right"/>
                      </w:pPr>
                      <w:r>
                        <w:rPr>
                          <w:rFonts w:ascii="Arial" w:hAnsi="Arial" w:cs="Arial"/>
                          <w:color w:val="000000"/>
                          <w:sz w:val="16"/>
                          <w:szCs w:val="16"/>
                          <w:lang w:val="ru-RU"/>
                        </w:rPr>
                        <w:t xml:space="preserve">Księga. Meble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684864" behindDoc="0" locked="0" layoutInCell="0" allowOverlap="1">
                <wp:simplePos x="0" y="0"/>
                <wp:positionH relativeFrom="margin">
                  <wp:posOffset>103505</wp:posOffset>
                </wp:positionH>
                <wp:positionV relativeFrom="margin">
                  <wp:posOffset>2678430</wp:posOffset>
                </wp:positionV>
                <wp:extent cx="4914900" cy="0"/>
                <wp:effectExtent l="12700" t="6350" r="6350" b="12700"/>
                <wp:wrapNone/>
                <wp:docPr id="53"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7191F79" id="Line 192"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15pt,210.9pt" to="395.15pt,2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T1XFAIAACs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" o:allowincell="f">
                <w10:wrap anchorx="margin" anchory="margin"/>
              </v:line>
            </w:pict>
          </mc:Fallback>
        </mc:AlternateContent>
      </w:r>
      <w:r>
        <w:rPr>
          <w:noProof/>
        </w:rPr>
        <mc:AlternateContent>
          <mc:Choice Requires="wps">
            <w:drawing>
              <wp:anchor distT="0" distB="0" distL="114300" distR="114300" simplePos="0" relativeHeight="251685888" behindDoc="0" locked="0" layoutInCell="0" allowOverlap="1">
                <wp:simplePos x="0" y="0"/>
                <wp:positionH relativeFrom="margin">
                  <wp:posOffset>113030</wp:posOffset>
                </wp:positionH>
                <wp:positionV relativeFrom="margin">
                  <wp:posOffset>2814320</wp:posOffset>
                </wp:positionV>
                <wp:extent cx="179070" cy="116840"/>
                <wp:effectExtent l="3175" t="0" r="0" b="0"/>
                <wp:wrapNone/>
                <wp:docPr id="5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pPr>
                            <w:r>
                              <w:rPr>
                                <w:rFonts w:ascii="Arial" w:hAnsi="Arial" w:cs="Arial"/>
                                <w:color w:val="000000"/>
                                <w:sz w:val="16"/>
                                <w:szCs w:val="16"/>
                                <w:lang w:val="ru-RU"/>
                              </w:rPr>
                              <w:t xml:space="preserve">  3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93" o:spid="_x0000_s1046" style="position:absolute;margin-left:8.9pt;margin-top:221.6pt;width:14.1pt;height:9.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" o:allowincell="f" filled="f" stroked="f">
                <v:textbox style="mso-fit-shape-to-text:t" inset="0,0,0,0">
                  <w:txbxContent>
                    <w:p w:rsidR="005E6DF1" w:rsidRDefault="005E6DF1" w:rsidP="0073635E">
                      <w:pPr>
                        <w:widowControl w:val="0"/>
                        <w:autoSpaceDE w:val="0"/>
                        <w:autoSpaceDN w:val="0"/>
                        <w:adjustRightInd w:val="0"/>
                      </w:pPr>
                      <w:r>
                        <w:rPr>
                          <w:rFonts w:ascii="Arial" w:hAnsi="Arial" w:cs="Arial"/>
                          <w:color w:val="000000"/>
                          <w:sz w:val="16"/>
                          <w:szCs w:val="16"/>
                          <w:lang w:val="ru-RU"/>
                        </w:rPr>
                        <w:t xml:space="preserve">  3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687936" behindDoc="0" locked="0" layoutInCell="0" allowOverlap="1">
                <wp:simplePos x="0" y="0"/>
                <wp:positionH relativeFrom="margin">
                  <wp:posOffset>4418330</wp:posOffset>
                </wp:positionH>
                <wp:positionV relativeFrom="margin">
                  <wp:posOffset>2814320</wp:posOffset>
                </wp:positionV>
                <wp:extent cx="360045" cy="116840"/>
                <wp:effectExtent l="3175" t="0" r="0" b="0"/>
                <wp:wrapNone/>
                <wp:docPr id="51"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jc w:val="right"/>
                            </w:pPr>
                            <w:r>
                              <w:rPr>
                                <w:rFonts w:ascii="Arial" w:hAnsi="Arial" w:cs="Arial"/>
                                <w:color w:val="000000"/>
                                <w:sz w:val="16"/>
                                <w:szCs w:val="16"/>
                                <w:lang w:val="ru-RU"/>
                              </w:rPr>
                              <w:t xml:space="preserve">          </w:t>
                            </w:r>
                            <w:r>
                              <w:rPr>
                                <w:rFonts w:ascii="Arial" w:hAnsi="Arial" w:cs="Arial"/>
                                <w:color w:val="000000"/>
                                <w:sz w:val="16"/>
                                <w:szCs w:val="16"/>
                              </w:rPr>
                              <w:t>1</w:t>
                            </w:r>
                            <w:r>
                              <w:rPr>
                                <w:rFonts w:ascii="Arial" w:hAnsi="Arial" w:cs="Arial"/>
                                <w:color w:val="000000"/>
                                <w:sz w:val="16"/>
                                <w:szCs w:val="16"/>
                                <w:lang w:val="ru-RU"/>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95" o:spid="_x0000_s1047" style="position:absolute;margin-left:347.9pt;margin-top:221.6pt;width:28.35pt;height:9.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" o:allowincell="f" filled="f" stroked="f">
                <v:textbox style="mso-fit-shape-to-text:t" inset="0,0,0,0">
                  <w:txbxContent>
                    <w:p w:rsidR="005E6DF1" w:rsidRDefault="005E6DF1" w:rsidP="0073635E">
                      <w:pPr>
                        <w:widowControl w:val="0"/>
                        <w:autoSpaceDE w:val="0"/>
                        <w:autoSpaceDN w:val="0"/>
                        <w:adjustRightInd w:val="0"/>
                        <w:jc w:val="right"/>
                      </w:pPr>
                      <w:r>
                        <w:rPr>
                          <w:rFonts w:ascii="Arial" w:hAnsi="Arial" w:cs="Arial"/>
                          <w:color w:val="000000"/>
                          <w:sz w:val="16"/>
                          <w:szCs w:val="16"/>
                          <w:lang w:val="ru-RU"/>
                        </w:rPr>
                        <w:t xml:space="preserve">          </w:t>
                      </w:r>
                      <w:r>
                        <w:rPr>
                          <w:rFonts w:ascii="Arial" w:hAnsi="Arial" w:cs="Arial"/>
                          <w:color w:val="000000"/>
                          <w:sz w:val="16"/>
                          <w:szCs w:val="16"/>
                        </w:rPr>
                        <w:t>1</w:t>
                      </w:r>
                      <w:r>
                        <w:rPr>
                          <w:rFonts w:ascii="Arial" w:hAnsi="Arial" w:cs="Arial"/>
                          <w:color w:val="000000"/>
                          <w:sz w:val="16"/>
                          <w:szCs w:val="16"/>
                          <w:lang w:val="ru-RU"/>
                        </w:rPr>
                        <w:t xml:space="preserve">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688960" behindDoc="0" locked="0" layoutInCell="0" allowOverlap="1">
                <wp:simplePos x="0" y="0"/>
                <wp:positionH relativeFrom="margin">
                  <wp:posOffset>4770755</wp:posOffset>
                </wp:positionH>
                <wp:positionV relativeFrom="margin">
                  <wp:posOffset>2814320</wp:posOffset>
                </wp:positionV>
                <wp:extent cx="236220" cy="116840"/>
                <wp:effectExtent l="3175" t="0" r="0" b="0"/>
                <wp:wrapNone/>
                <wp:docPr id="50"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jc w:val="right"/>
                            </w:pPr>
                            <w:r>
                              <w:rPr>
                                <w:rFonts w:ascii="Arial" w:hAnsi="Arial" w:cs="Arial"/>
                                <w:color w:val="000000"/>
                                <w:sz w:val="16"/>
                                <w:szCs w:val="16"/>
                                <w:lang w:val="ru-RU"/>
                              </w:rPr>
                              <w:t xml:space="preserve">szt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96" o:spid="_x0000_s1048" style="position:absolute;margin-left:375.65pt;margin-top:221.6pt;width:18.6pt;height:9.2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" o:allowincell="f" filled="f" stroked="f">
                <v:textbox style="mso-fit-shape-to-text:t" inset="0,0,0,0">
                  <w:txbxContent>
                    <w:p w:rsidR="005E6DF1" w:rsidRDefault="005E6DF1" w:rsidP="0073635E">
                      <w:pPr>
                        <w:widowControl w:val="0"/>
                        <w:autoSpaceDE w:val="0"/>
                        <w:autoSpaceDN w:val="0"/>
                        <w:adjustRightInd w:val="0"/>
                        <w:jc w:val="right"/>
                      </w:pPr>
                      <w:r>
                        <w:rPr>
                          <w:rFonts w:ascii="Arial" w:hAnsi="Arial" w:cs="Arial"/>
                          <w:color w:val="000000"/>
                          <w:sz w:val="16"/>
                          <w:szCs w:val="16"/>
                          <w:lang w:val="ru-RU"/>
                        </w:rPr>
                        <w:t xml:space="preserve">szt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689984" behindDoc="0" locked="0" layoutInCell="0" allowOverlap="1">
                <wp:simplePos x="0" y="0"/>
                <wp:positionH relativeFrom="margin">
                  <wp:posOffset>332105</wp:posOffset>
                </wp:positionH>
                <wp:positionV relativeFrom="margin">
                  <wp:posOffset>2985770</wp:posOffset>
                </wp:positionV>
                <wp:extent cx="3579495" cy="116840"/>
                <wp:effectExtent l="3175" t="0" r="0" b="0"/>
                <wp:wrapNone/>
                <wp:docPr id="49"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94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pPr>
                            <w:r>
                              <w:rPr>
                                <w:rFonts w:ascii="Arial" w:hAnsi="Arial" w:cs="Arial"/>
                                <w:color w:val="000000"/>
                                <w:sz w:val="16"/>
                                <w:szCs w:val="16"/>
                                <w:lang w:val="ru-RU"/>
                              </w:rPr>
                              <w:t xml:space="preserve">Laptop HP probook 4520s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97" o:spid="_x0000_s1049" style="position:absolute;margin-left:26.15pt;margin-top:235.1pt;width:281.85pt;height:9.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" o:allowincell="f" filled="f" stroked="f">
                <v:textbox style="mso-fit-shape-to-text:t" inset="0,0,0,0">
                  <w:txbxContent>
                    <w:p w:rsidR="005E6DF1" w:rsidRDefault="005E6DF1" w:rsidP="0073635E">
                      <w:pPr>
                        <w:widowControl w:val="0"/>
                        <w:autoSpaceDE w:val="0"/>
                        <w:autoSpaceDN w:val="0"/>
                        <w:adjustRightInd w:val="0"/>
                      </w:pPr>
                      <w:r>
                        <w:rPr>
                          <w:rFonts w:ascii="Arial" w:hAnsi="Arial" w:cs="Arial"/>
                          <w:color w:val="000000"/>
                          <w:sz w:val="16"/>
                          <w:szCs w:val="16"/>
                          <w:lang w:val="ru-RU"/>
                        </w:rPr>
                        <w:t xml:space="preserve">Laptop HP probook 4520s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691008" behindDoc="0" locked="0" layoutInCell="0" allowOverlap="1">
                <wp:simplePos x="0" y="0"/>
                <wp:positionH relativeFrom="margin">
                  <wp:posOffset>332105</wp:posOffset>
                </wp:positionH>
                <wp:positionV relativeFrom="margin">
                  <wp:posOffset>3147695</wp:posOffset>
                </wp:positionV>
                <wp:extent cx="2331720" cy="116840"/>
                <wp:effectExtent l="3175" t="0" r="0" b="0"/>
                <wp:wrapNone/>
                <wp:docPr id="4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17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pPr>
                            <w:r>
                              <w:rPr>
                                <w:rFonts w:ascii="Arial" w:hAnsi="Arial" w:cs="Arial"/>
                                <w:color w:val="000000"/>
                                <w:sz w:val="16"/>
                                <w:szCs w:val="16"/>
                                <w:lang w:val="ru-RU"/>
                              </w:rPr>
                              <w:t xml:space="preserve">przeniesienie z ksiąg ręcznych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98" o:spid="_x0000_s1050" style="position:absolute;margin-left:26.15pt;margin-top:247.85pt;width:183.6pt;height:9.2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" o:allowincell="f" filled="f" stroked="f">
                <v:textbox style="mso-fit-shape-to-text:t" inset="0,0,0,0">
                  <w:txbxContent>
                    <w:p w:rsidR="005E6DF1" w:rsidRDefault="005E6DF1" w:rsidP="0073635E">
                      <w:pPr>
                        <w:widowControl w:val="0"/>
                        <w:autoSpaceDE w:val="0"/>
                        <w:autoSpaceDN w:val="0"/>
                        <w:adjustRightInd w:val="0"/>
                      </w:pPr>
                      <w:r>
                        <w:rPr>
                          <w:rFonts w:ascii="Arial" w:hAnsi="Arial" w:cs="Arial"/>
                          <w:color w:val="000000"/>
                          <w:sz w:val="16"/>
                          <w:szCs w:val="16"/>
                          <w:lang w:val="ru-RU"/>
                        </w:rPr>
                        <w:t xml:space="preserve">przeniesienie z ksiąg ręcznych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692032" behindDoc="0" locked="0" layoutInCell="0" allowOverlap="1">
                <wp:simplePos x="0" y="0"/>
                <wp:positionH relativeFrom="margin">
                  <wp:posOffset>2827655</wp:posOffset>
                </wp:positionH>
                <wp:positionV relativeFrom="margin">
                  <wp:posOffset>3147695</wp:posOffset>
                </wp:positionV>
                <wp:extent cx="1845945" cy="116840"/>
                <wp:effectExtent l="3175" t="0" r="0" b="0"/>
                <wp:wrapNone/>
                <wp:docPr id="47"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jc w:val="right"/>
                            </w:pPr>
                            <w:r>
                              <w:rPr>
                                <w:rFonts w:ascii="Arial" w:hAnsi="Arial" w:cs="Arial"/>
                                <w:color w:val="000000"/>
                                <w:sz w:val="16"/>
                                <w:szCs w:val="16"/>
                                <w:lang w:val="ru-RU"/>
                              </w:rPr>
                              <w:t xml:space="preserve">Księga. Urządzenia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99" o:spid="_x0000_s1051" style="position:absolute;margin-left:222.65pt;margin-top:247.85pt;width:145.35pt;height:9.2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" o:allowincell="f" filled="f" stroked="f">
                <v:textbox style="mso-fit-shape-to-text:t" inset="0,0,0,0">
                  <w:txbxContent>
                    <w:p w:rsidR="005E6DF1" w:rsidRDefault="005E6DF1" w:rsidP="0073635E">
                      <w:pPr>
                        <w:widowControl w:val="0"/>
                        <w:autoSpaceDE w:val="0"/>
                        <w:autoSpaceDN w:val="0"/>
                        <w:adjustRightInd w:val="0"/>
                        <w:jc w:val="right"/>
                      </w:pPr>
                      <w:r>
                        <w:rPr>
                          <w:rFonts w:ascii="Arial" w:hAnsi="Arial" w:cs="Arial"/>
                          <w:color w:val="000000"/>
                          <w:sz w:val="16"/>
                          <w:szCs w:val="16"/>
                          <w:lang w:val="ru-RU"/>
                        </w:rPr>
                        <w:t xml:space="preserve">Księga. Urządzenia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693056" behindDoc="0" locked="0" layoutInCell="0" allowOverlap="1">
                <wp:simplePos x="0" y="0"/>
                <wp:positionH relativeFrom="margin">
                  <wp:posOffset>103505</wp:posOffset>
                </wp:positionH>
                <wp:positionV relativeFrom="margin">
                  <wp:posOffset>3319145</wp:posOffset>
                </wp:positionV>
                <wp:extent cx="4914900" cy="0"/>
                <wp:effectExtent l="12700" t="8890" r="6350" b="10160"/>
                <wp:wrapNone/>
                <wp:docPr id="46"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907D7A6" id="Line 200"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15pt,261.35pt" to="395.15pt,2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H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" o:allowincell="f">
                <w10:wrap anchorx="margin" anchory="margin"/>
              </v:line>
            </w:pict>
          </mc:Fallback>
        </mc:AlternateContent>
      </w:r>
      <w:r>
        <w:rPr>
          <w:noProof/>
        </w:rPr>
        <mc:AlternateContent>
          <mc:Choice Requires="wps">
            <w:drawing>
              <wp:anchor distT="0" distB="0" distL="114300" distR="114300" simplePos="0" relativeHeight="251694080" behindDoc="0" locked="0" layoutInCell="0" allowOverlap="1">
                <wp:simplePos x="0" y="0"/>
                <wp:positionH relativeFrom="margin">
                  <wp:posOffset>113030</wp:posOffset>
                </wp:positionH>
                <wp:positionV relativeFrom="margin">
                  <wp:posOffset>3455670</wp:posOffset>
                </wp:positionV>
                <wp:extent cx="179070" cy="116840"/>
                <wp:effectExtent l="3175" t="2540" r="0" b="4445"/>
                <wp:wrapNone/>
                <wp:docPr id="45"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pPr>
                            <w:r>
                              <w:rPr>
                                <w:rFonts w:ascii="Arial" w:hAnsi="Arial" w:cs="Arial"/>
                                <w:color w:val="000000"/>
                                <w:sz w:val="16"/>
                                <w:szCs w:val="16"/>
                                <w:lang w:val="ru-RU"/>
                              </w:rPr>
                              <w:t xml:space="preserve">  4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01" o:spid="_x0000_s1052" style="position:absolute;margin-left:8.9pt;margin-top:272.1pt;width:14.1pt;height:9.2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" o:allowincell="f" filled="f" stroked="f">
                <v:textbox style="mso-fit-shape-to-text:t" inset="0,0,0,0">
                  <w:txbxContent>
                    <w:p w:rsidR="005E6DF1" w:rsidRDefault="005E6DF1" w:rsidP="0073635E">
                      <w:pPr>
                        <w:widowControl w:val="0"/>
                        <w:autoSpaceDE w:val="0"/>
                        <w:autoSpaceDN w:val="0"/>
                        <w:adjustRightInd w:val="0"/>
                      </w:pPr>
                      <w:r>
                        <w:rPr>
                          <w:rFonts w:ascii="Arial" w:hAnsi="Arial" w:cs="Arial"/>
                          <w:color w:val="000000"/>
                          <w:sz w:val="16"/>
                          <w:szCs w:val="16"/>
                          <w:lang w:val="ru-RU"/>
                        </w:rPr>
                        <w:t xml:space="preserve">  4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696128" behindDoc="0" locked="0" layoutInCell="0" allowOverlap="1">
                <wp:simplePos x="0" y="0"/>
                <wp:positionH relativeFrom="margin">
                  <wp:posOffset>4418330</wp:posOffset>
                </wp:positionH>
                <wp:positionV relativeFrom="margin">
                  <wp:posOffset>3455670</wp:posOffset>
                </wp:positionV>
                <wp:extent cx="360045" cy="116840"/>
                <wp:effectExtent l="3175" t="2540" r="0" b="4445"/>
                <wp:wrapNone/>
                <wp:docPr id="44"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jc w:val="right"/>
                            </w:pPr>
                            <w:r>
                              <w:rPr>
                                <w:rFonts w:ascii="Arial" w:hAnsi="Arial" w:cs="Arial"/>
                                <w:color w:val="000000"/>
                                <w:sz w:val="16"/>
                                <w:szCs w:val="16"/>
                                <w:lang w:val="ru-RU"/>
                              </w:rPr>
                              <w:t xml:space="preserve">          </w:t>
                            </w:r>
                            <w:r>
                              <w:rPr>
                                <w:rFonts w:ascii="Arial" w:hAnsi="Arial" w:cs="Arial"/>
                                <w:color w:val="000000"/>
                                <w:sz w:val="16"/>
                                <w:szCs w:val="16"/>
                              </w:rPr>
                              <w:t>1</w:t>
                            </w:r>
                            <w:r>
                              <w:rPr>
                                <w:rFonts w:ascii="Arial" w:hAnsi="Arial" w:cs="Arial"/>
                                <w:color w:val="000000"/>
                                <w:sz w:val="16"/>
                                <w:szCs w:val="16"/>
                                <w:lang w:val="ru-RU"/>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03" o:spid="_x0000_s1053" style="position:absolute;margin-left:347.9pt;margin-top:272.1pt;width:28.35pt;height:9.2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" o:allowincell="f" filled="f" stroked="f">
                <v:textbox style="mso-fit-shape-to-text:t" inset="0,0,0,0">
                  <w:txbxContent>
                    <w:p w:rsidR="005E6DF1" w:rsidRDefault="005E6DF1" w:rsidP="0073635E">
                      <w:pPr>
                        <w:widowControl w:val="0"/>
                        <w:autoSpaceDE w:val="0"/>
                        <w:autoSpaceDN w:val="0"/>
                        <w:adjustRightInd w:val="0"/>
                        <w:jc w:val="right"/>
                      </w:pPr>
                      <w:r>
                        <w:rPr>
                          <w:rFonts w:ascii="Arial" w:hAnsi="Arial" w:cs="Arial"/>
                          <w:color w:val="000000"/>
                          <w:sz w:val="16"/>
                          <w:szCs w:val="16"/>
                          <w:lang w:val="ru-RU"/>
                        </w:rPr>
                        <w:t xml:space="preserve">          </w:t>
                      </w:r>
                      <w:r>
                        <w:rPr>
                          <w:rFonts w:ascii="Arial" w:hAnsi="Arial" w:cs="Arial"/>
                          <w:color w:val="000000"/>
                          <w:sz w:val="16"/>
                          <w:szCs w:val="16"/>
                        </w:rPr>
                        <w:t>1</w:t>
                      </w:r>
                      <w:r>
                        <w:rPr>
                          <w:rFonts w:ascii="Arial" w:hAnsi="Arial" w:cs="Arial"/>
                          <w:color w:val="000000"/>
                          <w:sz w:val="16"/>
                          <w:szCs w:val="16"/>
                          <w:lang w:val="ru-RU"/>
                        </w:rPr>
                        <w:t xml:space="preserve">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697152" behindDoc="0" locked="0" layoutInCell="0" allowOverlap="1">
                <wp:simplePos x="0" y="0"/>
                <wp:positionH relativeFrom="margin">
                  <wp:posOffset>4770755</wp:posOffset>
                </wp:positionH>
                <wp:positionV relativeFrom="margin">
                  <wp:posOffset>3455670</wp:posOffset>
                </wp:positionV>
                <wp:extent cx="236220" cy="116840"/>
                <wp:effectExtent l="3175" t="2540" r="0" b="4445"/>
                <wp:wrapNone/>
                <wp:docPr id="43"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jc w:val="right"/>
                            </w:pPr>
                            <w:r>
                              <w:rPr>
                                <w:rFonts w:ascii="Arial" w:hAnsi="Arial" w:cs="Arial"/>
                                <w:color w:val="000000"/>
                                <w:sz w:val="16"/>
                                <w:szCs w:val="16"/>
                                <w:lang w:val="ru-RU"/>
                              </w:rPr>
                              <w:t xml:space="preserve">szt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04" o:spid="_x0000_s1054" style="position:absolute;margin-left:375.65pt;margin-top:272.1pt;width:18.6pt;height:9.2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" o:allowincell="f" filled="f" stroked="f">
                <v:textbox style="mso-fit-shape-to-text:t" inset="0,0,0,0">
                  <w:txbxContent>
                    <w:p w:rsidR="005E6DF1" w:rsidRDefault="005E6DF1" w:rsidP="0073635E">
                      <w:pPr>
                        <w:widowControl w:val="0"/>
                        <w:autoSpaceDE w:val="0"/>
                        <w:autoSpaceDN w:val="0"/>
                        <w:adjustRightInd w:val="0"/>
                        <w:jc w:val="right"/>
                      </w:pPr>
                      <w:r>
                        <w:rPr>
                          <w:rFonts w:ascii="Arial" w:hAnsi="Arial" w:cs="Arial"/>
                          <w:color w:val="000000"/>
                          <w:sz w:val="16"/>
                          <w:szCs w:val="16"/>
                          <w:lang w:val="ru-RU"/>
                        </w:rPr>
                        <w:t xml:space="preserve">szt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698176" behindDoc="0" locked="0" layoutInCell="0" allowOverlap="1">
                <wp:simplePos x="0" y="0"/>
                <wp:positionH relativeFrom="margin">
                  <wp:posOffset>332105</wp:posOffset>
                </wp:positionH>
                <wp:positionV relativeFrom="margin">
                  <wp:posOffset>3627120</wp:posOffset>
                </wp:positionV>
                <wp:extent cx="3579495" cy="116840"/>
                <wp:effectExtent l="3175" t="2540" r="0" b="4445"/>
                <wp:wrapNone/>
                <wp:docPr id="42"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94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pPr>
                            <w:r>
                              <w:rPr>
                                <w:rFonts w:ascii="Arial" w:hAnsi="Arial" w:cs="Arial"/>
                                <w:color w:val="000000"/>
                                <w:sz w:val="16"/>
                                <w:szCs w:val="16"/>
                                <w:lang w:val="ru-RU"/>
                              </w:rPr>
                              <w:t xml:space="preserve">Urządzenie wielofunkcyjne Brother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05" o:spid="_x0000_s1055" style="position:absolute;margin-left:26.15pt;margin-top:285.6pt;width:281.85pt;height:9.2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" o:allowincell="f" filled="f" stroked="f">
                <v:textbox style="mso-fit-shape-to-text:t" inset="0,0,0,0">
                  <w:txbxContent>
                    <w:p w:rsidR="005E6DF1" w:rsidRDefault="005E6DF1" w:rsidP="0073635E">
                      <w:pPr>
                        <w:widowControl w:val="0"/>
                        <w:autoSpaceDE w:val="0"/>
                        <w:autoSpaceDN w:val="0"/>
                        <w:adjustRightInd w:val="0"/>
                      </w:pPr>
                      <w:r>
                        <w:rPr>
                          <w:rFonts w:ascii="Arial" w:hAnsi="Arial" w:cs="Arial"/>
                          <w:color w:val="000000"/>
                          <w:sz w:val="16"/>
                          <w:szCs w:val="16"/>
                          <w:lang w:val="ru-RU"/>
                        </w:rPr>
                        <w:t xml:space="preserve">Urządzenie wielofunkcyjne Brother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699200" behindDoc="0" locked="0" layoutInCell="0" allowOverlap="1">
                <wp:simplePos x="0" y="0"/>
                <wp:positionH relativeFrom="margin">
                  <wp:posOffset>332105</wp:posOffset>
                </wp:positionH>
                <wp:positionV relativeFrom="margin">
                  <wp:posOffset>3789045</wp:posOffset>
                </wp:positionV>
                <wp:extent cx="2331720" cy="175260"/>
                <wp:effectExtent l="3175" t="2540" r="0" b="3175"/>
                <wp:wrapNone/>
                <wp:docPr id="41"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17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pPr>
                            <w:r>
                              <w:rPr>
                                <w:rFonts w:ascii="Arial" w:hAnsi="Arial" w:cs="Arial"/>
                                <w:color w:val="000000"/>
                                <w:sz w:val="16"/>
                                <w:szCs w:val="16"/>
                                <w:lang w:val="ru-RU"/>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06" o:spid="_x0000_s1056" style="position:absolute;margin-left:26.15pt;margin-top:298.35pt;width:183.6pt;height:13.8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" o:allowincell="f" filled="f" stroked="f">
                <v:textbox style="mso-fit-shape-to-text:t" inset="0,0,0,0">
                  <w:txbxContent>
                    <w:p w:rsidR="005E6DF1" w:rsidRDefault="005E6DF1" w:rsidP="0073635E">
                      <w:pPr>
                        <w:widowControl w:val="0"/>
                        <w:autoSpaceDE w:val="0"/>
                        <w:autoSpaceDN w:val="0"/>
                        <w:adjustRightInd w:val="0"/>
                      </w:pPr>
                      <w:r>
                        <w:rPr>
                          <w:rFonts w:ascii="Arial" w:hAnsi="Arial" w:cs="Arial"/>
                          <w:color w:val="000000"/>
                          <w:sz w:val="16"/>
                          <w:szCs w:val="16"/>
                          <w:lang w:val="ru-RU"/>
                        </w:rPr>
                        <w:t xml:space="preserve">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700224" behindDoc="0" locked="0" layoutInCell="0" allowOverlap="1">
                <wp:simplePos x="0" y="0"/>
                <wp:positionH relativeFrom="margin">
                  <wp:posOffset>2827655</wp:posOffset>
                </wp:positionH>
                <wp:positionV relativeFrom="margin">
                  <wp:posOffset>3789045</wp:posOffset>
                </wp:positionV>
                <wp:extent cx="1845945" cy="116840"/>
                <wp:effectExtent l="3175" t="2540" r="0" b="4445"/>
                <wp:wrapNone/>
                <wp:docPr id="40"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jc w:val="right"/>
                            </w:pPr>
                            <w:r>
                              <w:rPr>
                                <w:rFonts w:ascii="Arial" w:hAnsi="Arial" w:cs="Arial"/>
                                <w:color w:val="000000"/>
                                <w:sz w:val="16"/>
                                <w:szCs w:val="16"/>
                                <w:lang w:val="ru-RU"/>
                              </w:rPr>
                              <w:t xml:space="preserve">Księga. Urządzenia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07" o:spid="_x0000_s1057" style="position:absolute;margin-left:222.65pt;margin-top:298.35pt;width:145.35pt;height:9.2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" o:allowincell="f" filled="f" stroked="f">
                <v:textbox style="mso-fit-shape-to-text:t" inset="0,0,0,0">
                  <w:txbxContent>
                    <w:p w:rsidR="005E6DF1" w:rsidRDefault="005E6DF1" w:rsidP="0073635E">
                      <w:pPr>
                        <w:widowControl w:val="0"/>
                        <w:autoSpaceDE w:val="0"/>
                        <w:autoSpaceDN w:val="0"/>
                        <w:adjustRightInd w:val="0"/>
                        <w:jc w:val="right"/>
                      </w:pPr>
                      <w:r>
                        <w:rPr>
                          <w:rFonts w:ascii="Arial" w:hAnsi="Arial" w:cs="Arial"/>
                          <w:color w:val="000000"/>
                          <w:sz w:val="16"/>
                          <w:szCs w:val="16"/>
                          <w:lang w:val="ru-RU"/>
                        </w:rPr>
                        <w:t xml:space="preserve">Księga. Urządzenia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701248" behindDoc="0" locked="0" layoutInCell="0" allowOverlap="1">
                <wp:simplePos x="0" y="0"/>
                <wp:positionH relativeFrom="margin">
                  <wp:posOffset>103505</wp:posOffset>
                </wp:positionH>
                <wp:positionV relativeFrom="margin">
                  <wp:posOffset>3960495</wp:posOffset>
                </wp:positionV>
                <wp:extent cx="4914900" cy="0"/>
                <wp:effectExtent l="12700" t="12065" r="6350" b="6985"/>
                <wp:wrapNone/>
                <wp:docPr id="39"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E14FB5F" id="Line 208" o:spid="_x0000_s1026" style="position:absolute;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15pt,311.85pt" to="395.15pt,3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iXGFAIAACs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" o:allowincell="f">
                <w10:wrap anchorx="margin" anchory="margin"/>
              </v:line>
            </w:pict>
          </mc:Fallback>
        </mc:AlternateContent>
      </w:r>
      <w:r>
        <w:rPr>
          <w:noProof/>
        </w:rPr>
        <mc:AlternateContent>
          <mc:Choice Requires="wps">
            <w:drawing>
              <wp:anchor distT="0" distB="0" distL="114300" distR="114300" simplePos="0" relativeHeight="251702272" behindDoc="0" locked="0" layoutInCell="0" allowOverlap="1">
                <wp:simplePos x="0" y="0"/>
                <wp:positionH relativeFrom="margin">
                  <wp:posOffset>113030</wp:posOffset>
                </wp:positionH>
                <wp:positionV relativeFrom="margin">
                  <wp:posOffset>4096385</wp:posOffset>
                </wp:positionV>
                <wp:extent cx="179070" cy="116840"/>
                <wp:effectExtent l="3175" t="0" r="0" b="1905"/>
                <wp:wrapNone/>
                <wp:docPr id="38"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pPr>
                            <w:r>
                              <w:rPr>
                                <w:rFonts w:ascii="Arial" w:hAnsi="Arial" w:cs="Arial"/>
                                <w:color w:val="000000"/>
                                <w:sz w:val="16"/>
                                <w:szCs w:val="16"/>
                                <w:lang w:val="ru-RU"/>
                              </w:rPr>
                              <w:t xml:space="preserve">  5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09" o:spid="_x0000_s1058" style="position:absolute;margin-left:8.9pt;margin-top:322.55pt;width:14.1pt;height:9.2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" o:allowincell="f" filled="f" stroked="f">
                <v:textbox style="mso-fit-shape-to-text:t" inset="0,0,0,0">
                  <w:txbxContent>
                    <w:p w:rsidR="005E6DF1" w:rsidRDefault="005E6DF1" w:rsidP="0073635E">
                      <w:pPr>
                        <w:widowControl w:val="0"/>
                        <w:autoSpaceDE w:val="0"/>
                        <w:autoSpaceDN w:val="0"/>
                        <w:adjustRightInd w:val="0"/>
                      </w:pPr>
                      <w:r>
                        <w:rPr>
                          <w:rFonts w:ascii="Arial" w:hAnsi="Arial" w:cs="Arial"/>
                          <w:color w:val="000000"/>
                          <w:sz w:val="16"/>
                          <w:szCs w:val="16"/>
                          <w:lang w:val="ru-RU"/>
                        </w:rPr>
                        <w:t xml:space="preserve">  5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704320" behindDoc="0" locked="0" layoutInCell="0" allowOverlap="1">
                <wp:simplePos x="0" y="0"/>
                <wp:positionH relativeFrom="margin">
                  <wp:posOffset>4418330</wp:posOffset>
                </wp:positionH>
                <wp:positionV relativeFrom="margin">
                  <wp:posOffset>4096385</wp:posOffset>
                </wp:positionV>
                <wp:extent cx="360045" cy="116840"/>
                <wp:effectExtent l="3175" t="0" r="0" b="1905"/>
                <wp:wrapNone/>
                <wp:docPr id="37"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jc w:val="right"/>
                            </w:pPr>
                            <w:r>
                              <w:rPr>
                                <w:rFonts w:ascii="Arial" w:hAnsi="Arial" w:cs="Arial"/>
                                <w:color w:val="000000"/>
                                <w:sz w:val="16"/>
                                <w:szCs w:val="16"/>
                                <w:lang w:val="ru-RU"/>
                              </w:rPr>
                              <w:t xml:space="preserve">          1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11" o:spid="_x0000_s1059" style="position:absolute;margin-left:347.9pt;margin-top:322.55pt;width:28.35pt;height:9.2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" o:allowincell="f" filled="f" stroked="f">
                <v:textbox style="mso-fit-shape-to-text:t" inset="0,0,0,0">
                  <w:txbxContent>
                    <w:p w:rsidR="005E6DF1" w:rsidRDefault="005E6DF1" w:rsidP="0073635E">
                      <w:pPr>
                        <w:widowControl w:val="0"/>
                        <w:autoSpaceDE w:val="0"/>
                        <w:autoSpaceDN w:val="0"/>
                        <w:adjustRightInd w:val="0"/>
                        <w:jc w:val="right"/>
                      </w:pPr>
                      <w:r>
                        <w:rPr>
                          <w:rFonts w:ascii="Arial" w:hAnsi="Arial" w:cs="Arial"/>
                          <w:color w:val="000000"/>
                          <w:sz w:val="16"/>
                          <w:szCs w:val="16"/>
                          <w:lang w:val="ru-RU"/>
                        </w:rPr>
                        <w:t xml:space="preserve">          1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705344" behindDoc="0" locked="0" layoutInCell="0" allowOverlap="1">
                <wp:simplePos x="0" y="0"/>
                <wp:positionH relativeFrom="margin">
                  <wp:posOffset>4770755</wp:posOffset>
                </wp:positionH>
                <wp:positionV relativeFrom="margin">
                  <wp:posOffset>4096385</wp:posOffset>
                </wp:positionV>
                <wp:extent cx="236220" cy="116840"/>
                <wp:effectExtent l="3175" t="0" r="0" b="1905"/>
                <wp:wrapNone/>
                <wp:docPr id="36"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jc w:val="right"/>
                            </w:pPr>
                            <w:r>
                              <w:rPr>
                                <w:rFonts w:ascii="Arial" w:hAnsi="Arial" w:cs="Arial"/>
                                <w:color w:val="000000"/>
                                <w:sz w:val="16"/>
                                <w:szCs w:val="16"/>
                                <w:lang w:val="ru-RU"/>
                              </w:rPr>
                              <w:t xml:space="preserve">szt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12" o:spid="_x0000_s1060" style="position:absolute;margin-left:375.65pt;margin-top:322.55pt;width:18.6pt;height:9.2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" o:allowincell="f" filled="f" stroked="f">
                <v:textbox style="mso-fit-shape-to-text:t" inset="0,0,0,0">
                  <w:txbxContent>
                    <w:p w:rsidR="005E6DF1" w:rsidRDefault="005E6DF1" w:rsidP="0073635E">
                      <w:pPr>
                        <w:widowControl w:val="0"/>
                        <w:autoSpaceDE w:val="0"/>
                        <w:autoSpaceDN w:val="0"/>
                        <w:adjustRightInd w:val="0"/>
                        <w:jc w:val="right"/>
                      </w:pPr>
                      <w:r>
                        <w:rPr>
                          <w:rFonts w:ascii="Arial" w:hAnsi="Arial" w:cs="Arial"/>
                          <w:color w:val="000000"/>
                          <w:sz w:val="16"/>
                          <w:szCs w:val="16"/>
                          <w:lang w:val="ru-RU"/>
                        </w:rPr>
                        <w:t xml:space="preserve">szt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706368" behindDoc="0" locked="0" layoutInCell="0" allowOverlap="1">
                <wp:simplePos x="0" y="0"/>
                <wp:positionH relativeFrom="margin">
                  <wp:posOffset>332105</wp:posOffset>
                </wp:positionH>
                <wp:positionV relativeFrom="margin">
                  <wp:posOffset>4267835</wp:posOffset>
                </wp:positionV>
                <wp:extent cx="3579495" cy="116840"/>
                <wp:effectExtent l="3175" t="0" r="0" b="1905"/>
                <wp:wrapNone/>
                <wp:docPr id="3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94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pPr>
                            <w:r>
                              <w:rPr>
                                <w:rFonts w:ascii="Arial" w:hAnsi="Arial" w:cs="Arial"/>
                                <w:color w:val="000000"/>
                                <w:sz w:val="16"/>
                                <w:szCs w:val="16"/>
                                <w:lang w:val="ru-RU"/>
                              </w:rPr>
                              <w:t xml:space="preserve">Elementy do zestawu nagłaśniającego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13" o:spid="_x0000_s1061" style="position:absolute;margin-left:26.15pt;margin-top:336.05pt;width:281.85pt;height:9.2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" o:allowincell="f" filled="f" stroked="f">
                <v:textbox style="mso-fit-shape-to-text:t" inset="0,0,0,0">
                  <w:txbxContent>
                    <w:p w:rsidR="005E6DF1" w:rsidRDefault="005E6DF1" w:rsidP="0073635E">
                      <w:pPr>
                        <w:widowControl w:val="0"/>
                        <w:autoSpaceDE w:val="0"/>
                        <w:autoSpaceDN w:val="0"/>
                        <w:adjustRightInd w:val="0"/>
                      </w:pPr>
                      <w:r>
                        <w:rPr>
                          <w:rFonts w:ascii="Arial" w:hAnsi="Arial" w:cs="Arial"/>
                          <w:color w:val="000000"/>
                          <w:sz w:val="16"/>
                          <w:szCs w:val="16"/>
                          <w:lang w:val="ru-RU"/>
                        </w:rPr>
                        <w:t xml:space="preserve">Elementy do zestawu nagłaśniającego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707392" behindDoc="0" locked="0" layoutInCell="0" allowOverlap="1">
                <wp:simplePos x="0" y="0"/>
                <wp:positionH relativeFrom="margin">
                  <wp:posOffset>332105</wp:posOffset>
                </wp:positionH>
                <wp:positionV relativeFrom="margin">
                  <wp:posOffset>4429760</wp:posOffset>
                </wp:positionV>
                <wp:extent cx="2331720" cy="116840"/>
                <wp:effectExtent l="3175" t="0" r="0" b="1905"/>
                <wp:wrapNone/>
                <wp:docPr id="3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17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pPr>
                            <w:r>
                              <w:rPr>
                                <w:rFonts w:ascii="Arial" w:hAnsi="Arial" w:cs="Arial"/>
                                <w:color w:val="000000"/>
                                <w:sz w:val="16"/>
                                <w:szCs w:val="16"/>
                                <w:lang w:val="ru-RU"/>
                              </w:rPr>
                              <w:t xml:space="preserve">przeniesienie z ksiąg ręcznych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14" o:spid="_x0000_s1062" style="position:absolute;margin-left:26.15pt;margin-top:348.8pt;width:183.6pt;height:9.2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" o:allowincell="f" filled="f" stroked="f">
                <v:textbox style="mso-fit-shape-to-text:t" inset="0,0,0,0">
                  <w:txbxContent>
                    <w:p w:rsidR="005E6DF1" w:rsidRDefault="005E6DF1" w:rsidP="0073635E">
                      <w:pPr>
                        <w:widowControl w:val="0"/>
                        <w:autoSpaceDE w:val="0"/>
                        <w:autoSpaceDN w:val="0"/>
                        <w:adjustRightInd w:val="0"/>
                      </w:pPr>
                      <w:r>
                        <w:rPr>
                          <w:rFonts w:ascii="Arial" w:hAnsi="Arial" w:cs="Arial"/>
                          <w:color w:val="000000"/>
                          <w:sz w:val="16"/>
                          <w:szCs w:val="16"/>
                          <w:lang w:val="ru-RU"/>
                        </w:rPr>
                        <w:t xml:space="preserve">przeniesienie z ksiąg ręcznych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708416" behindDoc="0" locked="0" layoutInCell="0" allowOverlap="1">
                <wp:simplePos x="0" y="0"/>
                <wp:positionH relativeFrom="margin">
                  <wp:posOffset>2827655</wp:posOffset>
                </wp:positionH>
                <wp:positionV relativeFrom="margin">
                  <wp:posOffset>4429760</wp:posOffset>
                </wp:positionV>
                <wp:extent cx="1845945" cy="116840"/>
                <wp:effectExtent l="3175" t="0" r="0" b="1905"/>
                <wp:wrapNone/>
                <wp:docPr id="33"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jc w:val="right"/>
                            </w:pPr>
                            <w:r>
                              <w:rPr>
                                <w:rFonts w:ascii="Arial" w:hAnsi="Arial" w:cs="Arial"/>
                                <w:color w:val="000000"/>
                                <w:sz w:val="16"/>
                                <w:szCs w:val="16"/>
                                <w:lang w:val="ru-RU"/>
                              </w:rPr>
                              <w:t xml:space="preserve">Księga. Urządzenia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15" o:spid="_x0000_s1063" style="position:absolute;margin-left:222.65pt;margin-top:348.8pt;width:145.35pt;height:9.2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" o:allowincell="f" filled="f" stroked="f">
                <v:textbox style="mso-fit-shape-to-text:t" inset="0,0,0,0">
                  <w:txbxContent>
                    <w:p w:rsidR="005E6DF1" w:rsidRDefault="005E6DF1" w:rsidP="0073635E">
                      <w:pPr>
                        <w:widowControl w:val="0"/>
                        <w:autoSpaceDE w:val="0"/>
                        <w:autoSpaceDN w:val="0"/>
                        <w:adjustRightInd w:val="0"/>
                        <w:jc w:val="right"/>
                      </w:pPr>
                      <w:r>
                        <w:rPr>
                          <w:rFonts w:ascii="Arial" w:hAnsi="Arial" w:cs="Arial"/>
                          <w:color w:val="000000"/>
                          <w:sz w:val="16"/>
                          <w:szCs w:val="16"/>
                          <w:lang w:val="ru-RU"/>
                        </w:rPr>
                        <w:t xml:space="preserve">Księga. Urządzenia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709440" behindDoc="0" locked="0" layoutInCell="0" allowOverlap="1">
                <wp:simplePos x="0" y="0"/>
                <wp:positionH relativeFrom="margin">
                  <wp:posOffset>103505</wp:posOffset>
                </wp:positionH>
                <wp:positionV relativeFrom="margin">
                  <wp:posOffset>4601210</wp:posOffset>
                </wp:positionV>
                <wp:extent cx="4914900" cy="0"/>
                <wp:effectExtent l="12700" t="5080" r="6350" b="13970"/>
                <wp:wrapNone/>
                <wp:docPr id="32"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FD1B1CC" id="Line 216" o:spid="_x0000_s1026"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15pt,362.3pt" to="395.15pt,3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gSf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" o:allowincell="f">
                <w10:wrap anchorx="margin" anchory="margin"/>
              </v:line>
            </w:pict>
          </mc:Fallback>
        </mc:AlternateContent>
      </w:r>
      <w:r>
        <w:rPr>
          <w:noProof/>
        </w:rPr>
        <mc:AlternateContent>
          <mc:Choice Requires="wps">
            <w:drawing>
              <wp:anchor distT="0" distB="0" distL="114300" distR="114300" simplePos="0" relativeHeight="251710464" behindDoc="0" locked="0" layoutInCell="0" allowOverlap="1">
                <wp:simplePos x="0" y="0"/>
                <wp:positionH relativeFrom="margin">
                  <wp:posOffset>113030</wp:posOffset>
                </wp:positionH>
                <wp:positionV relativeFrom="margin">
                  <wp:posOffset>4737735</wp:posOffset>
                </wp:positionV>
                <wp:extent cx="179070" cy="116840"/>
                <wp:effectExtent l="3175" t="0" r="0" b="0"/>
                <wp:wrapNone/>
                <wp:docPr id="31"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pPr>
                            <w:r>
                              <w:rPr>
                                <w:rFonts w:ascii="Arial" w:hAnsi="Arial" w:cs="Arial"/>
                                <w:color w:val="000000"/>
                                <w:sz w:val="16"/>
                                <w:szCs w:val="16"/>
                                <w:lang w:val="ru-RU"/>
                              </w:rPr>
                              <w:t xml:space="preserve">  6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17" o:spid="_x0000_s1064" style="position:absolute;margin-left:8.9pt;margin-top:373.05pt;width:14.1pt;height:9.2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" o:allowincell="f" filled="f" stroked="f">
                <v:textbox style="mso-fit-shape-to-text:t" inset="0,0,0,0">
                  <w:txbxContent>
                    <w:p w:rsidR="005E6DF1" w:rsidRDefault="005E6DF1" w:rsidP="0073635E">
                      <w:pPr>
                        <w:widowControl w:val="0"/>
                        <w:autoSpaceDE w:val="0"/>
                        <w:autoSpaceDN w:val="0"/>
                        <w:adjustRightInd w:val="0"/>
                      </w:pPr>
                      <w:r>
                        <w:rPr>
                          <w:rFonts w:ascii="Arial" w:hAnsi="Arial" w:cs="Arial"/>
                          <w:color w:val="000000"/>
                          <w:sz w:val="16"/>
                          <w:szCs w:val="16"/>
                          <w:lang w:val="ru-RU"/>
                        </w:rPr>
                        <w:t xml:space="preserve">  6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712512" behindDoc="0" locked="0" layoutInCell="0" allowOverlap="1">
                <wp:simplePos x="0" y="0"/>
                <wp:positionH relativeFrom="margin">
                  <wp:posOffset>4418330</wp:posOffset>
                </wp:positionH>
                <wp:positionV relativeFrom="margin">
                  <wp:posOffset>4737735</wp:posOffset>
                </wp:positionV>
                <wp:extent cx="360045" cy="116840"/>
                <wp:effectExtent l="3175" t="0" r="0" b="0"/>
                <wp:wrapNone/>
                <wp:docPr id="30"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jc w:val="right"/>
                            </w:pPr>
                            <w:r>
                              <w:rPr>
                                <w:rFonts w:ascii="Arial" w:hAnsi="Arial" w:cs="Arial"/>
                                <w:color w:val="000000"/>
                                <w:sz w:val="16"/>
                                <w:szCs w:val="16"/>
                                <w:lang w:val="ru-RU"/>
                              </w:rPr>
                              <w:t xml:space="preserve">          1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19" o:spid="_x0000_s1065" style="position:absolute;margin-left:347.9pt;margin-top:373.05pt;width:28.35pt;height:9.2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" o:allowincell="f" filled="f" stroked="f">
                <v:textbox style="mso-fit-shape-to-text:t" inset="0,0,0,0">
                  <w:txbxContent>
                    <w:p w:rsidR="005E6DF1" w:rsidRDefault="005E6DF1" w:rsidP="0073635E">
                      <w:pPr>
                        <w:widowControl w:val="0"/>
                        <w:autoSpaceDE w:val="0"/>
                        <w:autoSpaceDN w:val="0"/>
                        <w:adjustRightInd w:val="0"/>
                        <w:jc w:val="right"/>
                      </w:pPr>
                      <w:r>
                        <w:rPr>
                          <w:rFonts w:ascii="Arial" w:hAnsi="Arial" w:cs="Arial"/>
                          <w:color w:val="000000"/>
                          <w:sz w:val="16"/>
                          <w:szCs w:val="16"/>
                          <w:lang w:val="ru-RU"/>
                        </w:rPr>
                        <w:t xml:space="preserve">          1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713536" behindDoc="0" locked="0" layoutInCell="0" allowOverlap="1">
                <wp:simplePos x="0" y="0"/>
                <wp:positionH relativeFrom="margin">
                  <wp:posOffset>4770755</wp:posOffset>
                </wp:positionH>
                <wp:positionV relativeFrom="margin">
                  <wp:posOffset>4737735</wp:posOffset>
                </wp:positionV>
                <wp:extent cx="236220" cy="116840"/>
                <wp:effectExtent l="3175" t="0" r="0" b="0"/>
                <wp:wrapNone/>
                <wp:docPr id="29"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jc w:val="right"/>
                            </w:pPr>
                            <w:r>
                              <w:rPr>
                                <w:rFonts w:ascii="Arial" w:hAnsi="Arial" w:cs="Arial"/>
                                <w:color w:val="000000"/>
                                <w:sz w:val="16"/>
                                <w:szCs w:val="16"/>
                                <w:lang w:val="ru-RU"/>
                              </w:rPr>
                              <w:t xml:space="preserve">szt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20" o:spid="_x0000_s1066" style="position:absolute;margin-left:375.65pt;margin-top:373.05pt;width:18.6pt;height:9.2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" o:allowincell="f" filled="f" stroked="f">
                <v:textbox style="mso-fit-shape-to-text:t" inset="0,0,0,0">
                  <w:txbxContent>
                    <w:p w:rsidR="005E6DF1" w:rsidRDefault="005E6DF1" w:rsidP="0073635E">
                      <w:pPr>
                        <w:widowControl w:val="0"/>
                        <w:autoSpaceDE w:val="0"/>
                        <w:autoSpaceDN w:val="0"/>
                        <w:adjustRightInd w:val="0"/>
                        <w:jc w:val="right"/>
                      </w:pPr>
                      <w:r>
                        <w:rPr>
                          <w:rFonts w:ascii="Arial" w:hAnsi="Arial" w:cs="Arial"/>
                          <w:color w:val="000000"/>
                          <w:sz w:val="16"/>
                          <w:szCs w:val="16"/>
                          <w:lang w:val="ru-RU"/>
                        </w:rPr>
                        <w:t xml:space="preserve">szt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714560" behindDoc="0" locked="0" layoutInCell="0" allowOverlap="1">
                <wp:simplePos x="0" y="0"/>
                <wp:positionH relativeFrom="margin">
                  <wp:posOffset>332105</wp:posOffset>
                </wp:positionH>
                <wp:positionV relativeFrom="margin">
                  <wp:posOffset>4909185</wp:posOffset>
                </wp:positionV>
                <wp:extent cx="3579495" cy="116840"/>
                <wp:effectExtent l="3175" t="0" r="0" b="0"/>
                <wp:wrapNone/>
                <wp:docPr id="28"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94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pPr>
                            <w:r>
                              <w:rPr>
                                <w:rFonts w:ascii="Arial" w:hAnsi="Arial" w:cs="Arial"/>
                                <w:color w:val="000000"/>
                                <w:sz w:val="16"/>
                                <w:szCs w:val="16"/>
                                <w:lang w:val="ru-RU"/>
                              </w:rPr>
                              <w:t xml:space="preserve">Tablica suchościeralna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21" o:spid="_x0000_s1067" style="position:absolute;margin-left:26.15pt;margin-top:386.55pt;width:281.85pt;height:9.2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" o:allowincell="f" filled="f" stroked="f">
                <v:textbox style="mso-fit-shape-to-text:t" inset="0,0,0,0">
                  <w:txbxContent>
                    <w:p w:rsidR="005E6DF1" w:rsidRDefault="005E6DF1" w:rsidP="0073635E">
                      <w:pPr>
                        <w:widowControl w:val="0"/>
                        <w:autoSpaceDE w:val="0"/>
                        <w:autoSpaceDN w:val="0"/>
                        <w:adjustRightInd w:val="0"/>
                      </w:pPr>
                      <w:r>
                        <w:rPr>
                          <w:rFonts w:ascii="Arial" w:hAnsi="Arial" w:cs="Arial"/>
                          <w:color w:val="000000"/>
                          <w:sz w:val="16"/>
                          <w:szCs w:val="16"/>
                          <w:lang w:val="ru-RU"/>
                        </w:rPr>
                        <w:t xml:space="preserve">Tablica suchościeralna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715584" behindDoc="0" locked="0" layoutInCell="0" allowOverlap="1">
                <wp:simplePos x="0" y="0"/>
                <wp:positionH relativeFrom="margin">
                  <wp:posOffset>332105</wp:posOffset>
                </wp:positionH>
                <wp:positionV relativeFrom="margin">
                  <wp:posOffset>5071110</wp:posOffset>
                </wp:positionV>
                <wp:extent cx="2331720" cy="116840"/>
                <wp:effectExtent l="3175" t="0" r="0" b="0"/>
                <wp:wrapNone/>
                <wp:docPr id="27"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17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pPr>
                            <w:r>
                              <w:rPr>
                                <w:rFonts w:ascii="Arial" w:hAnsi="Arial" w:cs="Arial"/>
                                <w:color w:val="000000"/>
                                <w:sz w:val="16"/>
                                <w:szCs w:val="16"/>
                                <w:lang w:val="ru-RU"/>
                              </w:rPr>
                              <w:t xml:space="preserve">przeniesienie z ksiąg ręcznych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22" o:spid="_x0000_s1068" style="position:absolute;margin-left:26.15pt;margin-top:399.3pt;width:183.6pt;height:9.2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" o:allowincell="f" filled="f" stroked="f">
                <v:textbox style="mso-fit-shape-to-text:t" inset="0,0,0,0">
                  <w:txbxContent>
                    <w:p w:rsidR="005E6DF1" w:rsidRDefault="005E6DF1" w:rsidP="0073635E">
                      <w:pPr>
                        <w:widowControl w:val="0"/>
                        <w:autoSpaceDE w:val="0"/>
                        <w:autoSpaceDN w:val="0"/>
                        <w:adjustRightInd w:val="0"/>
                      </w:pPr>
                      <w:r>
                        <w:rPr>
                          <w:rFonts w:ascii="Arial" w:hAnsi="Arial" w:cs="Arial"/>
                          <w:color w:val="000000"/>
                          <w:sz w:val="16"/>
                          <w:szCs w:val="16"/>
                          <w:lang w:val="ru-RU"/>
                        </w:rPr>
                        <w:t xml:space="preserve">przeniesienie z ksiąg ręcznych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716608" behindDoc="0" locked="0" layoutInCell="0" allowOverlap="1">
                <wp:simplePos x="0" y="0"/>
                <wp:positionH relativeFrom="margin">
                  <wp:posOffset>2827655</wp:posOffset>
                </wp:positionH>
                <wp:positionV relativeFrom="margin">
                  <wp:posOffset>5071110</wp:posOffset>
                </wp:positionV>
                <wp:extent cx="1845945" cy="116840"/>
                <wp:effectExtent l="3175" t="0" r="0" b="0"/>
                <wp:wrapNone/>
                <wp:docPr id="26"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jc w:val="right"/>
                            </w:pPr>
                            <w:r>
                              <w:rPr>
                                <w:rFonts w:ascii="Arial" w:hAnsi="Arial" w:cs="Arial"/>
                                <w:color w:val="000000"/>
                                <w:sz w:val="16"/>
                                <w:szCs w:val="16"/>
                                <w:lang w:val="ru-RU"/>
                              </w:rPr>
                              <w:t xml:space="preserve">Księga. Pomoce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23" o:spid="_x0000_s1069" style="position:absolute;margin-left:222.65pt;margin-top:399.3pt;width:145.35pt;height:9.2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" o:allowincell="f" filled="f" stroked="f">
                <v:textbox style="mso-fit-shape-to-text:t" inset="0,0,0,0">
                  <w:txbxContent>
                    <w:p w:rsidR="005E6DF1" w:rsidRDefault="005E6DF1" w:rsidP="0073635E">
                      <w:pPr>
                        <w:widowControl w:val="0"/>
                        <w:autoSpaceDE w:val="0"/>
                        <w:autoSpaceDN w:val="0"/>
                        <w:adjustRightInd w:val="0"/>
                        <w:jc w:val="right"/>
                      </w:pPr>
                      <w:r>
                        <w:rPr>
                          <w:rFonts w:ascii="Arial" w:hAnsi="Arial" w:cs="Arial"/>
                          <w:color w:val="000000"/>
                          <w:sz w:val="16"/>
                          <w:szCs w:val="16"/>
                          <w:lang w:val="ru-RU"/>
                        </w:rPr>
                        <w:t xml:space="preserve">Księga. Pomoce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717632" behindDoc="0" locked="0" layoutInCell="0" allowOverlap="1">
                <wp:simplePos x="0" y="0"/>
                <wp:positionH relativeFrom="margin">
                  <wp:posOffset>103505</wp:posOffset>
                </wp:positionH>
                <wp:positionV relativeFrom="margin">
                  <wp:posOffset>5242560</wp:posOffset>
                </wp:positionV>
                <wp:extent cx="4914900" cy="0"/>
                <wp:effectExtent l="12700" t="8255" r="6350" b="10795"/>
                <wp:wrapNone/>
                <wp:docPr id="25"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0A65C57" id="Line 224" o:spid="_x0000_s1026" style="position:absolute;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15pt,412.8pt" to="395.15pt,4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thEw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" o:allowincell="f">
                <w10:wrap anchorx="margin" anchory="margin"/>
              </v:line>
            </w:pict>
          </mc:Fallback>
        </mc:AlternateContent>
      </w:r>
      <w:r>
        <w:rPr>
          <w:noProof/>
        </w:rPr>
        <mc:AlternateContent>
          <mc:Choice Requires="wps">
            <w:drawing>
              <wp:anchor distT="0" distB="0" distL="114300" distR="114300" simplePos="0" relativeHeight="251718656" behindDoc="0" locked="0" layoutInCell="0" allowOverlap="1">
                <wp:simplePos x="0" y="0"/>
                <wp:positionH relativeFrom="margin">
                  <wp:posOffset>113030</wp:posOffset>
                </wp:positionH>
                <wp:positionV relativeFrom="margin">
                  <wp:posOffset>5378450</wp:posOffset>
                </wp:positionV>
                <wp:extent cx="179070" cy="116840"/>
                <wp:effectExtent l="3175" t="1270" r="0" b="0"/>
                <wp:wrapNone/>
                <wp:docPr id="24"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pPr>
                            <w:r>
                              <w:rPr>
                                <w:rFonts w:ascii="Arial" w:hAnsi="Arial" w:cs="Arial"/>
                                <w:color w:val="000000"/>
                                <w:sz w:val="16"/>
                                <w:szCs w:val="16"/>
                                <w:lang w:val="ru-RU"/>
                              </w:rPr>
                              <w:t xml:space="preserve">  7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25" o:spid="_x0000_s1070" style="position:absolute;margin-left:8.9pt;margin-top:423.5pt;width:14.1pt;height:9.2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" o:allowincell="f" filled="f" stroked="f">
                <v:textbox style="mso-fit-shape-to-text:t" inset="0,0,0,0">
                  <w:txbxContent>
                    <w:p w:rsidR="005E6DF1" w:rsidRDefault="005E6DF1" w:rsidP="0073635E">
                      <w:pPr>
                        <w:widowControl w:val="0"/>
                        <w:autoSpaceDE w:val="0"/>
                        <w:autoSpaceDN w:val="0"/>
                        <w:adjustRightInd w:val="0"/>
                      </w:pPr>
                      <w:r>
                        <w:rPr>
                          <w:rFonts w:ascii="Arial" w:hAnsi="Arial" w:cs="Arial"/>
                          <w:color w:val="000000"/>
                          <w:sz w:val="16"/>
                          <w:szCs w:val="16"/>
                          <w:lang w:val="ru-RU"/>
                        </w:rPr>
                        <w:t xml:space="preserve">  7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721728" behindDoc="0" locked="0" layoutInCell="0" allowOverlap="1">
                <wp:simplePos x="0" y="0"/>
                <wp:positionH relativeFrom="margin">
                  <wp:posOffset>4418330</wp:posOffset>
                </wp:positionH>
                <wp:positionV relativeFrom="margin">
                  <wp:posOffset>5378450</wp:posOffset>
                </wp:positionV>
                <wp:extent cx="360045" cy="116840"/>
                <wp:effectExtent l="3175" t="1270" r="0" b="0"/>
                <wp:wrapNone/>
                <wp:docPr id="23"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jc w:val="right"/>
                            </w:pPr>
                            <w:r>
                              <w:rPr>
                                <w:rFonts w:ascii="Arial" w:hAnsi="Arial" w:cs="Arial"/>
                                <w:color w:val="000000"/>
                                <w:sz w:val="16"/>
                                <w:szCs w:val="16"/>
                                <w:lang w:val="ru-RU"/>
                              </w:rPr>
                              <w:t xml:space="preserve">          1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28" o:spid="_x0000_s1071" style="position:absolute;margin-left:347.9pt;margin-top:423.5pt;width:28.35pt;height:9.2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" o:allowincell="f" filled="f" stroked="f">
                <v:textbox style="mso-fit-shape-to-text:t" inset="0,0,0,0">
                  <w:txbxContent>
                    <w:p w:rsidR="005E6DF1" w:rsidRDefault="005E6DF1" w:rsidP="0073635E">
                      <w:pPr>
                        <w:widowControl w:val="0"/>
                        <w:autoSpaceDE w:val="0"/>
                        <w:autoSpaceDN w:val="0"/>
                        <w:adjustRightInd w:val="0"/>
                        <w:jc w:val="right"/>
                      </w:pPr>
                      <w:r>
                        <w:rPr>
                          <w:rFonts w:ascii="Arial" w:hAnsi="Arial" w:cs="Arial"/>
                          <w:color w:val="000000"/>
                          <w:sz w:val="16"/>
                          <w:szCs w:val="16"/>
                          <w:lang w:val="ru-RU"/>
                        </w:rPr>
                        <w:t xml:space="preserve">          1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722752" behindDoc="0" locked="0" layoutInCell="0" allowOverlap="1">
                <wp:simplePos x="0" y="0"/>
                <wp:positionH relativeFrom="margin">
                  <wp:posOffset>4770755</wp:posOffset>
                </wp:positionH>
                <wp:positionV relativeFrom="margin">
                  <wp:posOffset>5378450</wp:posOffset>
                </wp:positionV>
                <wp:extent cx="236220" cy="116840"/>
                <wp:effectExtent l="3175" t="1270" r="0" b="0"/>
                <wp:wrapNone/>
                <wp:docPr id="22"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jc w:val="right"/>
                            </w:pPr>
                            <w:r>
                              <w:rPr>
                                <w:rFonts w:ascii="Arial" w:hAnsi="Arial" w:cs="Arial"/>
                                <w:color w:val="000000"/>
                                <w:sz w:val="16"/>
                                <w:szCs w:val="16"/>
                                <w:lang w:val="ru-RU"/>
                              </w:rPr>
                              <w:t xml:space="preserve">szt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29" o:spid="_x0000_s1072" style="position:absolute;margin-left:375.65pt;margin-top:423.5pt;width:18.6pt;height:9.2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" o:allowincell="f" filled="f" stroked="f">
                <v:textbox style="mso-fit-shape-to-text:t" inset="0,0,0,0">
                  <w:txbxContent>
                    <w:p w:rsidR="005E6DF1" w:rsidRDefault="005E6DF1" w:rsidP="0073635E">
                      <w:pPr>
                        <w:widowControl w:val="0"/>
                        <w:autoSpaceDE w:val="0"/>
                        <w:autoSpaceDN w:val="0"/>
                        <w:adjustRightInd w:val="0"/>
                        <w:jc w:val="right"/>
                      </w:pPr>
                      <w:r>
                        <w:rPr>
                          <w:rFonts w:ascii="Arial" w:hAnsi="Arial" w:cs="Arial"/>
                          <w:color w:val="000000"/>
                          <w:sz w:val="16"/>
                          <w:szCs w:val="16"/>
                          <w:lang w:val="ru-RU"/>
                        </w:rPr>
                        <w:t xml:space="preserve">szt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723776" behindDoc="0" locked="0" layoutInCell="0" allowOverlap="1">
                <wp:simplePos x="0" y="0"/>
                <wp:positionH relativeFrom="margin">
                  <wp:posOffset>332105</wp:posOffset>
                </wp:positionH>
                <wp:positionV relativeFrom="margin">
                  <wp:posOffset>5549900</wp:posOffset>
                </wp:positionV>
                <wp:extent cx="3579495" cy="116840"/>
                <wp:effectExtent l="3175" t="1270" r="0" b="0"/>
                <wp:wrapNone/>
                <wp:docPr id="21"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94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pPr>
                            <w:r>
                              <w:rPr>
                                <w:rFonts w:ascii="Arial" w:hAnsi="Arial" w:cs="Arial"/>
                                <w:color w:val="000000"/>
                                <w:sz w:val="16"/>
                                <w:szCs w:val="16"/>
                                <w:lang w:val="ru-RU"/>
                              </w:rPr>
                              <w:t xml:space="preserve">Urządzenie wielofunk. Lexmark  X1190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30" o:spid="_x0000_s1073" style="position:absolute;margin-left:26.15pt;margin-top:437pt;width:281.85pt;height:9.2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" o:allowincell="f" filled="f" stroked="f">
                <v:textbox style="mso-fit-shape-to-text:t" inset="0,0,0,0">
                  <w:txbxContent>
                    <w:p w:rsidR="005E6DF1" w:rsidRDefault="005E6DF1" w:rsidP="0073635E">
                      <w:pPr>
                        <w:widowControl w:val="0"/>
                        <w:autoSpaceDE w:val="0"/>
                        <w:autoSpaceDN w:val="0"/>
                        <w:adjustRightInd w:val="0"/>
                      </w:pPr>
                      <w:r>
                        <w:rPr>
                          <w:rFonts w:ascii="Arial" w:hAnsi="Arial" w:cs="Arial"/>
                          <w:color w:val="000000"/>
                          <w:sz w:val="16"/>
                          <w:szCs w:val="16"/>
                          <w:lang w:val="ru-RU"/>
                        </w:rPr>
                        <w:t xml:space="preserve">Urządzenie wielofunk. Lexmark  X1190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724800" behindDoc="0" locked="0" layoutInCell="0" allowOverlap="1">
                <wp:simplePos x="0" y="0"/>
                <wp:positionH relativeFrom="margin">
                  <wp:posOffset>332105</wp:posOffset>
                </wp:positionH>
                <wp:positionV relativeFrom="margin">
                  <wp:posOffset>5711825</wp:posOffset>
                </wp:positionV>
                <wp:extent cx="2331720" cy="116840"/>
                <wp:effectExtent l="3175" t="1270" r="0" b="0"/>
                <wp:wrapNone/>
                <wp:docPr id="20"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17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pPr>
                            <w:r>
                              <w:rPr>
                                <w:rFonts w:ascii="Arial" w:hAnsi="Arial" w:cs="Arial"/>
                                <w:color w:val="000000"/>
                                <w:sz w:val="16"/>
                                <w:szCs w:val="16"/>
                                <w:lang w:val="ru-RU"/>
                              </w:rPr>
                              <w:t xml:space="preserve">przeniesienie z ksiąg ręcznych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31" o:spid="_x0000_s1074" style="position:absolute;margin-left:26.15pt;margin-top:449.75pt;width:183.6pt;height:9.2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" o:allowincell="f" filled="f" stroked="f">
                <v:textbox style="mso-fit-shape-to-text:t" inset="0,0,0,0">
                  <w:txbxContent>
                    <w:p w:rsidR="005E6DF1" w:rsidRDefault="005E6DF1" w:rsidP="0073635E">
                      <w:pPr>
                        <w:widowControl w:val="0"/>
                        <w:autoSpaceDE w:val="0"/>
                        <w:autoSpaceDN w:val="0"/>
                        <w:adjustRightInd w:val="0"/>
                      </w:pPr>
                      <w:r>
                        <w:rPr>
                          <w:rFonts w:ascii="Arial" w:hAnsi="Arial" w:cs="Arial"/>
                          <w:color w:val="000000"/>
                          <w:sz w:val="16"/>
                          <w:szCs w:val="16"/>
                          <w:lang w:val="ru-RU"/>
                        </w:rPr>
                        <w:t xml:space="preserve">przeniesienie z ksiąg ręcznych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725824" behindDoc="0" locked="0" layoutInCell="0" allowOverlap="1">
                <wp:simplePos x="0" y="0"/>
                <wp:positionH relativeFrom="margin">
                  <wp:posOffset>2827655</wp:posOffset>
                </wp:positionH>
                <wp:positionV relativeFrom="margin">
                  <wp:posOffset>5711825</wp:posOffset>
                </wp:positionV>
                <wp:extent cx="1845945" cy="116840"/>
                <wp:effectExtent l="3175" t="1270" r="0" b="0"/>
                <wp:wrapNone/>
                <wp:docPr id="19"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jc w:val="right"/>
                            </w:pPr>
                            <w:r>
                              <w:rPr>
                                <w:rFonts w:ascii="Arial" w:hAnsi="Arial" w:cs="Arial"/>
                                <w:color w:val="000000"/>
                                <w:sz w:val="16"/>
                                <w:szCs w:val="16"/>
                                <w:lang w:val="ru-RU"/>
                              </w:rPr>
                              <w:t xml:space="preserve">Ilościowa. Urządzen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32" o:spid="_x0000_s1075" style="position:absolute;margin-left:222.65pt;margin-top:449.75pt;width:145.35pt;height:9.2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" o:allowincell="f" filled="f" stroked="f">
                <v:textbox style="mso-fit-shape-to-text:t" inset="0,0,0,0">
                  <w:txbxContent>
                    <w:p w:rsidR="005E6DF1" w:rsidRDefault="005E6DF1" w:rsidP="0073635E">
                      <w:pPr>
                        <w:widowControl w:val="0"/>
                        <w:autoSpaceDE w:val="0"/>
                        <w:autoSpaceDN w:val="0"/>
                        <w:adjustRightInd w:val="0"/>
                        <w:jc w:val="right"/>
                      </w:pPr>
                      <w:r>
                        <w:rPr>
                          <w:rFonts w:ascii="Arial" w:hAnsi="Arial" w:cs="Arial"/>
                          <w:color w:val="000000"/>
                          <w:sz w:val="16"/>
                          <w:szCs w:val="16"/>
                          <w:lang w:val="ru-RU"/>
                        </w:rPr>
                        <w:t xml:space="preserve">Ilościowa. Urządzen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726848" behindDoc="0" locked="0" layoutInCell="0" allowOverlap="1">
                <wp:simplePos x="0" y="0"/>
                <wp:positionH relativeFrom="margin">
                  <wp:posOffset>103505</wp:posOffset>
                </wp:positionH>
                <wp:positionV relativeFrom="margin">
                  <wp:posOffset>5883275</wp:posOffset>
                </wp:positionV>
                <wp:extent cx="4914900" cy="0"/>
                <wp:effectExtent l="12700" t="10795" r="6350" b="8255"/>
                <wp:wrapNone/>
                <wp:docPr id="18"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5C97A71" id="Line 233" o:spid="_x0000_s1026" style="position:absolute;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15pt,463.25pt" to="395.15pt,4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J+a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" o:allowincell="f">
                <w10:wrap anchorx="margin" anchory="margin"/>
              </v:line>
            </w:pict>
          </mc:Fallback>
        </mc:AlternateContent>
      </w:r>
      <w:r>
        <w:rPr>
          <w:noProof/>
        </w:rPr>
        <mc:AlternateContent>
          <mc:Choice Requires="wps">
            <w:drawing>
              <wp:anchor distT="0" distB="0" distL="114300" distR="114300" simplePos="0" relativeHeight="251727872" behindDoc="0" locked="0" layoutInCell="0" allowOverlap="1">
                <wp:simplePos x="0" y="0"/>
                <wp:positionH relativeFrom="margin">
                  <wp:posOffset>113030</wp:posOffset>
                </wp:positionH>
                <wp:positionV relativeFrom="margin">
                  <wp:posOffset>6019800</wp:posOffset>
                </wp:positionV>
                <wp:extent cx="4962525" cy="0"/>
                <wp:effectExtent l="12700" t="13970" r="6350" b="5080"/>
                <wp:wrapNone/>
                <wp:docPr id="17"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2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50AB59F" id="Line 234" o:spid="_x0000_s1026" style="position:absolute;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9pt,474pt" to="399.6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" o:allowincell="f">
                <w10:wrap anchorx="margin" anchory="margin"/>
              </v:line>
            </w:pict>
          </mc:Fallback>
        </mc:AlternateContent>
      </w:r>
      <w:r>
        <w:rPr>
          <w:noProof/>
        </w:rPr>
        <mc:AlternateContent>
          <mc:Choice Requires="wps">
            <w:drawing>
              <wp:anchor distT="0" distB="0" distL="114300" distR="114300" simplePos="0" relativeHeight="251728896" behindDoc="0" locked="0" layoutInCell="0" allowOverlap="1">
                <wp:simplePos x="0" y="0"/>
                <wp:positionH relativeFrom="margin">
                  <wp:posOffset>189230</wp:posOffset>
                </wp:positionH>
                <wp:positionV relativeFrom="margin">
                  <wp:posOffset>6048375</wp:posOffset>
                </wp:positionV>
                <wp:extent cx="4798695" cy="87630"/>
                <wp:effectExtent l="3175" t="4445" r="0" b="3175"/>
                <wp:wrapNone/>
                <wp:docPr id="16"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869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pPr>
                            <w:r>
                              <w:rPr>
                                <w:rFonts w:ascii="Arial Narrow" w:hAnsi="Arial Narrow" w:cs="Arial Narrow"/>
                                <w:b/>
                                <w:bCs/>
                                <w:color w:val="000000"/>
                                <w:sz w:val="12"/>
                                <w:szCs w:val="12"/>
                                <w:lang w:val="ru-RU"/>
                              </w:rPr>
                              <w:t xml:space="preserve">UWAGA: Przenoszenie przedmiotów do innego pomieszczenia dopuszczalne jest za zgodą działu administracyjno-gospodarczego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35" o:spid="_x0000_s1076" style="position:absolute;margin-left:14.9pt;margin-top:476.25pt;width:377.85pt;height:6.9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" o:allowincell="f" filled="f" stroked="f">
                <v:textbox style="mso-fit-shape-to-text:t" inset="0,0,0,0">
                  <w:txbxContent>
                    <w:p w:rsidR="005E6DF1" w:rsidRDefault="005E6DF1" w:rsidP="0073635E">
                      <w:pPr>
                        <w:widowControl w:val="0"/>
                        <w:autoSpaceDE w:val="0"/>
                        <w:autoSpaceDN w:val="0"/>
                        <w:adjustRightInd w:val="0"/>
                      </w:pPr>
                      <w:r>
                        <w:rPr>
                          <w:rFonts w:ascii="Arial Narrow" w:hAnsi="Arial Narrow" w:cs="Arial Narrow"/>
                          <w:b/>
                          <w:bCs/>
                          <w:color w:val="000000"/>
                          <w:sz w:val="12"/>
                          <w:szCs w:val="12"/>
                          <w:lang w:val="ru-RU"/>
                        </w:rPr>
                        <w:t xml:space="preserve">UWAGA: Przenoszenie przedmiotów do innego pomieszczenia dopuszczalne jest za zgodą działu administracyjno-gospodarczego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729920" behindDoc="0" locked="0" layoutInCell="0" allowOverlap="1">
                <wp:simplePos x="0" y="0"/>
                <wp:positionH relativeFrom="margin">
                  <wp:posOffset>2113280</wp:posOffset>
                </wp:positionH>
                <wp:positionV relativeFrom="margin">
                  <wp:posOffset>6296025</wp:posOffset>
                </wp:positionV>
                <wp:extent cx="192405" cy="116840"/>
                <wp:effectExtent l="3175" t="4445" r="4445" b="2540"/>
                <wp:wrapNone/>
                <wp:docPr id="15"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pPr>
                            <w:r>
                              <w:rPr>
                                <w:rFonts w:ascii="Arial" w:hAnsi="Arial" w:cs="Arial"/>
                                <w:color w:val="000000"/>
                                <w:sz w:val="16"/>
                                <w:szCs w:val="16"/>
                                <w:lang w:val="ru-RU"/>
                              </w:rPr>
                              <w:t xml:space="preserve">dnia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36" o:spid="_x0000_s1077" style="position:absolute;margin-left:166.4pt;margin-top:495.75pt;width:15.15pt;height:9.2pt;z-index:25172992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" o:allowincell="f" filled="f" stroked="f">
                <v:textbox style="mso-fit-shape-to-text:t" inset="0,0,0,0">
                  <w:txbxContent>
                    <w:p w:rsidR="005E6DF1" w:rsidRDefault="005E6DF1" w:rsidP="0073635E">
                      <w:pPr>
                        <w:widowControl w:val="0"/>
                        <w:autoSpaceDE w:val="0"/>
                        <w:autoSpaceDN w:val="0"/>
                        <w:adjustRightInd w:val="0"/>
                      </w:pPr>
                      <w:r>
                        <w:rPr>
                          <w:rFonts w:ascii="Arial" w:hAnsi="Arial" w:cs="Arial"/>
                          <w:color w:val="000000"/>
                          <w:sz w:val="16"/>
                          <w:szCs w:val="16"/>
                          <w:lang w:val="ru-RU"/>
                        </w:rPr>
                        <w:t xml:space="preserve">dnia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730944" behindDoc="0" locked="0" layoutInCell="0" allowOverlap="1">
                <wp:simplePos x="0" y="0"/>
                <wp:positionH relativeFrom="margin">
                  <wp:posOffset>2351405</wp:posOffset>
                </wp:positionH>
                <wp:positionV relativeFrom="margin">
                  <wp:posOffset>6296025</wp:posOffset>
                </wp:positionV>
                <wp:extent cx="760095" cy="175260"/>
                <wp:effectExtent l="3175" t="4445" r="0" b="1270"/>
                <wp:wrapNone/>
                <wp:docPr id="14"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pPr>
                            <w:r>
                              <w:rPr>
                                <w:rFonts w:ascii="Arial" w:hAnsi="Arial" w:cs="Arial"/>
                                <w:b/>
                                <w:bCs/>
                                <w:color w:val="000000"/>
                                <w:sz w:val="16"/>
                                <w:szCs w:val="16"/>
                                <w:lang w:val="ru-RU"/>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37" o:spid="_x0000_s1078" style="position:absolute;margin-left:185.15pt;margin-top:495.75pt;width:59.85pt;height:13.8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" o:allowincell="f" filled="f" stroked="f">
                <v:textbox style="mso-fit-shape-to-text:t" inset="0,0,0,0">
                  <w:txbxContent>
                    <w:p w:rsidR="005E6DF1" w:rsidRDefault="005E6DF1" w:rsidP="0073635E">
                      <w:pPr>
                        <w:widowControl w:val="0"/>
                        <w:autoSpaceDE w:val="0"/>
                        <w:autoSpaceDN w:val="0"/>
                        <w:adjustRightInd w:val="0"/>
                      </w:pPr>
                      <w:r>
                        <w:rPr>
                          <w:rFonts w:ascii="Arial" w:hAnsi="Arial" w:cs="Arial"/>
                          <w:b/>
                          <w:bCs/>
                          <w:color w:val="000000"/>
                          <w:sz w:val="16"/>
                          <w:szCs w:val="16"/>
                          <w:lang w:val="ru-RU"/>
                        </w:rPr>
                        <w:t xml:space="preserve">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731968" behindDoc="0" locked="0" layoutInCell="0" allowOverlap="1">
                <wp:simplePos x="0" y="0"/>
                <wp:positionH relativeFrom="margin">
                  <wp:posOffset>922655</wp:posOffset>
                </wp:positionH>
                <wp:positionV relativeFrom="margin">
                  <wp:posOffset>6324600</wp:posOffset>
                </wp:positionV>
                <wp:extent cx="1236345" cy="233680"/>
                <wp:effectExtent l="3175" t="4445" r="0" b="0"/>
                <wp:wrapNone/>
                <wp:docPr id="13"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rPr>
                                <w:rFonts w:ascii="Arial" w:hAnsi="Arial" w:cs="Arial"/>
                                <w:color w:val="000000"/>
                                <w:sz w:val="16"/>
                                <w:szCs w:val="16"/>
                                <w:lang w:val="ru-RU"/>
                              </w:rPr>
                            </w:pPr>
                            <w:r>
                              <w:rPr>
                                <w:rFonts w:ascii="Arial" w:hAnsi="Arial" w:cs="Arial"/>
                                <w:color w:val="000000"/>
                                <w:sz w:val="16"/>
                                <w:szCs w:val="16"/>
                                <w:lang w:val="ru-RU"/>
                              </w:rPr>
                              <w:t xml:space="preserve">...................................... </w:t>
                            </w:r>
                          </w:p>
                          <w:p w:rsidR="005E6DF1" w:rsidRDefault="005E6DF1" w:rsidP="0073635E">
                            <w:pPr>
                              <w:widowControl w:val="0"/>
                              <w:autoSpaceDE w:val="0"/>
                              <w:autoSpaceDN w:val="0"/>
                              <w:adjustRightInd w:val="0"/>
                            </w:pPr>
                            <w:r>
                              <w:rPr>
                                <w:rFonts w:ascii="Arial" w:hAnsi="Arial" w:cs="Arial"/>
                                <w:color w:val="000000"/>
                                <w:sz w:val="16"/>
                                <w:szCs w:val="16"/>
                                <w:lang w:val="ru-RU"/>
                              </w:rPr>
                              <w:t xml:space="preserve">miejscowość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38" o:spid="_x0000_s1079" style="position:absolute;margin-left:72.65pt;margin-top:498pt;width:97.35pt;height:18.4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" o:allowincell="f" filled="f" stroked="f">
                <v:textbox style="mso-fit-shape-to-text:t" inset="0,0,0,0">
                  <w:txbxContent>
                    <w:p w:rsidR="005E6DF1" w:rsidRDefault="005E6DF1" w:rsidP="0073635E">
                      <w:pPr>
                        <w:widowControl w:val="0"/>
                        <w:autoSpaceDE w:val="0"/>
                        <w:autoSpaceDN w:val="0"/>
                        <w:adjustRightInd w:val="0"/>
                        <w:rPr>
                          <w:rFonts w:ascii="Arial" w:hAnsi="Arial" w:cs="Arial"/>
                          <w:color w:val="000000"/>
                          <w:sz w:val="16"/>
                          <w:szCs w:val="16"/>
                          <w:lang w:val="ru-RU"/>
                        </w:rPr>
                      </w:pPr>
                      <w:r>
                        <w:rPr>
                          <w:rFonts w:ascii="Arial" w:hAnsi="Arial" w:cs="Arial"/>
                          <w:color w:val="000000"/>
                          <w:sz w:val="16"/>
                          <w:szCs w:val="16"/>
                          <w:lang w:val="ru-RU"/>
                        </w:rPr>
                        <w:t xml:space="preserve">...................................... </w:t>
                      </w:r>
                    </w:p>
                    <w:p w:rsidR="005E6DF1" w:rsidRDefault="005E6DF1" w:rsidP="0073635E">
                      <w:pPr>
                        <w:widowControl w:val="0"/>
                        <w:autoSpaceDE w:val="0"/>
                        <w:autoSpaceDN w:val="0"/>
                        <w:adjustRightInd w:val="0"/>
                      </w:pPr>
                      <w:r>
                        <w:rPr>
                          <w:rFonts w:ascii="Arial" w:hAnsi="Arial" w:cs="Arial"/>
                          <w:color w:val="000000"/>
                          <w:sz w:val="16"/>
                          <w:szCs w:val="16"/>
                          <w:lang w:val="ru-RU"/>
                        </w:rPr>
                        <w:t xml:space="preserve">miejscowość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732992" behindDoc="0" locked="0" layoutInCell="0" allowOverlap="1">
                <wp:simplePos x="0" y="0"/>
                <wp:positionH relativeFrom="margin">
                  <wp:posOffset>3742055</wp:posOffset>
                </wp:positionH>
                <wp:positionV relativeFrom="margin">
                  <wp:posOffset>6324600</wp:posOffset>
                </wp:positionV>
                <wp:extent cx="1236345" cy="233680"/>
                <wp:effectExtent l="3175" t="4445" r="0" b="0"/>
                <wp:wrapNone/>
                <wp:docPr id="12"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rPr>
                                <w:rFonts w:ascii="Arial" w:hAnsi="Arial" w:cs="Arial"/>
                                <w:color w:val="000000"/>
                                <w:sz w:val="16"/>
                                <w:szCs w:val="16"/>
                                <w:lang w:val="ru-RU"/>
                              </w:rPr>
                            </w:pPr>
                            <w:r>
                              <w:rPr>
                                <w:rFonts w:ascii="Arial" w:hAnsi="Arial" w:cs="Arial"/>
                                <w:color w:val="000000"/>
                                <w:sz w:val="16"/>
                                <w:szCs w:val="16"/>
                                <w:lang w:val="ru-RU"/>
                              </w:rPr>
                              <w:t xml:space="preserve">...................................... </w:t>
                            </w:r>
                          </w:p>
                          <w:p w:rsidR="005E6DF1" w:rsidRDefault="005E6DF1" w:rsidP="0073635E">
                            <w:pPr>
                              <w:widowControl w:val="0"/>
                              <w:autoSpaceDE w:val="0"/>
                              <w:autoSpaceDN w:val="0"/>
                              <w:adjustRightInd w:val="0"/>
                            </w:pPr>
                            <w:r>
                              <w:rPr>
                                <w:rFonts w:ascii="Arial" w:hAnsi="Arial" w:cs="Arial"/>
                                <w:color w:val="000000"/>
                                <w:sz w:val="16"/>
                                <w:szCs w:val="16"/>
                                <w:lang w:val="ru-RU"/>
                              </w:rPr>
                              <w:t xml:space="preserve">podpis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39" o:spid="_x0000_s1080" style="position:absolute;margin-left:294.65pt;margin-top:498pt;width:97.35pt;height:18.4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" o:allowincell="f" filled="f" stroked="f">
                <v:textbox style="mso-fit-shape-to-text:t" inset="0,0,0,0">
                  <w:txbxContent>
                    <w:p w:rsidR="005E6DF1" w:rsidRDefault="005E6DF1" w:rsidP="0073635E">
                      <w:pPr>
                        <w:widowControl w:val="0"/>
                        <w:autoSpaceDE w:val="0"/>
                        <w:autoSpaceDN w:val="0"/>
                        <w:adjustRightInd w:val="0"/>
                        <w:rPr>
                          <w:rFonts w:ascii="Arial" w:hAnsi="Arial" w:cs="Arial"/>
                          <w:color w:val="000000"/>
                          <w:sz w:val="16"/>
                          <w:szCs w:val="16"/>
                          <w:lang w:val="ru-RU"/>
                        </w:rPr>
                      </w:pPr>
                      <w:r>
                        <w:rPr>
                          <w:rFonts w:ascii="Arial" w:hAnsi="Arial" w:cs="Arial"/>
                          <w:color w:val="000000"/>
                          <w:sz w:val="16"/>
                          <w:szCs w:val="16"/>
                          <w:lang w:val="ru-RU"/>
                        </w:rPr>
                        <w:t xml:space="preserve">...................................... </w:t>
                      </w:r>
                    </w:p>
                    <w:p w:rsidR="005E6DF1" w:rsidRDefault="005E6DF1" w:rsidP="0073635E">
                      <w:pPr>
                        <w:widowControl w:val="0"/>
                        <w:autoSpaceDE w:val="0"/>
                        <w:autoSpaceDN w:val="0"/>
                        <w:adjustRightInd w:val="0"/>
                      </w:pPr>
                      <w:r>
                        <w:rPr>
                          <w:rFonts w:ascii="Arial" w:hAnsi="Arial" w:cs="Arial"/>
                          <w:color w:val="000000"/>
                          <w:sz w:val="16"/>
                          <w:szCs w:val="16"/>
                          <w:lang w:val="ru-RU"/>
                        </w:rPr>
                        <w:t xml:space="preserve">podpis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734016" behindDoc="0" locked="0" layoutInCell="0" allowOverlap="1">
                <wp:simplePos x="0" y="0"/>
                <wp:positionH relativeFrom="margin">
                  <wp:posOffset>455930</wp:posOffset>
                </wp:positionH>
                <wp:positionV relativeFrom="margin">
                  <wp:posOffset>6534150</wp:posOffset>
                </wp:positionV>
                <wp:extent cx="312420" cy="175260"/>
                <wp:effectExtent l="3175" t="4445" r="0" b="1270"/>
                <wp:wrapNone/>
                <wp:docPr id="11"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pPr>
                            <w:r>
                              <w:rPr>
                                <w:rFonts w:ascii="Arial" w:hAnsi="Arial" w:cs="Arial"/>
                                <w:i/>
                                <w:iCs/>
                                <w:color w:val="000000"/>
                                <w:sz w:val="16"/>
                                <w:szCs w:val="16"/>
                                <w:lang w:val="ru-RU"/>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40" o:spid="_x0000_s1081" style="position:absolute;margin-left:35.9pt;margin-top:514.5pt;width:24.6pt;height:13.8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" o:allowincell="f" filled="f" stroked="f">
                <v:textbox style="mso-fit-shape-to-text:t" inset="0,0,0,0">
                  <w:txbxContent>
                    <w:p w:rsidR="005E6DF1" w:rsidRDefault="005E6DF1" w:rsidP="0073635E">
                      <w:pPr>
                        <w:widowControl w:val="0"/>
                        <w:autoSpaceDE w:val="0"/>
                        <w:autoSpaceDN w:val="0"/>
                        <w:adjustRightInd w:val="0"/>
                      </w:pPr>
                      <w:r>
                        <w:rPr>
                          <w:rFonts w:ascii="Arial" w:hAnsi="Arial" w:cs="Arial"/>
                          <w:i/>
                          <w:iCs/>
                          <w:color w:val="000000"/>
                          <w:sz w:val="16"/>
                          <w:szCs w:val="16"/>
                          <w:lang w:val="ru-RU"/>
                        </w:rPr>
                        <w:t xml:space="preserve">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735040" behindDoc="0" locked="0" layoutInCell="0" allowOverlap="1">
                <wp:simplePos x="0" y="0"/>
                <wp:positionH relativeFrom="margin">
                  <wp:posOffset>122555</wp:posOffset>
                </wp:positionH>
                <wp:positionV relativeFrom="margin">
                  <wp:posOffset>6543675</wp:posOffset>
                </wp:positionV>
                <wp:extent cx="28575" cy="175260"/>
                <wp:effectExtent l="3175" t="4445" r="0" b="1270"/>
                <wp:wrapNone/>
                <wp:docPr id="10"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pPr>
                            <w:r>
                              <w:rPr>
                                <w:rFonts w:ascii="Arial" w:hAnsi="Arial" w:cs="Arial"/>
                                <w:i/>
                                <w:iCs/>
                                <w:color w:val="000000"/>
                                <w:sz w:val="16"/>
                                <w:szCs w:val="16"/>
                                <w:lang w:val="ru-RU"/>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41" o:spid="_x0000_s1082" style="position:absolute;margin-left:9.65pt;margin-top:515.25pt;width:2.25pt;height:13.8pt;z-index:25173504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" o:allowincell="f" filled="f" stroked="f">
                <v:textbox style="mso-fit-shape-to-text:t" inset="0,0,0,0">
                  <w:txbxContent>
                    <w:p w:rsidR="005E6DF1" w:rsidRDefault="005E6DF1" w:rsidP="0073635E">
                      <w:pPr>
                        <w:widowControl w:val="0"/>
                        <w:autoSpaceDE w:val="0"/>
                        <w:autoSpaceDN w:val="0"/>
                        <w:adjustRightInd w:val="0"/>
                      </w:pPr>
                      <w:r>
                        <w:rPr>
                          <w:rFonts w:ascii="Arial" w:hAnsi="Arial" w:cs="Arial"/>
                          <w:i/>
                          <w:iCs/>
                          <w:color w:val="000000"/>
                          <w:sz w:val="16"/>
                          <w:szCs w:val="16"/>
                          <w:lang w:val="ru-RU"/>
                        </w:rPr>
                        <w:t xml:space="preserve"> </w:t>
                      </w:r>
                    </w:p>
                  </w:txbxContent>
                </v:textbox>
                <w10:wrap anchorx="margin" anchory="margin"/>
              </v:rect>
            </w:pict>
          </mc:Fallback>
        </mc:AlternateContent>
      </w:r>
      <w:r w:rsidR="0073635E">
        <w:t xml:space="preserve"> </w:t>
      </w:r>
      <w:r>
        <w:rPr>
          <w:noProof/>
        </w:rPr>
        <mc:AlternateContent>
          <mc:Choice Requires="wps">
            <w:drawing>
              <wp:anchor distT="0" distB="0" distL="114300" distR="114300" simplePos="0" relativeHeight="251736064" behindDoc="0" locked="0" layoutInCell="0" allowOverlap="1">
                <wp:simplePos x="0" y="0"/>
                <wp:positionH relativeFrom="margin">
                  <wp:posOffset>113030</wp:posOffset>
                </wp:positionH>
                <wp:positionV relativeFrom="margin">
                  <wp:posOffset>7230110</wp:posOffset>
                </wp:positionV>
                <wp:extent cx="4989195" cy="175260"/>
                <wp:effectExtent l="3175" t="0" r="0" b="635"/>
                <wp:wrapNone/>
                <wp:docPr id="9"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42" o:spid="_x0000_s1083" style="position:absolute;margin-left:8.9pt;margin-top:569.3pt;width:392.85pt;height:13.8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" o:allowincell="f" filled="f" stroked="f">
                <v:textbox style="mso-fit-shape-to-text:t" inset="0,0,0,0">
                  <w:txbxContent>
                    <w:p w:rsidR="005E6DF1" w:rsidRDefault="005E6DF1" w:rsidP="0073635E">
                      <w:pPr>
                        <w:widowControl w:val="0"/>
                        <w:autoSpaceDE w:val="0"/>
                        <w:autoSpaceDN w:val="0"/>
                        <w:adjustRightInd w:val="0"/>
                      </w:pPr>
                    </w:p>
                  </w:txbxContent>
                </v:textbox>
                <w10:wrap anchorx="margin" anchory="margin"/>
              </v:rect>
            </w:pict>
          </mc:Fallback>
        </mc:AlternateContent>
      </w:r>
      <w:r w:rsidR="0073635E">
        <w:t xml:space="preserve"> </w:t>
      </w:r>
    </w:p>
    <w:p w:rsidR="0073635E" w:rsidRDefault="0073635E" w:rsidP="0073635E">
      <w:pPr>
        <w:autoSpaceDE w:val="0"/>
        <w:autoSpaceDN w:val="0"/>
        <w:adjustRightInd w:val="0"/>
        <w:rPr>
          <w:color w:val="000000"/>
          <w:sz w:val="20"/>
          <w:szCs w:val="20"/>
        </w:rPr>
      </w:pPr>
    </w:p>
    <w:p w:rsidR="0073635E" w:rsidRDefault="00967805" w:rsidP="0073635E">
      <w:pPr>
        <w:spacing w:after="200" w:line="276" w:lineRule="auto"/>
        <w:rPr>
          <w:color w:val="000000"/>
          <w:sz w:val="20"/>
          <w:szCs w:val="20"/>
        </w:rPr>
      </w:pPr>
      <w:r>
        <w:rPr>
          <w:noProof/>
        </w:rPr>
        <mc:AlternateContent>
          <mc:Choice Requires="wps">
            <w:drawing>
              <wp:anchor distT="0" distB="0" distL="114300" distR="114300" simplePos="0" relativeHeight="251719680" behindDoc="0" locked="0" layoutInCell="0" allowOverlap="1">
                <wp:simplePos x="0" y="0"/>
                <wp:positionH relativeFrom="margin">
                  <wp:posOffset>332105</wp:posOffset>
                </wp:positionH>
                <wp:positionV relativeFrom="margin">
                  <wp:posOffset>5378450</wp:posOffset>
                </wp:positionV>
                <wp:extent cx="4341495" cy="171450"/>
                <wp:effectExtent l="3175" t="1270" r="0" b="0"/>
                <wp:wrapNone/>
                <wp:docPr id="8"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149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Pr="003F22D5" w:rsidRDefault="005E6DF1" w:rsidP="0073635E">
                            <w:pPr>
                              <w:widowControl w:val="0"/>
                              <w:autoSpaceDE w:val="0"/>
                              <w:autoSpaceDN w:val="0"/>
                              <w:adjustRightInd w:val="0"/>
                            </w:pPr>
                            <w:r>
                              <w:rPr>
                                <w:rFonts w:ascii="Arial" w:hAnsi="Arial" w:cs="Arial"/>
                                <w:color w:val="000000"/>
                                <w:sz w:val="16"/>
                                <w:szCs w:val="16"/>
                                <w:lang w:val="ru-RU"/>
                              </w:rPr>
                              <w:t xml:space="preserve">(UGDKS) </w:t>
                            </w:r>
                            <w:r>
                              <w:rPr>
                                <w:rFonts w:ascii="Arial" w:hAnsi="Arial" w:cs="Arial"/>
                                <w:color w:val="000000"/>
                                <w:sz w:val="16"/>
                                <w:szCs w:val="16"/>
                              </w:rPr>
                              <w:t xml:space="preserve"> Urządzenia gabinetu dyrektor i sekretariat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84" style="position:absolute;margin-left:26.15pt;margin-top:423.5pt;width:341.85pt;height:13.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" o:allowincell="f" filled="f" stroked="f">
                <v:textbox inset="0,0,0,0">
                  <w:txbxContent>
                    <w:p w:rsidR="005E6DF1" w:rsidRPr="003F22D5" w:rsidRDefault="005E6DF1" w:rsidP="0073635E">
                      <w:pPr>
                        <w:widowControl w:val="0"/>
                        <w:autoSpaceDE w:val="0"/>
                        <w:autoSpaceDN w:val="0"/>
                        <w:adjustRightInd w:val="0"/>
                      </w:pPr>
                      <w:r>
                        <w:rPr>
                          <w:rFonts w:ascii="Arial" w:hAnsi="Arial" w:cs="Arial"/>
                          <w:color w:val="000000"/>
                          <w:sz w:val="16"/>
                          <w:szCs w:val="16"/>
                          <w:lang w:val="ru-RU"/>
                        </w:rPr>
                        <w:t xml:space="preserve">(UGDKS) </w:t>
                      </w:r>
                      <w:r>
                        <w:rPr>
                          <w:rFonts w:ascii="Arial" w:hAnsi="Arial" w:cs="Arial"/>
                          <w:color w:val="000000"/>
                          <w:sz w:val="16"/>
                          <w:szCs w:val="16"/>
                        </w:rPr>
                        <w:t xml:space="preserve"> Urządzenia gabinetu dyrektor i sekretariat</w:t>
                      </w:r>
                    </w:p>
                  </w:txbxContent>
                </v:textbox>
                <w10:wrap anchorx="margin" anchory="margin"/>
              </v:rect>
            </w:pict>
          </mc:Fallback>
        </mc:AlternateContent>
      </w:r>
      <w:r>
        <w:rPr>
          <w:noProof/>
        </w:rPr>
        <mc:AlternateContent>
          <mc:Choice Requires="wps">
            <w:drawing>
              <wp:anchor distT="0" distB="0" distL="114300" distR="114300" simplePos="0" relativeHeight="251711488" behindDoc="0" locked="0" layoutInCell="0" allowOverlap="1">
                <wp:simplePos x="0" y="0"/>
                <wp:positionH relativeFrom="margin">
                  <wp:posOffset>332105</wp:posOffset>
                </wp:positionH>
                <wp:positionV relativeFrom="margin">
                  <wp:posOffset>4662805</wp:posOffset>
                </wp:positionV>
                <wp:extent cx="4314825" cy="191770"/>
                <wp:effectExtent l="3175" t="0" r="0" b="0"/>
                <wp:wrapNone/>
                <wp:docPr id="7"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Pr="003F22D5" w:rsidRDefault="005E6DF1" w:rsidP="0073635E">
                            <w:pPr>
                              <w:widowControl w:val="0"/>
                              <w:autoSpaceDE w:val="0"/>
                              <w:autoSpaceDN w:val="0"/>
                              <w:adjustRightInd w:val="0"/>
                            </w:pPr>
                            <w:r>
                              <w:rPr>
                                <w:rFonts w:ascii="Arial" w:hAnsi="Arial" w:cs="Arial"/>
                                <w:color w:val="000000"/>
                                <w:sz w:val="16"/>
                                <w:szCs w:val="16"/>
                                <w:lang w:val="ru-RU"/>
                              </w:rPr>
                              <w:t xml:space="preserve">(TSIG) </w:t>
                            </w:r>
                            <w:r>
                              <w:rPr>
                                <w:rFonts w:ascii="Arial" w:hAnsi="Arial" w:cs="Arial"/>
                                <w:color w:val="000000"/>
                                <w:sz w:val="16"/>
                                <w:szCs w:val="16"/>
                              </w:rPr>
                              <w:t xml:space="preserve"> Tablice szkolne i ogłoszeniowe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85" style="position:absolute;margin-left:26.15pt;margin-top:367.15pt;width:339.75pt;height:15.1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" o:allowincell="f" filled="f" stroked="f">
                <v:textbox inset="0,0,0,0">
                  <w:txbxContent>
                    <w:p w:rsidR="005E6DF1" w:rsidRPr="003F22D5" w:rsidRDefault="005E6DF1" w:rsidP="0073635E">
                      <w:pPr>
                        <w:widowControl w:val="0"/>
                        <w:autoSpaceDE w:val="0"/>
                        <w:autoSpaceDN w:val="0"/>
                        <w:adjustRightInd w:val="0"/>
                      </w:pPr>
                      <w:r>
                        <w:rPr>
                          <w:rFonts w:ascii="Arial" w:hAnsi="Arial" w:cs="Arial"/>
                          <w:color w:val="000000"/>
                          <w:sz w:val="16"/>
                          <w:szCs w:val="16"/>
                          <w:lang w:val="ru-RU"/>
                        </w:rPr>
                        <w:t xml:space="preserve">(TSIG) </w:t>
                      </w:r>
                      <w:r>
                        <w:rPr>
                          <w:rFonts w:ascii="Arial" w:hAnsi="Arial" w:cs="Arial"/>
                          <w:color w:val="000000"/>
                          <w:sz w:val="16"/>
                          <w:szCs w:val="16"/>
                        </w:rPr>
                        <w:t xml:space="preserve"> Tablice szkolne i ogłoszeniowe</w:t>
                      </w:r>
                    </w:p>
                  </w:txbxContent>
                </v:textbox>
                <w10:wrap anchorx="margin" anchory="margin"/>
              </v:rect>
            </w:pict>
          </mc:Fallback>
        </mc:AlternateContent>
      </w:r>
      <w:r>
        <w:rPr>
          <w:noProof/>
        </w:rPr>
        <mc:AlternateContent>
          <mc:Choice Requires="wps">
            <w:drawing>
              <wp:anchor distT="0" distB="0" distL="114300" distR="114300" simplePos="0" relativeHeight="251703296" behindDoc="0" locked="0" layoutInCell="0" allowOverlap="1">
                <wp:simplePos x="0" y="0"/>
                <wp:positionH relativeFrom="margin">
                  <wp:posOffset>332105</wp:posOffset>
                </wp:positionH>
                <wp:positionV relativeFrom="margin">
                  <wp:posOffset>3964305</wp:posOffset>
                </wp:positionV>
                <wp:extent cx="3762375" cy="248920"/>
                <wp:effectExtent l="3175" t="0" r="0" b="1905"/>
                <wp:wrapNone/>
                <wp:docPr id="6"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rPr>
                                <w:rFonts w:ascii="Arial" w:hAnsi="Arial" w:cs="Arial"/>
                                <w:color w:val="000000"/>
                                <w:sz w:val="16"/>
                                <w:szCs w:val="16"/>
                              </w:rPr>
                            </w:pPr>
                          </w:p>
                          <w:p w:rsidR="005E6DF1" w:rsidRPr="003F22D5" w:rsidRDefault="005E6DF1" w:rsidP="0073635E">
                            <w:pPr>
                              <w:widowControl w:val="0"/>
                              <w:autoSpaceDE w:val="0"/>
                              <w:autoSpaceDN w:val="0"/>
                              <w:adjustRightInd w:val="0"/>
                            </w:pPr>
                            <w:r>
                              <w:rPr>
                                <w:rFonts w:ascii="Arial" w:hAnsi="Arial" w:cs="Arial"/>
                                <w:color w:val="000000"/>
                                <w:sz w:val="16"/>
                                <w:szCs w:val="16"/>
                                <w:lang w:val="ru-RU"/>
                              </w:rPr>
                              <w:t xml:space="preserve">(SRT) </w:t>
                            </w:r>
                            <w:r>
                              <w:rPr>
                                <w:rFonts w:ascii="Arial" w:hAnsi="Arial" w:cs="Arial"/>
                                <w:color w:val="000000"/>
                                <w:sz w:val="16"/>
                                <w:szCs w:val="16"/>
                              </w:rPr>
                              <w:t xml:space="preserve"> sprzęt radio - telefoniczny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86" style="position:absolute;margin-left:26.15pt;margin-top:312.15pt;width:296.25pt;height:19.6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" o:allowincell="f" filled="f" stroked="f">
                <v:textbox inset="0,0,0,0">
                  <w:txbxContent>
                    <w:p w:rsidR="005E6DF1" w:rsidRDefault="005E6DF1" w:rsidP="0073635E">
                      <w:pPr>
                        <w:widowControl w:val="0"/>
                        <w:autoSpaceDE w:val="0"/>
                        <w:autoSpaceDN w:val="0"/>
                        <w:adjustRightInd w:val="0"/>
                        <w:rPr>
                          <w:rFonts w:ascii="Arial" w:hAnsi="Arial" w:cs="Arial"/>
                          <w:color w:val="000000"/>
                          <w:sz w:val="16"/>
                          <w:szCs w:val="16"/>
                        </w:rPr>
                      </w:pPr>
                    </w:p>
                    <w:p w:rsidR="005E6DF1" w:rsidRPr="003F22D5" w:rsidRDefault="005E6DF1" w:rsidP="0073635E">
                      <w:pPr>
                        <w:widowControl w:val="0"/>
                        <w:autoSpaceDE w:val="0"/>
                        <w:autoSpaceDN w:val="0"/>
                        <w:adjustRightInd w:val="0"/>
                      </w:pPr>
                      <w:r>
                        <w:rPr>
                          <w:rFonts w:ascii="Arial" w:hAnsi="Arial" w:cs="Arial"/>
                          <w:color w:val="000000"/>
                          <w:sz w:val="16"/>
                          <w:szCs w:val="16"/>
                          <w:lang w:val="ru-RU"/>
                        </w:rPr>
                        <w:t xml:space="preserve">(SRT) </w:t>
                      </w:r>
                      <w:r>
                        <w:rPr>
                          <w:rFonts w:ascii="Arial" w:hAnsi="Arial" w:cs="Arial"/>
                          <w:color w:val="000000"/>
                          <w:sz w:val="16"/>
                          <w:szCs w:val="16"/>
                        </w:rPr>
                        <w:t xml:space="preserve"> sprzęt radio - telefoniczny</w:t>
                      </w:r>
                    </w:p>
                  </w:txbxContent>
                </v:textbox>
                <w10:wrap anchorx="margin" anchory="margin"/>
              </v:rect>
            </w:pict>
          </mc:Fallback>
        </mc:AlternateContent>
      </w:r>
      <w:r>
        <w:rPr>
          <w:noProof/>
        </w:rPr>
        <mc:AlternateContent>
          <mc:Choice Requires="wps">
            <w:drawing>
              <wp:anchor distT="0" distB="0" distL="114300" distR="114300" simplePos="0" relativeHeight="251686912" behindDoc="0" locked="0" layoutInCell="0" allowOverlap="1">
                <wp:simplePos x="0" y="0"/>
                <wp:positionH relativeFrom="margin">
                  <wp:posOffset>332105</wp:posOffset>
                </wp:positionH>
                <wp:positionV relativeFrom="margin">
                  <wp:posOffset>2729230</wp:posOffset>
                </wp:positionV>
                <wp:extent cx="4197350" cy="201930"/>
                <wp:effectExtent l="3175" t="0" r="0" b="0"/>
                <wp:wrapNone/>
                <wp:docPr id="5"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735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Pr="003F22D5" w:rsidRDefault="005E6DF1" w:rsidP="0073635E">
                            <w:pPr>
                              <w:widowControl w:val="0"/>
                              <w:autoSpaceDE w:val="0"/>
                              <w:autoSpaceDN w:val="0"/>
                              <w:adjustRightInd w:val="0"/>
                            </w:pPr>
                            <w:r>
                              <w:rPr>
                                <w:rFonts w:ascii="Arial" w:hAnsi="Arial" w:cs="Arial"/>
                                <w:color w:val="000000"/>
                                <w:sz w:val="16"/>
                                <w:szCs w:val="16"/>
                                <w:lang w:val="ru-RU"/>
                              </w:rPr>
                              <w:t xml:space="preserve">(MDPLP) </w:t>
                            </w:r>
                            <w:r>
                              <w:rPr>
                                <w:rFonts w:ascii="Arial" w:hAnsi="Arial" w:cs="Arial"/>
                                <w:color w:val="000000"/>
                                <w:sz w:val="16"/>
                                <w:szCs w:val="16"/>
                              </w:rPr>
                              <w:t xml:space="preserve"> Maszyny do pisania liczenia powielania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87" style="position:absolute;margin-left:26.15pt;margin-top:214.9pt;width:330.5pt;height:15.9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" o:allowincell="f" filled="f" stroked="f">
                <v:textbox inset="0,0,0,0">
                  <w:txbxContent>
                    <w:p w:rsidR="005E6DF1" w:rsidRPr="003F22D5" w:rsidRDefault="005E6DF1" w:rsidP="0073635E">
                      <w:pPr>
                        <w:widowControl w:val="0"/>
                        <w:autoSpaceDE w:val="0"/>
                        <w:autoSpaceDN w:val="0"/>
                        <w:adjustRightInd w:val="0"/>
                      </w:pPr>
                      <w:r>
                        <w:rPr>
                          <w:rFonts w:ascii="Arial" w:hAnsi="Arial" w:cs="Arial"/>
                          <w:color w:val="000000"/>
                          <w:sz w:val="16"/>
                          <w:szCs w:val="16"/>
                          <w:lang w:val="ru-RU"/>
                        </w:rPr>
                        <w:t xml:space="preserve">(MDPLP) </w:t>
                      </w:r>
                      <w:r>
                        <w:rPr>
                          <w:rFonts w:ascii="Arial" w:hAnsi="Arial" w:cs="Arial"/>
                          <w:color w:val="000000"/>
                          <w:sz w:val="16"/>
                          <w:szCs w:val="16"/>
                        </w:rPr>
                        <w:t xml:space="preserve"> Maszyny do pisania liczenia powielania </w:t>
                      </w:r>
                    </w:p>
                  </w:txbxContent>
                </v:textbox>
                <w10:wrap anchorx="margin" anchory="margin"/>
              </v:rect>
            </w:pict>
          </mc:Fallback>
        </mc:AlternateContent>
      </w:r>
      <w:r>
        <w:rPr>
          <w:noProof/>
        </w:rPr>
        <mc:AlternateContent>
          <mc:Choice Requires="wps">
            <w:drawing>
              <wp:anchor distT="0" distB="0" distL="114300" distR="114300" simplePos="0" relativeHeight="251678720" behindDoc="0" locked="0" layoutInCell="0" allowOverlap="1">
                <wp:simplePos x="0" y="0"/>
                <wp:positionH relativeFrom="margin">
                  <wp:posOffset>332105</wp:posOffset>
                </wp:positionH>
                <wp:positionV relativeFrom="margin">
                  <wp:posOffset>2173605</wp:posOffset>
                </wp:positionV>
                <wp:extent cx="3852545" cy="116840"/>
                <wp:effectExtent l="3175" t="0" r="1905" b="635"/>
                <wp:wrapNone/>
                <wp:docPr id="4"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2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Pr="003F22D5" w:rsidRDefault="005E6DF1" w:rsidP="0073635E">
                            <w:pPr>
                              <w:widowControl w:val="0"/>
                              <w:autoSpaceDE w:val="0"/>
                              <w:autoSpaceDN w:val="0"/>
                              <w:adjustRightInd w:val="0"/>
                            </w:pPr>
                            <w:r>
                              <w:rPr>
                                <w:rFonts w:ascii="Arial" w:hAnsi="Arial" w:cs="Arial"/>
                                <w:color w:val="000000"/>
                                <w:sz w:val="16"/>
                                <w:szCs w:val="16"/>
                                <w:lang w:val="ru-RU"/>
                              </w:rPr>
                              <w:t xml:space="preserve">(KSM) </w:t>
                            </w:r>
                            <w:r>
                              <w:rPr>
                                <w:rFonts w:ascii="Arial" w:hAnsi="Arial" w:cs="Arial"/>
                                <w:color w:val="000000"/>
                                <w:sz w:val="16"/>
                                <w:szCs w:val="16"/>
                              </w:rPr>
                              <w:t xml:space="preserve"> Kasy szafy metalowe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86" o:spid="_x0000_s1088" style="position:absolute;margin-left:26.15pt;margin-top:171.15pt;width:303.35pt;height:9.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" o:allowincell="f" filled="f" stroked="f">
                <v:textbox style="mso-fit-shape-to-text:t" inset="0,0,0,0">
                  <w:txbxContent>
                    <w:p w:rsidR="005E6DF1" w:rsidRPr="003F22D5" w:rsidRDefault="005E6DF1" w:rsidP="0073635E">
                      <w:pPr>
                        <w:widowControl w:val="0"/>
                        <w:autoSpaceDE w:val="0"/>
                        <w:autoSpaceDN w:val="0"/>
                        <w:adjustRightInd w:val="0"/>
                      </w:pPr>
                      <w:r>
                        <w:rPr>
                          <w:rFonts w:ascii="Arial" w:hAnsi="Arial" w:cs="Arial"/>
                          <w:color w:val="000000"/>
                          <w:sz w:val="16"/>
                          <w:szCs w:val="16"/>
                          <w:lang w:val="ru-RU"/>
                        </w:rPr>
                        <w:t xml:space="preserve">(KSM) </w:t>
                      </w:r>
                      <w:r>
                        <w:rPr>
                          <w:rFonts w:ascii="Arial" w:hAnsi="Arial" w:cs="Arial"/>
                          <w:color w:val="000000"/>
                          <w:sz w:val="16"/>
                          <w:szCs w:val="16"/>
                        </w:rPr>
                        <w:t xml:space="preserve"> Kasy szafy metalowe</w:t>
                      </w:r>
                    </w:p>
                  </w:txbxContent>
                </v:textbox>
                <w10:wrap anchorx="margin" anchory="margin"/>
              </v:rect>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margin">
                  <wp:posOffset>332105</wp:posOffset>
                </wp:positionH>
                <wp:positionV relativeFrom="margin">
                  <wp:posOffset>1532255</wp:posOffset>
                </wp:positionV>
                <wp:extent cx="3312795" cy="171450"/>
                <wp:effectExtent l="3175" t="3175" r="0" b="0"/>
                <wp:wrapNone/>
                <wp:docPr id="3"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79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Pr="003F22D5" w:rsidRDefault="005E6DF1" w:rsidP="0073635E">
                            <w:pPr>
                              <w:widowControl w:val="0"/>
                              <w:autoSpaceDE w:val="0"/>
                              <w:autoSpaceDN w:val="0"/>
                              <w:adjustRightInd w:val="0"/>
                            </w:pPr>
                            <w:r>
                              <w:rPr>
                                <w:rFonts w:ascii="Arial" w:hAnsi="Arial" w:cs="Arial"/>
                                <w:color w:val="000000"/>
                                <w:sz w:val="16"/>
                                <w:szCs w:val="16"/>
                                <w:lang w:val="ru-RU"/>
                              </w:rPr>
                              <w:t xml:space="preserve">(ACT) </w:t>
                            </w:r>
                            <w:r>
                              <w:rPr>
                                <w:rFonts w:ascii="Arial" w:hAnsi="Arial" w:cs="Arial"/>
                                <w:color w:val="000000"/>
                                <w:sz w:val="16"/>
                                <w:szCs w:val="16"/>
                              </w:rPr>
                              <w:t xml:space="preserve"> Aparaty i centrale telefoniczne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89" style="position:absolute;margin-left:26.15pt;margin-top:120.65pt;width:260.85pt;height:1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" o:allowincell="f" filled="f" stroked="f">
                <v:textbox inset="0,0,0,0">
                  <w:txbxContent>
                    <w:p w:rsidR="005E6DF1" w:rsidRPr="003F22D5" w:rsidRDefault="005E6DF1" w:rsidP="0073635E">
                      <w:pPr>
                        <w:widowControl w:val="0"/>
                        <w:autoSpaceDE w:val="0"/>
                        <w:autoSpaceDN w:val="0"/>
                        <w:adjustRightInd w:val="0"/>
                      </w:pPr>
                      <w:r>
                        <w:rPr>
                          <w:rFonts w:ascii="Arial" w:hAnsi="Arial" w:cs="Arial"/>
                          <w:color w:val="000000"/>
                          <w:sz w:val="16"/>
                          <w:szCs w:val="16"/>
                          <w:lang w:val="ru-RU"/>
                        </w:rPr>
                        <w:t xml:space="preserve">(ACT) </w:t>
                      </w:r>
                      <w:r>
                        <w:rPr>
                          <w:rFonts w:ascii="Arial" w:hAnsi="Arial" w:cs="Arial"/>
                          <w:color w:val="000000"/>
                          <w:sz w:val="16"/>
                          <w:szCs w:val="16"/>
                        </w:rPr>
                        <w:t xml:space="preserve"> Aparaty i centrale telefoniczne</w:t>
                      </w:r>
                    </w:p>
                  </w:txbxContent>
                </v:textbox>
                <w10:wrap anchorx="margin" anchory="margin"/>
              </v:rect>
            </w:pict>
          </mc:Fallback>
        </mc:AlternateContent>
      </w:r>
      <w:r>
        <w:rPr>
          <w:noProof/>
        </w:rPr>
        <mc:AlternateContent>
          <mc:Choice Requires="wps">
            <w:drawing>
              <wp:anchor distT="0" distB="0" distL="114300" distR="114300" simplePos="0" relativeHeight="251720704" behindDoc="0" locked="0" layoutInCell="0" allowOverlap="1">
                <wp:simplePos x="0" y="0"/>
                <wp:positionH relativeFrom="margin">
                  <wp:posOffset>581660</wp:posOffset>
                </wp:positionH>
                <wp:positionV relativeFrom="margin">
                  <wp:posOffset>8007350</wp:posOffset>
                </wp:positionV>
                <wp:extent cx="3512820" cy="175260"/>
                <wp:effectExtent l="0" t="1270" r="0" b="4445"/>
                <wp:wrapNone/>
                <wp:docPr id="2"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28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Default="005E6DF1" w:rsidP="0073635E">
                            <w:pPr>
                              <w:widowControl w:val="0"/>
                              <w:autoSpaceDE w:val="0"/>
                              <w:autoSpaceDN w:val="0"/>
                              <w:adjustRightInd w:val="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27" o:spid="_x0000_s1090" style="position:absolute;margin-left:45.8pt;margin-top:630.5pt;width:276.6pt;height:13.8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" o:allowincell="f" filled="f" stroked="f">
                <v:textbox style="mso-fit-shape-to-text:t" inset="0,0,0,0">
                  <w:txbxContent>
                    <w:p w:rsidR="005E6DF1" w:rsidRDefault="005E6DF1" w:rsidP="0073635E">
                      <w:pPr>
                        <w:widowControl w:val="0"/>
                        <w:autoSpaceDE w:val="0"/>
                        <w:autoSpaceDN w:val="0"/>
                        <w:adjustRightInd w:val="0"/>
                      </w:pPr>
                    </w:p>
                  </w:txbxContent>
                </v:textbox>
                <w10:wrap anchorx="margin" anchory="margin"/>
              </v:rect>
            </w:pict>
          </mc:Fallback>
        </mc:AlternateContent>
      </w:r>
      <w:r>
        <w:rPr>
          <w:noProof/>
        </w:rPr>
        <mc:AlternateContent>
          <mc:Choice Requires="wps">
            <w:drawing>
              <wp:anchor distT="0" distB="0" distL="114300" distR="114300" simplePos="0" relativeHeight="251695104" behindDoc="0" locked="0" layoutInCell="0" allowOverlap="1">
                <wp:simplePos x="0" y="0"/>
                <wp:positionH relativeFrom="margin">
                  <wp:posOffset>332105</wp:posOffset>
                </wp:positionH>
                <wp:positionV relativeFrom="margin">
                  <wp:posOffset>3455670</wp:posOffset>
                </wp:positionV>
                <wp:extent cx="1595120" cy="116840"/>
                <wp:effectExtent l="3175" t="2540" r="1905" b="4445"/>
                <wp:wrapNone/>
                <wp:docPr id="1"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DF1" w:rsidRPr="003F22D5" w:rsidRDefault="005E6DF1" w:rsidP="0073635E">
                            <w:pPr>
                              <w:widowControl w:val="0"/>
                              <w:autoSpaceDE w:val="0"/>
                              <w:autoSpaceDN w:val="0"/>
                              <w:adjustRightInd w:val="0"/>
                            </w:pPr>
                            <w:r>
                              <w:rPr>
                                <w:rFonts w:ascii="Arial" w:hAnsi="Arial" w:cs="Arial"/>
                                <w:color w:val="000000"/>
                                <w:sz w:val="16"/>
                                <w:szCs w:val="16"/>
                                <w:lang w:val="ru-RU"/>
                              </w:rPr>
                              <w:t xml:space="preserve">(SPP) </w:t>
                            </w:r>
                            <w:r>
                              <w:rPr>
                                <w:rFonts w:ascii="Arial" w:hAnsi="Arial" w:cs="Arial"/>
                                <w:color w:val="000000"/>
                                <w:sz w:val="16"/>
                                <w:szCs w:val="16"/>
                              </w:rPr>
                              <w:t xml:space="preserve"> </w:t>
                            </w:r>
                            <w:r>
                              <w:rPr>
                                <w:rFonts w:ascii="Arial" w:hAnsi="Arial" w:cs="Arial"/>
                                <w:color w:val="000000"/>
                                <w:sz w:val="16"/>
                                <w:szCs w:val="16"/>
                                <w:lang w:val="ru-RU"/>
                              </w:rPr>
                              <w:t>Sprzęt_pozostały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02" o:spid="_x0000_s1091" style="position:absolute;margin-left:26.15pt;margin-top:272.1pt;width:125.6pt;height:9.2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" o:allowincell="f" filled="f" stroked="f">
                <v:textbox style="mso-fit-shape-to-text:t" inset="0,0,0,0">
                  <w:txbxContent>
                    <w:p w:rsidR="005E6DF1" w:rsidRPr="003F22D5" w:rsidRDefault="005E6DF1" w:rsidP="0073635E">
                      <w:pPr>
                        <w:widowControl w:val="0"/>
                        <w:autoSpaceDE w:val="0"/>
                        <w:autoSpaceDN w:val="0"/>
                        <w:adjustRightInd w:val="0"/>
                      </w:pPr>
                      <w:r>
                        <w:rPr>
                          <w:rFonts w:ascii="Arial" w:hAnsi="Arial" w:cs="Arial"/>
                          <w:color w:val="000000"/>
                          <w:sz w:val="16"/>
                          <w:szCs w:val="16"/>
                          <w:lang w:val="ru-RU"/>
                        </w:rPr>
                        <w:t xml:space="preserve">(SPP) </w:t>
                      </w:r>
                      <w:r>
                        <w:rPr>
                          <w:rFonts w:ascii="Arial" w:hAnsi="Arial" w:cs="Arial"/>
                          <w:color w:val="000000"/>
                          <w:sz w:val="16"/>
                          <w:szCs w:val="16"/>
                        </w:rPr>
                        <w:t xml:space="preserve"> </w:t>
                      </w:r>
                      <w:r>
                        <w:rPr>
                          <w:rFonts w:ascii="Arial" w:hAnsi="Arial" w:cs="Arial"/>
                          <w:color w:val="000000"/>
                          <w:sz w:val="16"/>
                          <w:szCs w:val="16"/>
                          <w:lang w:val="ru-RU"/>
                        </w:rPr>
                        <w:t>Sprzęt_pozostały</w:t>
                      </w:r>
                    </w:p>
                  </w:txbxContent>
                </v:textbox>
                <w10:wrap anchorx="margin" anchory="margin"/>
              </v:rect>
            </w:pict>
          </mc:Fallback>
        </mc:AlternateContent>
      </w:r>
    </w:p>
    <w:p w:rsidR="00B8016B" w:rsidRPr="00B56B23" w:rsidRDefault="00B8016B" w:rsidP="00B8016B">
      <w:pPr>
        <w:autoSpaceDE w:val="0"/>
        <w:autoSpaceDN w:val="0"/>
        <w:adjustRightInd w:val="0"/>
        <w:rPr>
          <w:rFonts w:ascii="Arial" w:hAnsi="Arial" w:cs="Arial"/>
          <w:b/>
          <w:bCs/>
          <w:sz w:val="16"/>
          <w:szCs w:val="16"/>
        </w:rPr>
      </w:pPr>
    </w:p>
    <w:p w:rsidR="00B8016B" w:rsidRPr="00B56B23" w:rsidRDefault="00B8016B" w:rsidP="00B8016B">
      <w:pPr>
        <w:autoSpaceDE w:val="0"/>
        <w:autoSpaceDN w:val="0"/>
        <w:adjustRightInd w:val="0"/>
        <w:rPr>
          <w:rFonts w:ascii="Arial" w:hAnsi="Arial" w:cs="Arial"/>
          <w:b/>
          <w:bCs/>
          <w:sz w:val="16"/>
          <w:szCs w:val="16"/>
        </w:rPr>
      </w:pPr>
    </w:p>
    <w:p w:rsidR="00B8016B" w:rsidRPr="00B56B23" w:rsidRDefault="00B8016B" w:rsidP="00B8016B">
      <w:pPr>
        <w:autoSpaceDE w:val="0"/>
        <w:autoSpaceDN w:val="0"/>
        <w:adjustRightInd w:val="0"/>
        <w:rPr>
          <w:rFonts w:ascii="Arial" w:hAnsi="Arial" w:cs="Arial"/>
          <w:b/>
          <w:bCs/>
          <w:sz w:val="16"/>
          <w:szCs w:val="16"/>
        </w:rPr>
      </w:pPr>
    </w:p>
    <w:p w:rsidR="00B8016B" w:rsidRPr="00B56B23" w:rsidRDefault="00B8016B" w:rsidP="00B8016B">
      <w:pPr>
        <w:autoSpaceDE w:val="0"/>
        <w:autoSpaceDN w:val="0"/>
        <w:adjustRightInd w:val="0"/>
        <w:rPr>
          <w:rFonts w:ascii="Arial" w:hAnsi="Arial" w:cs="Arial"/>
          <w:b/>
          <w:bCs/>
          <w:sz w:val="16"/>
          <w:szCs w:val="16"/>
        </w:rPr>
      </w:pPr>
    </w:p>
    <w:p w:rsidR="00B8016B" w:rsidRPr="00B56B23" w:rsidRDefault="00B8016B" w:rsidP="00B8016B">
      <w:pPr>
        <w:autoSpaceDE w:val="0"/>
        <w:autoSpaceDN w:val="0"/>
        <w:adjustRightInd w:val="0"/>
        <w:rPr>
          <w:rFonts w:ascii="Arial" w:hAnsi="Arial" w:cs="Arial"/>
          <w:b/>
          <w:bCs/>
          <w:sz w:val="16"/>
          <w:szCs w:val="16"/>
        </w:rPr>
      </w:pPr>
    </w:p>
    <w:p w:rsidR="00B8016B" w:rsidRPr="00B56B23" w:rsidRDefault="00B8016B" w:rsidP="00B8016B">
      <w:pPr>
        <w:autoSpaceDE w:val="0"/>
        <w:autoSpaceDN w:val="0"/>
        <w:adjustRightInd w:val="0"/>
        <w:rPr>
          <w:rFonts w:ascii="Arial" w:hAnsi="Arial" w:cs="Arial"/>
          <w:b/>
          <w:bCs/>
          <w:sz w:val="16"/>
          <w:szCs w:val="16"/>
        </w:rPr>
      </w:pPr>
    </w:p>
    <w:p w:rsidR="00B8016B" w:rsidRPr="00B56B23" w:rsidRDefault="00B8016B" w:rsidP="00B8016B">
      <w:pPr>
        <w:autoSpaceDE w:val="0"/>
        <w:autoSpaceDN w:val="0"/>
        <w:adjustRightInd w:val="0"/>
        <w:rPr>
          <w:rFonts w:ascii="Arial" w:hAnsi="Arial" w:cs="Arial"/>
          <w:b/>
          <w:bCs/>
          <w:sz w:val="16"/>
          <w:szCs w:val="16"/>
        </w:rPr>
      </w:pPr>
    </w:p>
    <w:p w:rsidR="00B8016B" w:rsidRPr="00B56B23" w:rsidRDefault="00B8016B" w:rsidP="00B8016B">
      <w:pPr>
        <w:autoSpaceDE w:val="0"/>
        <w:autoSpaceDN w:val="0"/>
        <w:adjustRightInd w:val="0"/>
        <w:rPr>
          <w:rFonts w:ascii="Arial" w:hAnsi="Arial" w:cs="Arial"/>
          <w:b/>
          <w:bCs/>
          <w:sz w:val="16"/>
          <w:szCs w:val="16"/>
        </w:rPr>
      </w:pPr>
    </w:p>
    <w:p w:rsidR="00B8016B" w:rsidRPr="00B56B23" w:rsidRDefault="00B8016B" w:rsidP="00B8016B">
      <w:pPr>
        <w:autoSpaceDE w:val="0"/>
        <w:autoSpaceDN w:val="0"/>
        <w:adjustRightInd w:val="0"/>
        <w:rPr>
          <w:rFonts w:ascii="Arial" w:hAnsi="Arial" w:cs="Arial"/>
          <w:b/>
          <w:bCs/>
          <w:sz w:val="16"/>
          <w:szCs w:val="16"/>
        </w:rPr>
      </w:pPr>
    </w:p>
    <w:p w:rsidR="00B8016B" w:rsidRPr="00B56B23" w:rsidRDefault="00B8016B" w:rsidP="00B8016B">
      <w:pPr>
        <w:autoSpaceDE w:val="0"/>
        <w:autoSpaceDN w:val="0"/>
        <w:adjustRightInd w:val="0"/>
        <w:rPr>
          <w:rFonts w:ascii="Arial" w:hAnsi="Arial" w:cs="Arial"/>
          <w:b/>
          <w:bCs/>
          <w:sz w:val="16"/>
          <w:szCs w:val="16"/>
        </w:rPr>
      </w:pPr>
    </w:p>
    <w:p w:rsidR="00B8016B" w:rsidRPr="00B56B23" w:rsidRDefault="00B8016B" w:rsidP="00B8016B">
      <w:pPr>
        <w:autoSpaceDE w:val="0"/>
        <w:autoSpaceDN w:val="0"/>
        <w:adjustRightInd w:val="0"/>
        <w:rPr>
          <w:rFonts w:ascii="Arial" w:hAnsi="Arial" w:cs="Arial"/>
          <w:b/>
          <w:bCs/>
          <w:sz w:val="16"/>
          <w:szCs w:val="16"/>
        </w:rPr>
      </w:pPr>
    </w:p>
    <w:p w:rsidR="00B8016B" w:rsidRPr="00B56B23" w:rsidRDefault="00B8016B" w:rsidP="00B8016B">
      <w:pPr>
        <w:autoSpaceDE w:val="0"/>
        <w:autoSpaceDN w:val="0"/>
        <w:adjustRightInd w:val="0"/>
        <w:rPr>
          <w:rFonts w:ascii="Arial" w:hAnsi="Arial" w:cs="Arial"/>
          <w:b/>
          <w:bCs/>
          <w:sz w:val="16"/>
          <w:szCs w:val="16"/>
        </w:rPr>
      </w:pPr>
    </w:p>
    <w:p w:rsidR="00B8016B" w:rsidRPr="00B56B23" w:rsidRDefault="00B8016B" w:rsidP="00B8016B">
      <w:pPr>
        <w:autoSpaceDE w:val="0"/>
        <w:autoSpaceDN w:val="0"/>
        <w:adjustRightInd w:val="0"/>
        <w:rPr>
          <w:rFonts w:ascii="Arial" w:hAnsi="Arial" w:cs="Arial"/>
          <w:b/>
          <w:bCs/>
          <w:sz w:val="16"/>
          <w:szCs w:val="16"/>
        </w:rPr>
      </w:pPr>
    </w:p>
    <w:p w:rsidR="00B8016B" w:rsidRPr="00B56B23" w:rsidRDefault="00B8016B" w:rsidP="00B8016B">
      <w:pPr>
        <w:autoSpaceDE w:val="0"/>
        <w:autoSpaceDN w:val="0"/>
        <w:adjustRightInd w:val="0"/>
        <w:rPr>
          <w:rFonts w:ascii="Arial" w:hAnsi="Arial" w:cs="Arial"/>
          <w:b/>
          <w:bCs/>
          <w:sz w:val="16"/>
          <w:szCs w:val="16"/>
        </w:rPr>
      </w:pPr>
    </w:p>
    <w:p w:rsidR="00B8016B" w:rsidRPr="00B56B23" w:rsidRDefault="00B8016B" w:rsidP="00B8016B">
      <w:pPr>
        <w:autoSpaceDE w:val="0"/>
        <w:autoSpaceDN w:val="0"/>
        <w:adjustRightInd w:val="0"/>
        <w:rPr>
          <w:rFonts w:ascii="Arial" w:hAnsi="Arial" w:cs="Arial"/>
          <w:b/>
          <w:bCs/>
          <w:sz w:val="16"/>
          <w:szCs w:val="16"/>
        </w:rPr>
      </w:pPr>
    </w:p>
    <w:p w:rsidR="00B8016B" w:rsidRPr="00B56B23" w:rsidRDefault="00B8016B" w:rsidP="00B8016B">
      <w:pPr>
        <w:autoSpaceDE w:val="0"/>
        <w:autoSpaceDN w:val="0"/>
        <w:adjustRightInd w:val="0"/>
        <w:rPr>
          <w:rFonts w:ascii="Arial" w:hAnsi="Arial" w:cs="Arial"/>
          <w:b/>
          <w:bCs/>
          <w:sz w:val="16"/>
          <w:szCs w:val="16"/>
        </w:rPr>
      </w:pPr>
    </w:p>
    <w:p w:rsidR="0073635E" w:rsidRDefault="0073635E" w:rsidP="00A970C9">
      <w:pPr>
        <w:autoSpaceDE w:val="0"/>
        <w:autoSpaceDN w:val="0"/>
        <w:adjustRightInd w:val="0"/>
        <w:jc w:val="right"/>
        <w:rPr>
          <w:rFonts w:ascii="Arial" w:hAnsi="Arial" w:cs="Arial"/>
          <w:b/>
          <w:bCs/>
          <w:sz w:val="16"/>
          <w:szCs w:val="16"/>
        </w:rPr>
      </w:pPr>
    </w:p>
    <w:p w:rsidR="0073635E" w:rsidRDefault="0073635E" w:rsidP="00A970C9">
      <w:pPr>
        <w:autoSpaceDE w:val="0"/>
        <w:autoSpaceDN w:val="0"/>
        <w:adjustRightInd w:val="0"/>
        <w:jc w:val="right"/>
        <w:rPr>
          <w:rFonts w:ascii="Arial" w:hAnsi="Arial" w:cs="Arial"/>
          <w:b/>
          <w:bCs/>
          <w:sz w:val="16"/>
          <w:szCs w:val="16"/>
        </w:rPr>
      </w:pPr>
    </w:p>
    <w:p w:rsidR="0073635E" w:rsidRDefault="0073635E" w:rsidP="00A970C9">
      <w:pPr>
        <w:autoSpaceDE w:val="0"/>
        <w:autoSpaceDN w:val="0"/>
        <w:adjustRightInd w:val="0"/>
        <w:jc w:val="right"/>
        <w:rPr>
          <w:rFonts w:ascii="Arial" w:hAnsi="Arial" w:cs="Arial"/>
          <w:b/>
          <w:bCs/>
          <w:sz w:val="16"/>
          <w:szCs w:val="16"/>
        </w:rPr>
      </w:pPr>
    </w:p>
    <w:p w:rsidR="0073635E" w:rsidRDefault="0073635E" w:rsidP="00A970C9">
      <w:pPr>
        <w:autoSpaceDE w:val="0"/>
        <w:autoSpaceDN w:val="0"/>
        <w:adjustRightInd w:val="0"/>
        <w:jc w:val="right"/>
        <w:rPr>
          <w:rFonts w:ascii="Arial" w:hAnsi="Arial" w:cs="Arial"/>
          <w:b/>
          <w:bCs/>
          <w:sz w:val="16"/>
          <w:szCs w:val="16"/>
        </w:rPr>
      </w:pPr>
    </w:p>
    <w:p w:rsidR="0073635E" w:rsidRDefault="0073635E" w:rsidP="00A970C9">
      <w:pPr>
        <w:autoSpaceDE w:val="0"/>
        <w:autoSpaceDN w:val="0"/>
        <w:adjustRightInd w:val="0"/>
        <w:jc w:val="right"/>
        <w:rPr>
          <w:rFonts w:ascii="Arial" w:hAnsi="Arial" w:cs="Arial"/>
          <w:b/>
          <w:bCs/>
          <w:sz w:val="16"/>
          <w:szCs w:val="16"/>
        </w:rPr>
      </w:pPr>
    </w:p>
    <w:p w:rsidR="0073635E" w:rsidRDefault="0073635E" w:rsidP="00A970C9">
      <w:pPr>
        <w:autoSpaceDE w:val="0"/>
        <w:autoSpaceDN w:val="0"/>
        <w:adjustRightInd w:val="0"/>
        <w:jc w:val="right"/>
        <w:rPr>
          <w:rFonts w:ascii="Arial" w:hAnsi="Arial" w:cs="Arial"/>
          <w:b/>
          <w:bCs/>
          <w:sz w:val="16"/>
          <w:szCs w:val="16"/>
        </w:rPr>
      </w:pPr>
    </w:p>
    <w:p w:rsidR="0073635E" w:rsidRDefault="0073635E" w:rsidP="00A970C9">
      <w:pPr>
        <w:autoSpaceDE w:val="0"/>
        <w:autoSpaceDN w:val="0"/>
        <w:adjustRightInd w:val="0"/>
        <w:jc w:val="right"/>
        <w:rPr>
          <w:rFonts w:ascii="Arial" w:hAnsi="Arial" w:cs="Arial"/>
          <w:b/>
          <w:bCs/>
          <w:sz w:val="16"/>
          <w:szCs w:val="16"/>
        </w:rPr>
      </w:pPr>
    </w:p>
    <w:p w:rsidR="0073635E" w:rsidRDefault="0073635E" w:rsidP="00A970C9">
      <w:pPr>
        <w:autoSpaceDE w:val="0"/>
        <w:autoSpaceDN w:val="0"/>
        <w:adjustRightInd w:val="0"/>
        <w:jc w:val="right"/>
        <w:rPr>
          <w:rFonts w:ascii="Arial" w:hAnsi="Arial" w:cs="Arial"/>
          <w:b/>
          <w:bCs/>
          <w:sz w:val="16"/>
          <w:szCs w:val="16"/>
        </w:rPr>
      </w:pPr>
    </w:p>
    <w:p w:rsidR="0073635E" w:rsidRDefault="0073635E" w:rsidP="00A970C9">
      <w:pPr>
        <w:autoSpaceDE w:val="0"/>
        <w:autoSpaceDN w:val="0"/>
        <w:adjustRightInd w:val="0"/>
        <w:jc w:val="right"/>
        <w:rPr>
          <w:rFonts w:ascii="Arial" w:hAnsi="Arial" w:cs="Arial"/>
          <w:b/>
          <w:bCs/>
          <w:sz w:val="16"/>
          <w:szCs w:val="16"/>
        </w:rPr>
      </w:pPr>
    </w:p>
    <w:p w:rsidR="0073635E" w:rsidRDefault="0073635E" w:rsidP="00A970C9">
      <w:pPr>
        <w:autoSpaceDE w:val="0"/>
        <w:autoSpaceDN w:val="0"/>
        <w:adjustRightInd w:val="0"/>
        <w:jc w:val="right"/>
        <w:rPr>
          <w:rFonts w:ascii="Arial" w:hAnsi="Arial" w:cs="Arial"/>
          <w:b/>
          <w:bCs/>
          <w:sz w:val="16"/>
          <w:szCs w:val="16"/>
        </w:rPr>
      </w:pPr>
    </w:p>
    <w:p w:rsidR="0073635E" w:rsidRDefault="0073635E" w:rsidP="00A970C9">
      <w:pPr>
        <w:autoSpaceDE w:val="0"/>
        <w:autoSpaceDN w:val="0"/>
        <w:adjustRightInd w:val="0"/>
        <w:jc w:val="right"/>
        <w:rPr>
          <w:rFonts w:ascii="Arial" w:hAnsi="Arial" w:cs="Arial"/>
          <w:b/>
          <w:bCs/>
          <w:sz w:val="16"/>
          <w:szCs w:val="16"/>
        </w:rPr>
      </w:pPr>
    </w:p>
    <w:p w:rsidR="0073635E" w:rsidRDefault="0073635E" w:rsidP="00A970C9">
      <w:pPr>
        <w:autoSpaceDE w:val="0"/>
        <w:autoSpaceDN w:val="0"/>
        <w:adjustRightInd w:val="0"/>
        <w:jc w:val="right"/>
        <w:rPr>
          <w:rFonts w:ascii="Arial" w:hAnsi="Arial" w:cs="Arial"/>
          <w:b/>
          <w:bCs/>
          <w:sz w:val="16"/>
          <w:szCs w:val="16"/>
        </w:rPr>
      </w:pPr>
    </w:p>
    <w:p w:rsidR="0073635E" w:rsidRDefault="0073635E" w:rsidP="00A970C9">
      <w:pPr>
        <w:autoSpaceDE w:val="0"/>
        <w:autoSpaceDN w:val="0"/>
        <w:adjustRightInd w:val="0"/>
        <w:jc w:val="right"/>
        <w:rPr>
          <w:rFonts w:ascii="Arial" w:hAnsi="Arial" w:cs="Arial"/>
          <w:b/>
          <w:bCs/>
          <w:sz w:val="16"/>
          <w:szCs w:val="16"/>
        </w:rPr>
      </w:pPr>
    </w:p>
    <w:p w:rsidR="0073635E" w:rsidRDefault="0073635E" w:rsidP="00A970C9">
      <w:pPr>
        <w:autoSpaceDE w:val="0"/>
        <w:autoSpaceDN w:val="0"/>
        <w:adjustRightInd w:val="0"/>
        <w:jc w:val="right"/>
        <w:rPr>
          <w:rFonts w:ascii="Arial" w:hAnsi="Arial" w:cs="Arial"/>
          <w:b/>
          <w:bCs/>
          <w:sz w:val="16"/>
          <w:szCs w:val="16"/>
        </w:rPr>
      </w:pPr>
    </w:p>
    <w:p w:rsidR="0073635E" w:rsidRDefault="0073635E" w:rsidP="00A970C9">
      <w:pPr>
        <w:autoSpaceDE w:val="0"/>
        <w:autoSpaceDN w:val="0"/>
        <w:adjustRightInd w:val="0"/>
        <w:jc w:val="right"/>
        <w:rPr>
          <w:rFonts w:ascii="Arial" w:hAnsi="Arial" w:cs="Arial"/>
          <w:b/>
          <w:bCs/>
          <w:sz w:val="16"/>
          <w:szCs w:val="16"/>
        </w:rPr>
      </w:pPr>
    </w:p>
    <w:p w:rsidR="0073635E" w:rsidRDefault="0073635E" w:rsidP="00A970C9">
      <w:pPr>
        <w:autoSpaceDE w:val="0"/>
        <w:autoSpaceDN w:val="0"/>
        <w:adjustRightInd w:val="0"/>
        <w:jc w:val="right"/>
        <w:rPr>
          <w:rFonts w:ascii="Arial" w:hAnsi="Arial" w:cs="Arial"/>
          <w:b/>
          <w:bCs/>
          <w:sz w:val="16"/>
          <w:szCs w:val="16"/>
        </w:rPr>
      </w:pPr>
    </w:p>
    <w:p w:rsidR="0073635E" w:rsidRDefault="0073635E" w:rsidP="00A970C9">
      <w:pPr>
        <w:autoSpaceDE w:val="0"/>
        <w:autoSpaceDN w:val="0"/>
        <w:adjustRightInd w:val="0"/>
        <w:jc w:val="right"/>
        <w:rPr>
          <w:rFonts w:ascii="Arial" w:hAnsi="Arial" w:cs="Arial"/>
          <w:b/>
          <w:bCs/>
          <w:sz w:val="16"/>
          <w:szCs w:val="16"/>
        </w:rPr>
      </w:pPr>
    </w:p>
    <w:p w:rsidR="0073635E" w:rsidRDefault="0073635E" w:rsidP="00A970C9">
      <w:pPr>
        <w:autoSpaceDE w:val="0"/>
        <w:autoSpaceDN w:val="0"/>
        <w:adjustRightInd w:val="0"/>
        <w:jc w:val="right"/>
        <w:rPr>
          <w:rFonts w:ascii="Arial" w:hAnsi="Arial" w:cs="Arial"/>
          <w:b/>
          <w:bCs/>
          <w:sz w:val="16"/>
          <w:szCs w:val="16"/>
        </w:rPr>
      </w:pPr>
    </w:p>
    <w:p w:rsidR="0073635E" w:rsidRDefault="0073635E" w:rsidP="00A970C9">
      <w:pPr>
        <w:autoSpaceDE w:val="0"/>
        <w:autoSpaceDN w:val="0"/>
        <w:adjustRightInd w:val="0"/>
        <w:jc w:val="right"/>
        <w:rPr>
          <w:rFonts w:ascii="Arial" w:hAnsi="Arial" w:cs="Arial"/>
          <w:b/>
          <w:bCs/>
          <w:sz w:val="16"/>
          <w:szCs w:val="16"/>
        </w:rPr>
      </w:pPr>
    </w:p>
    <w:p w:rsidR="0073635E" w:rsidRDefault="0073635E" w:rsidP="00A970C9">
      <w:pPr>
        <w:autoSpaceDE w:val="0"/>
        <w:autoSpaceDN w:val="0"/>
        <w:adjustRightInd w:val="0"/>
        <w:jc w:val="right"/>
        <w:rPr>
          <w:rFonts w:ascii="Arial" w:hAnsi="Arial" w:cs="Arial"/>
          <w:b/>
          <w:bCs/>
          <w:sz w:val="16"/>
          <w:szCs w:val="16"/>
        </w:rPr>
      </w:pPr>
    </w:p>
    <w:p w:rsidR="0073635E" w:rsidRDefault="0073635E" w:rsidP="00A970C9">
      <w:pPr>
        <w:autoSpaceDE w:val="0"/>
        <w:autoSpaceDN w:val="0"/>
        <w:adjustRightInd w:val="0"/>
        <w:jc w:val="right"/>
        <w:rPr>
          <w:rFonts w:ascii="Arial" w:hAnsi="Arial" w:cs="Arial"/>
          <w:b/>
          <w:bCs/>
          <w:sz w:val="16"/>
          <w:szCs w:val="16"/>
        </w:rPr>
      </w:pPr>
    </w:p>
    <w:p w:rsidR="0073635E" w:rsidRDefault="0073635E" w:rsidP="00A970C9">
      <w:pPr>
        <w:autoSpaceDE w:val="0"/>
        <w:autoSpaceDN w:val="0"/>
        <w:adjustRightInd w:val="0"/>
        <w:jc w:val="right"/>
        <w:rPr>
          <w:rFonts w:ascii="Arial" w:hAnsi="Arial" w:cs="Arial"/>
          <w:b/>
          <w:bCs/>
          <w:sz w:val="16"/>
          <w:szCs w:val="16"/>
        </w:rPr>
      </w:pPr>
    </w:p>
    <w:p w:rsidR="0073635E" w:rsidRDefault="0073635E" w:rsidP="00A970C9">
      <w:pPr>
        <w:autoSpaceDE w:val="0"/>
        <w:autoSpaceDN w:val="0"/>
        <w:adjustRightInd w:val="0"/>
        <w:jc w:val="right"/>
        <w:rPr>
          <w:rFonts w:ascii="Arial" w:hAnsi="Arial" w:cs="Arial"/>
          <w:b/>
          <w:bCs/>
          <w:sz w:val="16"/>
          <w:szCs w:val="16"/>
        </w:rPr>
      </w:pPr>
    </w:p>
    <w:p w:rsidR="0073635E" w:rsidRDefault="0073635E" w:rsidP="00A970C9">
      <w:pPr>
        <w:autoSpaceDE w:val="0"/>
        <w:autoSpaceDN w:val="0"/>
        <w:adjustRightInd w:val="0"/>
        <w:jc w:val="right"/>
        <w:rPr>
          <w:rFonts w:ascii="Arial" w:hAnsi="Arial" w:cs="Arial"/>
          <w:b/>
          <w:bCs/>
          <w:sz w:val="16"/>
          <w:szCs w:val="16"/>
        </w:rPr>
      </w:pPr>
    </w:p>
    <w:p w:rsidR="0073635E" w:rsidRDefault="0073635E" w:rsidP="00A970C9">
      <w:pPr>
        <w:autoSpaceDE w:val="0"/>
        <w:autoSpaceDN w:val="0"/>
        <w:adjustRightInd w:val="0"/>
        <w:jc w:val="right"/>
        <w:rPr>
          <w:rFonts w:ascii="Arial" w:hAnsi="Arial" w:cs="Arial"/>
          <w:b/>
          <w:bCs/>
          <w:sz w:val="16"/>
          <w:szCs w:val="16"/>
        </w:rPr>
      </w:pPr>
    </w:p>
    <w:p w:rsidR="0073635E" w:rsidRDefault="0073635E" w:rsidP="00A970C9">
      <w:pPr>
        <w:autoSpaceDE w:val="0"/>
        <w:autoSpaceDN w:val="0"/>
        <w:adjustRightInd w:val="0"/>
        <w:jc w:val="right"/>
        <w:rPr>
          <w:rFonts w:ascii="Arial" w:hAnsi="Arial" w:cs="Arial"/>
          <w:b/>
          <w:bCs/>
          <w:sz w:val="16"/>
          <w:szCs w:val="16"/>
        </w:rPr>
      </w:pPr>
    </w:p>
    <w:p w:rsidR="0073635E" w:rsidRDefault="0073635E" w:rsidP="00A970C9">
      <w:pPr>
        <w:autoSpaceDE w:val="0"/>
        <w:autoSpaceDN w:val="0"/>
        <w:adjustRightInd w:val="0"/>
        <w:jc w:val="right"/>
        <w:rPr>
          <w:rFonts w:ascii="Arial" w:hAnsi="Arial" w:cs="Arial"/>
          <w:b/>
          <w:bCs/>
          <w:sz w:val="16"/>
          <w:szCs w:val="16"/>
        </w:rPr>
      </w:pPr>
    </w:p>
    <w:p w:rsidR="0073635E" w:rsidRDefault="0073635E" w:rsidP="00A970C9">
      <w:pPr>
        <w:autoSpaceDE w:val="0"/>
        <w:autoSpaceDN w:val="0"/>
        <w:adjustRightInd w:val="0"/>
        <w:jc w:val="right"/>
        <w:rPr>
          <w:rFonts w:ascii="Arial" w:hAnsi="Arial" w:cs="Arial"/>
          <w:b/>
          <w:bCs/>
          <w:sz w:val="16"/>
          <w:szCs w:val="16"/>
        </w:rPr>
      </w:pPr>
    </w:p>
    <w:p w:rsidR="0073635E" w:rsidRDefault="0073635E" w:rsidP="0073635E">
      <w:pPr>
        <w:tabs>
          <w:tab w:val="left" w:pos="432"/>
        </w:tabs>
        <w:autoSpaceDE w:val="0"/>
        <w:autoSpaceDN w:val="0"/>
        <w:adjustRightInd w:val="0"/>
        <w:rPr>
          <w:rFonts w:ascii="Arial" w:hAnsi="Arial" w:cs="Arial"/>
          <w:b/>
          <w:bCs/>
          <w:sz w:val="16"/>
          <w:szCs w:val="16"/>
        </w:rPr>
      </w:pPr>
    </w:p>
    <w:p w:rsidR="0073635E" w:rsidRDefault="0073635E" w:rsidP="0073635E">
      <w:pPr>
        <w:tabs>
          <w:tab w:val="left" w:pos="432"/>
        </w:tabs>
        <w:autoSpaceDE w:val="0"/>
        <w:autoSpaceDN w:val="0"/>
        <w:adjustRightInd w:val="0"/>
        <w:rPr>
          <w:rFonts w:ascii="Arial" w:hAnsi="Arial" w:cs="Arial"/>
          <w:b/>
          <w:bCs/>
          <w:sz w:val="16"/>
          <w:szCs w:val="16"/>
        </w:rPr>
      </w:pPr>
    </w:p>
    <w:p w:rsidR="0073635E" w:rsidRDefault="0073635E" w:rsidP="00A970C9">
      <w:pPr>
        <w:autoSpaceDE w:val="0"/>
        <w:autoSpaceDN w:val="0"/>
        <w:adjustRightInd w:val="0"/>
        <w:jc w:val="right"/>
        <w:rPr>
          <w:rFonts w:ascii="Arial" w:hAnsi="Arial" w:cs="Arial"/>
          <w:b/>
          <w:bCs/>
          <w:sz w:val="16"/>
          <w:szCs w:val="16"/>
        </w:rPr>
      </w:pPr>
    </w:p>
    <w:p w:rsidR="0073635E" w:rsidRDefault="0073635E" w:rsidP="00A970C9">
      <w:pPr>
        <w:autoSpaceDE w:val="0"/>
        <w:autoSpaceDN w:val="0"/>
        <w:adjustRightInd w:val="0"/>
        <w:jc w:val="right"/>
        <w:rPr>
          <w:rFonts w:ascii="Arial" w:hAnsi="Arial" w:cs="Arial"/>
          <w:b/>
          <w:bCs/>
          <w:sz w:val="16"/>
          <w:szCs w:val="16"/>
        </w:rPr>
      </w:pPr>
    </w:p>
    <w:p w:rsidR="0073635E" w:rsidRDefault="0073635E" w:rsidP="00A970C9">
      <w:pPr>
        <w:autoSpaceDE w:val="0"/>
        <w:autoSpaceDN w:val="0"/>
        <w:adjustRightInd w:val="0"/>
        <w:jc w:val="right"/>
        <w:rPr>
          <w:rFonts w:ascii="Arial" w:hAnsi="Arial" w:cs="Arial"/>
          <w:b/>
          <w:bCs/>
          <w:sz w:val="16"/>
          <w:szCs w:val="16"/>
        </w:rPr>
      </w:pPr>
    </w:p>
    <w:p w:rsidR="00A970C9" w:rsidRPr="00B56B23" w:rsidRDefault="00B8016B" w:rsidP="00A970C9">
      <w:pPr>
        <w:autoSpaceDE w:val="0"/>
        <w:autoSpaceDN w:val="0"/>
        <w:adjustRightInd w:val="0"/>
        <w:jc w:val="right"/>
        <w:rPr>
          <w:rFonts w:ascii="Arial" w:hAnsi="Arial" w:cs="Arial"/>
          <w:b/>
          <w:bCs/>
          <w:sz w:val="16"/>
          <w:szCs w:val="16"/>
        </w:rPr>
      </w:pPr>
      <w:r w:rsidRPr="00B56B23">
        <w:rPr>
          <w:rFonts w:ascii="Arial" w:hAnsi="Arial" w:cs="Arial"/>
          <w:b/>
          <w:bCs/>
          <w:sz w:val="16"/>
          <w:szCs w:val="16"/>
        </w:rPr>
        <w:t>Zał</w:t>
      </w:r>
      <w:r w:rsidRPr="00B56B23">
        <w:rPr>
          <w:rFonts w:ascii="Arial,Bold" w:hAnsi="Arial,Bold" w:cs="Arial,Bold"/>
          <w:b/>
          <w:bCs/>
          <w:sz w:val="16"/>
          <w:szCs w:val="16"/>
        </w:rPr>
        <w:t>ą</w:t>
      </w:r>
      <w:r w:rsidRPr="00B56B23">
        <w:rPr>
          <w:rFonts w:ascii="Arial" w:hAnsi="Arial" w:cs="Arial"/>
          <w:b/>
          <w:bCs/>
          <w:sz w:val="16"/>
          <w:szCs w:val="16"/>
        </w:rPr>
        <w:t xml:space="preserve">cznik Nr 2 </w:t>
      </w:r>
      <w:r w:rsidR="00BE34A9">
        <w:rPr>
          <w:rFonts w:ascii="Arial" w:hAnsi="Arial" w:cs="Arial"/>
          <w:b/>
          <w:bCs/>
          <w:sz w:val="16"/>
          <w:szCs w:val="16"/>
        </w:rPr>
        <w:t xml:space="preserve"> </w:t>
      </w:r>
    </w:p>
    <w:p w:rsidR="00A970C9" w:rsidRPr="00B56B23" w:rsidRDefault="00BE34A9" w:rsidP="00A970C9">
      <w:pPr>
        <w:autoSpaceDE w:val="0"/>
        <w:autoSpaceDN w:val="0"/>
        <w:adjustRightInd w:val="0"/>
        <w:jc w:val="right"/>
        <w:rPr>
          <w:rFonts w:ascii="Arial" w:hAnsi="Arial" w:cs="Arial"/>
          <w:b/>
          <w:bCs/>
          <w:sz w:val="16"/>
          <w:szCs w:val="16"/>
        </w:rPr>
      </w:pPr>
      <w:r>
        <w:rPr>
          <w:rFonts w:ascii="Arial" w:hAnsi="Arial" w:cs="Arial"/>
          <w:b/>
          <w:bCs/>
          <w:sz w:val="16"/>
          <w:szCs w:val="16"/>
        </w:rPr>
        <w:t>d</w:t>
      </w:r>
      <w:r w:rsidR="00B8016B" w:rsidRPr="00B56B23">
        <w:rPr>
          <w:rFonts w:ascii="Arial" w:hAnsi="Arial" w:cs="Arial"/>
          <w:b/>
          <w:bCs/>
          <w:sz w:val="16"/>
          <w:szCs w:val="16"/>
        </w:rPr>
        <w:t xml:space="preserve">o </w:t>
      </w:r>
      <w:r w:rsidR="00A970C9" w:rsidRPr="00B56B23">
        <w:rPr>
          <w:rFonts w:ascii="Arial" w:hAnsi="Arial" w:cs="Arial"/>
          <w:b/>
          <w:bCs/>
          <w:sz w:val="16"/>
          <w:szCs w:val="16"/>
        </w:rPr>
        <w:t xml:space="preserve">zasad ewidencji składników </w:t>
      </w:r>
    </w:p>
    <w:p w:rsidR="00A970C9" w:rsidRPr="00B56B23" w:rsidRDefault="00A970C9" w:rsidP="00A970C9">
      <w:pPr>
        <w:autoSpaceDE w:val="0"/>
        <w:autoSpaceDN w:val="0"/>
        <w:adjustRightInd w:val="0"/>
        <w:jc w:val="right"/>
        <w:rPr>
          <w:rFonts w:ascii="Arial" w:hAnsi="Arial" w:cs="Arial"/>
          <w:b/>
          <w:bCs/>
          <w:sz w:val="16"/>
          <w:szCs w:val="16"/>
        </w:rPr>
      </w:pPr>
      <w:r w:rsidRPr="00B56B23">
        <w:rPr>
          <w:rFonts w:ascii="Arial" w:hAnsi="Arial" w:cs="Arial"/>
          <w:b/>
          <w:bCs/>
          <w:sz w:val="16"/>
          <w:szCs w:val="16"/>
        </w:rPr>
        <w:t>majątku trwałego</w:t>
      </w:r>
    </w:p>
    <w:p w:rsidR="00A970C9" w:rsidRPr="00B56B23" w:rsidRDefault="00A970C9" w:rsidP="00A970C9">
      <w:pPr>
        <w:autoSpaceDE w:val="0"/>
        <w:autoSpaceDN w:val="0"/>
        <w:adjustRightInd w:val="0"/>
        <w:jc w:val="right"/>
        <w:rPr>
          <w:rFonts w:ascii="Arial" w:hAnsi="Arial" w:cs="Arial"/>
          <w:b/>
          <w:bCs/>
          <w:sz w:val="16"/>
          <w:szCs w:val="16"/>
        </w:rPr>
      </w:pPr>
      <w:r w:rsidRPr="00B56B23">
        <w:rPr>
          <w:rFonts w:ascii="Arial" w:hAnsi="Arial" w:cs="Arial"/>
          <w:b/>
          <w:bCs/>
          <w:sz w:val="16"/>
          <w:szCs w:val="16"/>
        </w:rPr>
        <w:t xml:space="preserve"> i zasad odpowiedzialności </w:t>
      </w:r>
    </w:p>
    <w:p w:rsidR="00A970C9" w:rsidRPr="00B56B23" w:rsidRDefault="00A970C9" w:rsidP="00A970C9">
      <w:pPr>
        <w:autoSpaceDE w:val="0"/>
        <w:autoSpaceDN w:val="0"/>
        <w:adjustRightInd w:val="0"/>
        <w:jc w:val="right"/>
        <w:rPr>
          <w:rFonts w:ascii="Arial" w:hAnsi="Arial" w:cs="Arial"/>
          <w:b/>
          <w:bCs/>
          <w:sz w:val="16"/>
          <w:szCs w:val="16"/>
        </w:rPr>
      </w:pPr>
      <w:r w:rsidRPr="00B56B23">
        <w:rPr>
          <w:rFonts w:ascii="Arial" w:hAnsi="Arial" w:cs="Arial"/>
          <w:b/>
          <w:bCs/>
          <w:sz w:val="16"/>
          <w:szCs w:val="16"/>
        </w:rPr>
        <w:t xml:space="preserve">za powierzone mienie </w:t>
      </w:r>
    </w:p>
    <w:p w:rsidR="00B8016B" w:rsidRPr="00B56B23" w:rsidRDefault="00A970C9" w:rsidP="00A970C9">
      <w:pPr>
        <w:autoSpaceDE w:val="0"/>
        <w:autoSpaceDN w:val="0"/>
        <w:adjustRightInd w:val="0"/>
        <w:jc w:val="right"/>
        <w:rPr>
          <w:rFonts w:ascii="Arial" w:hAnsi="Arial" w:cs="Arial"/>
          <w:b/>
          <w:bCs/>
          <w:sz w:val="16"/>
          <w:szCs w:val="16"/>
        </w:rPr>
      </w:pPr>
      <w:r w:rsidRPr="00B56B23">
        <w:rPr>
          <w:rFonts w:ascii="Arial" w:hAnsi="Arial" w:cs="Arial"/>
          <w:b/>
          <w:bCs/>
          <w:sz w:val="16"/>
          <w:szCs w:val="16"/>
        </w:rPr>
        <w:t xml:space="preserve">w SOSW Nr 1 w Częstochowie </w:t>
      </w:r>
    </w:p>
    <w:p w:rsidR="00B8016B" w:rsidRPr="00B56B23" w:rsidRDefault="00B8016B" w:rsidP="00B8016B">
      <w:pPr>
        <w:autoSpaceDE w:val="0"/>
        <w:autoSpaceDN w:val="0"/>
        <w:adjustRightInd w:val="0"/>
        <w:jc w:val="center"/>
        <w:rPr>
          <w:rFonts w:ascii="Arial" w:hAnsi="Arial" w:cs="Arial"/>
          <w:b/>
          <w:bCs/>
          <w:sz w:val="20"/>
          <w:szCs w:val="20"/>
        </w:rPr>
      </w:pPr>
    </w:p>
    <w:p w:rsidR="00B8016B" w:rsidRPr="00B56B23" w:rsidRDefault="00B8016B" w:rsidP="00B8016B">
      <w:pPr>
        <w:autoSpaceDE w:val="0"/>
        <w:autoSpaceDN w:val="0"/>
        <w:adjustRightInd w:val="0"/>
        <w:jc w:val="center"/>
        <w:rPr>
          <w:rFonts w:ascii="Arial" w:hAnsi="Arial" w:cs="Arial"/>
          <w:b/>
          <w:bCs/>
          <w:sz w:val="20"/>
          <w:szCs w:val="20"/>
        </w:rPr>
      </w:pPr>
    </w:p>
    <w:p w:rsidR="00B8016B" w:rsidRPr="00B56B23" w:rsidRDefault="00B8016B" w:rsidP="00B8016B">
      <w:pPr>
        <w:autoSpaceDE w:val="0"/>
        <w:autoSpaceDN w:val="0"/>
        <w:adjustRightInd w:val="0"/>
        <w:jc w:val="center"/>
        <w:rPr>
          <w:rFonts w:ascii="Arial" w:hAnsi="Arial" w:cs="Arial"/>
          <w:b/>
          <w:bCs/>
          <w:sz w:val="20"/>
          <w:szCs w:val="20"/>
        </w:rPr>
      </w:pPr>
      <w:r w:rsidRPr="00B56B23">
        <w:rPr>
          <w:rFonts w:ascii="Arial" w:hAnsi="Arial" w:cs="Arial"/>
          <w:b/>
          <w:bCs/>
          <w:sz w:val="20"/>
          <w:szCs w:val="20"/>
        </w:rPr>
        <w:t>Zarz</w:t>
      </w:r>
      <w:r w:rsidRPr="00B56B23">
        <w:rPr>
          <w:rFonts w:ascii="Arial,Bold" w:hAnsi="Arial,Bold" w:cs="Arial,Bold"/>
          <w:b/>
          <w:bCs/>
          <w:sz w:val="20"/>
          <w:szCs w:val="20"/>
        </w:rPr>
        <w:t>ą</w:t>
      </w:r>
      <w:r w:rsidRPr="00B56B23">
        <w:rPr>
          <w:rFonts w:ascii="Arial" w:hAnsi="Arial" w:cs="Arial"/>
          <w:b/>
          <w:bCs/>
          <w:sz w:val="20"/>
          <w:szCs w:val="20"/>
        </w:rPr>
        <w:t>dzenie Nr …</w:t>
      </w:r>
    </w:p>
    <w:p w:rsidR="00B8016B" w:rsidRPr="00B56B23" w:rsidRDefault="00B8016B" w:rsidP="00B8016B">
      <w:pPr>
        <w:autoSpaceDE w:val="0"/>
        <w:autoSpaceDN w:val="0"/>
        <w:adjustRightInd w:val="0"/>
        <w:jc w:val="center"/>
        <w:rPr>
          <w:rFonts w:ascii="Arial,Bold" w:hAnsi="Arial,Bold" w:cs="Arial,Bold"/>
          <w:b/>
          <w:bCs/>
          <w:sz w:val="20"/>
          <w:szCs w:val="20"/>
        </w:rPr>
      </w:pPr>
      <w:r w:rsidRPr="00B56B23">
        <w:rPr>
          <w:rFonts w:ascii="Arial" w:hAnsi="Arial" w:cs="Arial"/>
          <w:b/>
          <w:bCs/>
          <w:sz w:val="20"/>
          <w:szCs w:val="20"/>
        </w:rPr>
        <w:t xml:space="preserve">Dyrektora </w:t>
      </w:r>
      <w:r w:rsidR="00ED1B97" w:rsidRPr="00B56B23">
        <w:rPr>
          <w:rFonts w:ascii="Arial" w:hAnsi="Arial" w:cs="Arial"/>
          <w:b/>
          <w:bCs/>
          <w:sz w:val="20"/>
          <w:szCs w:val="20"/>
        </w:rPr>
        <w:t>Specjalnego Ośrodka Szkolno-Wychowawczego Nr 1 w Częstochowie</w:t>
      </w:r>
    </w:p>
    <w:p w:rsidR="00B8016B" w:rsidRDefault="00B8016B" w:rsidP="00B8016B">
      <w:pPr>
        <w:autoSpaceDE w:val="0"/>
        <w:autoSpaceDN w:val="0"/>
        <w:adjustRightInd w:val="0"/>
        <w:jc w:val="center"/>
        <w:rPr>
          <w:rFonts w:ascii="Arial" w:hAnsi="Arial" w:cs="Arial"/>
          <w:b/>
          <w:bCs/>
          <w:sz w:val="20"/>
          <w:szCs w:val="20"/>
        </w:rPr>
      </w:pPr>
      <w:r w:rsidRPr="00B56B23">
        <w:rPr>
          <w:rFonts w:ascii="Arial" w:hAnsi="Arial" w:cs="Arial"/>
          <w:b/>
          <w:bCs/>
          <w:sz w:val="20"/>
          <w:szCs w:val="20"/>
        </w:rPr>
        <w:t>z dnia ................................</w:t>
      </w:r>
    </w:p>
    <w:p w:rsidR="008E3C65" w:rsidRDefault="008E3C65" w:rsidP="008E3C65">
      <w:pPr>
        <w:autoSpaceDE w:val="0"/>
        <w:autoSpaceDN w:val="0"/>
        <w:adjustRightInd w:val="0"/>
        <w:rPr>
          <w:rFonts w:ascii="Arial" w:hAnsi="Arial" w:cs="Arial"/>
          <w:b/>
          <w:bCs/>
          <w:sz w:val="20"/>
          <w:szCs w:val="20"/>
        </w:rPr>
      </w:pPr>
    </w:p>
    <w:p w:rsidR="008E3C65" w:rsidRDefault="008E3C65" w:rsidP="008E3C65">
      <w:pPr>
        <w:autoSpaceDE w:val="0"/>
        <w:autoSpaceDN w:val="0"/>
        <w:adjustRightInd w:val="0"/>
        <w:rPr>
          <w:rFonts w:ascii="Arial" w:hAnsi="Arial" w:cs="Arial"/>
          <w:b/>
          <w:bCs/>
          <w:sz w:val="20"/>
          <w:szCs w:val="20"/>
        </w:rPr>
      </w:pPr>
    </w:p>
    <w:p w:rsidR="00B8016B" w:rsidRPr="008E3C65" w:rsidRDefault="008E3C65" w:rsidP="008E3C65">
      <w:pPr>
        <w:autoSpaceDE w:val="0"/>
        <w:autoSpaceDN w:val="0"/>
        <w:adjustRightInd w:val="0"/>
        <w:rPr>
          <w:rFonts w:ascii="Arial" w:hAnsi="Arial" w:cs="Arial"/>
          <w:sz w:val="20"/>
          <w:szCs w:val="20"/>
        </w:rPr>
      </w:pPr>
      <w:r w:rsidRPr="008E3C65">
        <w:rPr>
          <w:rFonts w:ascii="Arial" w:hAnsi="Arial" w:cs="Arial"/>
          <w:b/>
          <w:sz w:val="20"/>
          <w:szCs w:val="20"/>
        </w:rPr>
        <w:t xml:space="preserve">W sprawie:                                                                                                                                                                                                 </w:t>
      </w:r>
      <w:r w:rsidRPr="008E3C65">
        <w:rPr>
          <w:rFonts w:ascii="Arial" w:hAnsi="Arial" w:cs="Arial"/>
          <w:sz w:val="20"/>
          <w:szCs w:val="20"/>
        </w:rPr>
        <w:t>powołania komisji inwentaryzacyjnej w SOSW nr 1 w Częstochowie do przeprowadzenia inwentaryzacji wszystkich aktywów jednostki na dzień  ……….</w:t>
      </w:r>
    </w:p>
    <w:p w:rsidR="008E3C65" w:rsidRDefault="008E3C65" w:rsidP="008E3C65">
      <w:pPr>
        <w:rPr>
          <w:rFonts w:ascii="Arial" w:hAnsi="Arial" w:cs="Arial"/>
          <w:b/>
        </w:rPr>
      </w:pPr>
    </w:p>
    <w:p w:rsidR="008E3C65" w:rsidRDefault="008E3C65" w:rsidP="008E3C65">
      <w:pPr>
        <w:rPr>
          <w:rFonts w:ascii="Arial" w:hAnsi="Arial" w:cs="Arial"/>
          <w:b/>
        </w:rPr>
      </w:pPr>
    </w:p>
    <w:p w:rsidR="008E3C65" w:rsidRPr="008E3C65" w:rsidRDefault="008E3C65" w:rsidP="008E3C65">
      <w:pPr>
        <w:rPr>
          <w:rFonts w:ascii="Arial" w:hAnsi="Arial" w:cs="Arial"/>
          <w:b/>
          <w:sz w:val="20"/>
          <w:szCs w:val="20"/>
        </w:rPr>
      </w:pPr>
      <w:r w:rsidRPr="008E3C65">
        <w:rPr>
          <w:rFonts w:ascii="Arial" w:hAnsi="Arial" w:cs="Arial"/>
          <w:b/>
          <w:sz w:val="20"/>
          <w:szCs w:val="20"/>
        </w:rPr>
        <w:t xml:space="preserve">Podstawa prawna :  </w:t>
      </w:r>
    </w:p>
    <w:p w:rsidR="008E3C65" w:rsidRPr="008E3C65" w:rsidRDefault="008E3C65" w:rsidP="008E3C65">
      <w:pPr>
        <w:rPr>
          <w:rFonts w:ascii="Arial" w:hAnsi="Arial" w:cs="Arial"/>
          <w:sz w:val="20"/>
          <w:szCs w:val="20"/>
        </w:rPr>
      </w:pPr>
      <w:r w:rsidRPr="008E3C65">
        <w:rPr>
          <w:rFonts w:ascii="Arial" w:hAnsi="Arial" w:cs="Arial"/>
          <w:sz w:val="20"/>
          <w:szCs w:val="20"/>
        </w:rPr>
        <w:t xml:space="preserve">Ustawa o rachunkowości( Dz.U.2016.0.1047 tj. ustawa z 29 września 1994  z późniejszymi zmianami) </w:t>
      </w:r>
      <w:r w:rsidRPr="008E3C65">
        <w:rPr>
          <w:rFonts w:ascii="Arial" w:hAnsi="Arial" w:cs="Arial"/>
          <w:b/>
          <w:sz w:val="20"/>
          <w:szCs w:val="20"/>
        </w:rPr>
        <w:t>Rozdział 3 art.26 ust. 1-4</w:t>
      </w:r>
      <w:r w:rsidRPr="008E3C65">
        <w:rPr>
          <w:rFonts w:ascii="Arial" w:hAnsi="Arial" w:cs="Arial"/>
          <w:sz w:val="20"/>
          <w:szCs w:val="20"/>
        </w:rPr>
        <w:t xml:space="preserve"> </w:t>
      </w:r>
    </w:p>
    <w:p w:rsidR="008E3C65" w:rsidRDefault="008E3C65" w:rsidP="008E3C65">
      <w:pPr>
        <w:rPr>
          <w:rFonts w:ascii="Arial" w:hAnsi="Arial" w:cs="Arial"/>
        </w:rPr>
      </w:pPr>
    </w:p>
    <w:p w:rsidR="008E3C65" w:rsidRPr="002B66CC" w:rsidRDefault="008E3C65" w:rsidP="008E3C65">
      <w:pPr>
        <w:rPr>
          <w:rFonts w:ascii="Arial" w:hAnsi="Arial" w:cs="Arial"/>
        </w:rPr>
      </w:pPr>
    </w:p>
    <w:p w:rsidR="00B8016B" w:rsidRPr="00B56B23" w:rsidRDefault="00B8016B" w:rsidP="00B8016B">
      <w:pPr>
        <w:autoSpaceDE w:val="0"/>
        <w:autoSpaceDN w:val="0"/>
        <w:adjustRightInd w:val="0"/>
        <w:jc w:val="center"/>
        <w:rPr>
          <w:rFonts w:ascii="Arial" w:hAnsi="Arial" w:cs="Arial"/>
          <w:b/>
          <w:bCs/>
          <w:sz w:val="20"/>
          <w:szCs w:val="20"/>
        </w:rPr>
      </w:pPr>
      <w:r w:rsidRPr="00B56B23">
        <w:rPr>
          <w:rFonts w:ascii="Arial" w:hAnsi="Arial" w:cs="Arial"/>
          <w:b/>
          <w:bCs/>
          <w:sz w:val="20"/>
          <w:szCs w:val="20"/>
        </w:rPr>
        <w:t>§ 1.</w:t>
      </w:r>
    </w:p>
    <w:p w:rsidR="00AB5E78" w:rsidRDefault="00AB5E78" w:rsidP="00AB5E78">
      <w:pPr>
        <w:rPr>
          <w:rFonts w:ascii="Arial" w:hAnsi="Arial" w:cs="Arial"/>
          <w:sz w:val="20"/>
          <w:szCs w:val="20"/>
        </w:rPr>
      </w:pPr>
      <w:r w:rsidRPr="00AB5E78">
        <w:rPr>
          <w:rFonts w:ascii="Arial" w:hAnsi="Arial" w:cs="Arial"/>
          <w:sz w:val="20"/>
          <w:szCs w:val="20"/>
        </w:rPr>
        <w:t xml:space="preserve">Powołuję Komisję Inwentaryzacyjną w składzie: </w:t>
      </w:r>
    </w:p>
    <w:p w:rsidR="00AB5E78" w:rsidRPr="00AB5E78" w:rsidRDefault="00AB5E78" w:rsidP="00AB5E78">
      <w:pPr>
        <w:rPr>
          <w:rFonts w:ascii="Arial" w:hAnsi="Arial" w:cs="Arial"/>
          <w:sz w:val="20"/>
          <w:szCs w:val="20"/>
        </w:rPr>
      </w:pPr>
    </w:p>
    <w:p w:rsidR="00AB5E78" w:rsidRPr="00AB5E78" w:rsidRDefault="00AB5E78" w:rsidP="00AB5E78">
      <w:pPr>
        <w:numPr>
          <w:ilvl w:val="0"/>
          <w:numId w:val="12"/>
        </w:numPr>
        <w:spacing w:after="200" w:line="276" w:lineRule="auto"/>
        <w:rPr>
          <w:rFonts w:ascii="Arial" w:hAnsi="Arial" w:cs="Arial"/>
          <w:b/>
          <w:sz w:val="20"/>
          <w:szCs w:val="20"/>
        </w:rPr>
      </w:pPr>
      <w:r w:rsidRPr="00AB5E78">
        <w:rPr>
          <w:rFonts w:ascii="Arial" w:hAnsi="Arial" w:cs="Arial"/>
          <w:b/>
          <w:sz w:val="20"/>
          <w:szCs w:val="20"/>
        </w:rPr>
        <w:t>Spis z natury w SOSW nr 1:</w:t>
      </w:r>
    </w:p>
    <w:p w:rsidR="00AB5E78" w:rsidRDefault="00AB5E78" w:rsidP="00AB5E78">
      <w:pPr>
        <w:rPr>
          <w:rFonts w:ascii="Arial" w:hAnsi="Arial" w:cs="Arial"/>
          <w:sz w:val="20"/>
          <w:szCs w:val="20"/>
        </w:rPr>
      </w:pPr>
      <w:r w:rsidRPr="00AB5E78">
        <w:rPr>
          <w:rFonts w:ascii="Arial" w:hAnsi="Arial" w:cs="Arial"/>
          <w:b/>
          <w:sz w:val="20"/>
          <w:szCs w:val="20"/>
        </w:rPr>
        <w:t>Przewodniczący</w:t>
      </w:r>
      <w:r w:rsidRPr="00AB5E78">
        <w:rPr>
          <w:rFonts w:ascii="Arial" w:hAnsi="Arial" w:cs="Arial"/>
          <w:sz w:val="20"/>
          <w:szCs w:val="20"/>
        </w:rPr>
        <w:t xml:space="preserve"> : </w:t>
      </w:r>
    </w:p>
    <w:p w:rsidR="00AB5E78" w:rsidRDefault="00AB5E78" w:rsidP="00AB5E78">
      <w:pPr>
        <w:rPr>
          <w:rFonts w:ascii="Arial" w:hAnsi="Arial" w:cs="Arial"/>
          <w:sz w:val="20"/>
          <w:szCs w:val="20"/>
        </w:rPr>
      </w:pPr>
    </w:p>
    <w:p w:rsidR="00AB5E78" w:rsidRPr="00AB5E78" w:rsidRDefault="00AB5E78" w:rsidP="00AB5E78">
      <w:pPr>
        <w:rPr>
          <w:rFonts w:ascii="Arial" w:hAnsi="Arial" w:cs="Arial"/>
          <w:sz w:val="20"/>
          <w:szCs w:val="20"/>
        </w:rPr>
      </w:pPr>
    </w:p>
    <w:p w:rsidR="00AB5E78" w:rsidRDefault="00AB5E78" w:rsidP="00AB5E78">
      <w:pPr>
        <w:spacing w:line="360" w:lineRule="auto"/>
        <w:rPr>
          <w:rFonts w:ascii="Arial" w:hAnsi="Arial" w:cs="Arial"/>
          <w:sz w:val="20"/>
          <w:szCs w:val="20"/>
        </w:rPr>
      </w:pPr>
      <w:r w:rsidRPr="00AB5E78">
        <w:rPr>
          <w:rFonts w:ascii="Arial" w:hAnsi="Arial" w:cs="Arial"/>
          <w:b/>
          <w:sz w:val="20"/>
          <w:szCs w:val="20"/>
        </w:rPr>
        <w:t>Członkowie:</w:t>
      </w:r>
      <w:r w:rsidRPr="00AB5E78">
        <w:rPr>
          <w:rFonts w:ascii="Arial" w:hAnsi="Arial" w:cs="Arial"/>
          <w:sz w:val="20"/>
          <w:szCs w:val="20"/>
        </w:rPr>
        <w:t xml:space="preserve"> </w:t>
      </w:r>
    </w:p>
    <w:p w:rsidR="00AB5E78" w:rsidRPr="00AB5E78" w:rsidRDefault="00AB5E78" w:rsidP="00AB5E78">
      <w:pPr>
        <w:spacing w:line="360" w:lineRule="auto"/>
        <w:rPr>
          <w:rFonts w:ascii="Arial" w:hAnsi="Arial" w:cs="Arial"/>
          <w:sz w:val="20"/>
          <w:szCs w:val="20"/>
        </w:rPr>
      </w:pPr>
    </w:p>
    <w:p w:rsidR="00AB5E78" w:rsidRDefault="00AB5E78" w:rsidP="00AB5E78">
      <w:pPr>
        <w:ind w:left="142"/>
        <w:jc w:val="center"/>
        <w:rPr>
          <w:rFonts w:ascii="Arial" w:hAnsi="Arial" w:cs="Arial"/>
          <w:sz w:val="20"/>
          <w:szCs w:val="20"/>
        </w:rPr>
      </w:pPr>
      <w:r w:rsidRPr="00AB5E78">
        <w:rPr>
          <w:rFonts w:ascii="Arial" w:hAnsi="Arial" w:cs="Arial"/>
          <w:sz w:val="20"/>
          <w:szCs w:val="20"/>
        </w:rPr>
        <w:t>§2</w:t>
      </w:r>
    </w:p>
    <w:p w:rsidR="00AB5E78" w:rsidRPr="00AB5E78" w:rsidRDefault="00AB5E78" w:rsidP="00AB5E78">
      <w:pPr>
        <w:ind w:left="142"/>
        <w:jc w:val="center"/>
        <w:rPr>
          <w:rFonts w:ascii="Arial" w:hAnsi="Arial" w:cs="Arial"/>
          <w:sz w:val="20"/>
          <w:szCs w:val="20"/>
        </w:rPr>
      </w:pPr>
    </w:p>
    <w:p w:rsidR="00AB5E78" w:rsidRPr="00AB5E78" w:rsidRDefault="00AB5E78" w:rsidP="00AB5E78">
      <w:pPr>
        <w:rPr>
          <w:rFonts w:ascii="Arial" w:hAnsi="Arial" w:cs="Arial"/>
          <w:sz w:val="20"/>
          <w:szCs w:val="20"/>
        </w:rPr>
      </w:pPr>
      <w:r w:rsidRPr="00AB5E78">
        <w:rPr>
          <w:rFonts w:ascii="Arial" w:hAnsi="Arial" w:cs="Arial"/>
          <w:sz w:val="20"/>
          <w:szCs w:val="20"/>
        </w:rPr>
        <w:t xml:space="preserve">Komisja inwentaryzacyjna ustali rzeczywisty stan z natury, dokona spisu na arkusze spisowe. </w:t>
      </w:r>
    </w:p>
    <w:p w:rsidR="00AB5E78" w:rsidRDefault="00AB5E78" w:rsidP="00AB5E78">
      <w:pPr>
        <w:ind w:left="142"/>
        <w:jc w:val="center"/>
        <w:rPr>
          <w:rFonts w:ascii="Arial" w:hAnsi="Arial" w:cs="Arial"/>
          <w:sz w:val="20"/>
          <w:szCs w:val="20"/>
        </w:rPr>
      </w:pPr>
      <w:r w:rsidRPr="00AB5E78">
        <w:rPr>
          <w:rFonts w:ascii="Arial" w:hAnsi="Arial" w:cs="Arial"/>
          <w:sz w:val="20"/>
          <w:szCs w:val="20"/>
        </w:rPr>
        <w:t>§3</w:t>
      </w:r>
    </w:p>
    <w:p w:rsidR="00AB5E78" w:rsidRPr="00AB5E78" w:rsidRDefault="00AB5E78" w:rsidP="00AB5E78">
      <w:pPr>
        <w:ind w:left="142"/>
        <w:jc w:val="center"/>
        <w:rPr>
          <w:rFonts w:ascii="Arial" w:hAnsi="Arial" w:cs="Arial"/>
          <w:sz w:val="20"/>
          <w:szCs w:val="20"/>
        </w:rPr>
      </w:pPr>
    </w:p>
    <w:p w:rsidR="00AB5E78" w:rsidRPr="00AB5E78" w:rsidRDefault="00AB5E78" w:rsidP="00AB5E78">
      <w:pPr>
        <w:rPr>
          <w:rFonts w:ascii="Arial" w:hAnsi="Arial" w:cs="Arial"/>
          <w:sz w:val="20"/>
          <w:szCs w:val="20"/>
        </w:rPr>
      </w:pPr>
      <w:r w:rsidRPr="00AB5E78">
        <w:rPr>
          <w:rFonts w:ascii="Arial" w:hAnsi="Arial" w:cs="Arial"/>
          <w:sz w:val="20"/>
          <w:szCs w:val="20"/>
        </w:rPr>
        <w:t xml:space="preserve">Inwentaryzacja zostanie przeprowadzona metodą spisu z natury i weryfikacją sald. </w:t>
      </w:r>
    </w:p>
    <w:p w:rsidR="00AB5E78" w:rsidRDefault="00AB5E78" w:rsidP="00AB5E78">
      <w:pPr>
        <w:jc w:val="center"/>
        <w:rPr>
          <w:rFonts w:ascii="Arial" w:hAnsi="Arial" w:cs="Arial"/>
          <w:sz w:val="20"/>
          <w:szCs w:val="20"/>
        </w:rPr>
      </w:pPr>
      <w:r w:rsidRPr="00AB5E78">
        <w:rPr>
          <w:rFonts w:ascii="Arial" w:hAnsi="Arial" w:cs="Arial"/>
          <w:sz w:val="20"/>
          <w:szCs w:val="20"/>
        </w:rPr>
        <w:t>§4</w:t>
      </w:r>
    </w:p>
    <w:p w:rsidR="00AB5E78" w:rsidRPr="00AB5E78" w:rsidRDefault="00AB5E78" w:rsidP="00AB5E78">
      <w:pPr>
        <w:jc w:val="center"/>
        <w:rPr>
          <w:rFonts w:ascii="Arial" w:hAnsi="Arial" w:cs="Arial"/>
          <w:sz w:val="20"/>
          <w:szCs w:val="20"/>
        </w:rPr>
      </w:pPr>
    </w:p>
    <w:p w:rsidR="00AB5E78" w:rsidRPr="00AB5E78" w:rsidRDefault="00AB5E78" w:rsidP="00AB5E78">
      <w:pPr>
        <w:rPr>
          <w:rFonts w:ascii="Arial" w:hAnsi="Arial" w:cs="Arial"/>
          <w:sz w:val="20"/>
          <w:szCs w:val="20"/>
        </w:rPr>
      </w:pPr>
      <w:r w:rsidRPr="00AB5E78">
        <w:rPr>
          <w:rFonts w:ascii="Arial" w:hAnsi="Arial" w:cs="Arial"/>
          <w:sz w:val="20"/>
          <w:szCs w:val="20"/>
        </w:rPr>
        <w:t xml:space="preserve">Arkusze spisowe wydaje sekretarka placówki, za pokwitowaniem do późniejszego rozliczenia po zakończeniu spisów. </w:t>
      </w:r>
    </w:p>
    <w:p w:rsidR="00AB5E78" w:rsidRDefault="00AB5E78" w:rsidP="00AB5E78">
      <w:pPr>
        <w:ind w:left="142"/>
        <w:jc w:val="center"/>
        <w:rPr>
          <w:rFonts w:ascii="Arial" w:hAnsi="Arial" w:cs="Arial"/>
          <w:sz w:val="20"/>
          <w:szCs w:val="20"/>
        </w:rPr>
      </w:pPr>
      <w:r w:rsidRPr="00AB5E78">
        <w:rPr>
          <w:rFonts w:ascii="Arial" w:hAnsi="Arial" w:cs="Arial"/>
          <w:sz w:val="20"/>
          <w:szCs w:val="20"/>
        </w:rPr>
        <w:t>§5</w:t>
      </w:r>
    </w:p>
    <w:p w:rsidR="00AB5E78" w:rsidRPr="00AB5E78" w:rsidRDefault="00AB5E78" w:rsidP="00AB5E78">
      <w:pPr>
        <w:ind w:left="142"/>
        <w:jc w:val="center"/>
        <w:rPr>
          <w:rFonts w:ascii="Arial" w:hAnsi="Arial" w:cs="Arial"/>
          <w:sz w:val="20"/>
          <w:szCs w:val="20"/>
        </w:rPr>
      </w:pPr>
    </w:p>
    <w:p w:rsidR="00AB5E78" w:rsidRPr="00AB5E78" w:rsidRDefault="00AB5E78" w:rsidP="00AB5E78">
      <w:pPr>
        <w:rPr>
          <w:rFonts w:ascii="Arial" w:hAnsi="Arial" w:cs="Arial"/>
          <w:sz w:val="20"/>
          <w:szCs w:val="20"/>
        </w:rPr>
      </w:pPr>
      <w:r w:rsidRPr="00AB5E78">
        <w:rPr>
          <w:rFonts w:ascii="Arial" w:hAnsi="Arial" w:cs="Arial"/>
          <w:sz w:val="20"/>
          <w:szCs w:val="20"/>
        </w:rPr>
        <w:t xml:space="preserve">Końcowym rozliczeniem inwentaryzacji jest sporządzenie protokołu z rozliczenia wyników inwentaryzacji, który zatwierdza dyrektor. </w:t>
      </w:r>
    </w:p>
    <w:p w:rsidR="00AB5E78" w:rsidRDefault="00AB5E78" w:rsidP="00AB5E78">
      <w:pPr>
        <w:ind w:left="142"/>
        <w:jc w:val="center"/>
        <w:rPr>
          <w:rFonts w:ascii="Arial" w:hAnsi="Arial" w:cs="Arial"/>
          <w:sz w:val="20"/>
          <w:szCs w:val="20"/>
        </w:rPr>
      </w:pPr>
      <w:r w:rsidRPr="00AB5E78">
        <w:rPr>
          <w:rFonts w:ascii="Arial" w:hAnsi="Arial" w:cs="Arial"/>
          <w:sz w:val="20"/>
          <w:szCs w:val="20"/>
        </w:rPr>
        <w:t>§6</w:t>
      </w:r>
    </w:p>
    <w:p w:rsidR="00AB5E78" w:rsidRPr="00AB5E78" w:rsidRDefault="00AB5E78" w:rsidP="00AB5E78">
      <w:pPr>
        <w:ind w:left="142"/>
        <w:jc w:val="center"/>
        <w:rPr>
          <w:rFonts w:ascii="Arial" w:hAnsi="Arial" w:cs="Arial"/>
          <w:sz w:val="20"/>
          <w:szCs w:val="20"/>
        </w:rPr>
      </w:pPr>
    </w:p>
    <w:p w:rsidR="00AB5E78" w:rsidRPr="00AB5E78" w:rsidRDefault="00AB5E78" w:rsidP="00AB5E78">
      <w:pPr>
        <w:rPr>
          <w:rFonts w:ascii="Arial" w:hAnsi="Arial" w:cs="Arial"/>
          <w:sz w:val="20"/>
          <w:szCs w:val="20"/>
        </w:rPr>
      </w:pPr>
      <w:r w:rsidRPr="00AB5E78">
        <w:rPr>
          <w:rFonts w:ascii="Arial" w:hAnsi="Arial" w:cs="Arial"/>
          <w:sz w:val="20"/>
          <w:szCs w:val="20"/>
        </w:rPr>
        <w:t xml:space="preserve">Inwentaryzacja rzeczowych składników majątkowych przeprowadzona zostanie od </w:t>
      </w:r>
      <w:r>
        <w:rPr>
          <w:rFonts w:ascii="Arial" w:hAnsi="Arial" w:cs="Arial"/>
          <w:sz w:val="20"/>
          <w:szCs w:val="20"/>
        </w:rPr>
        <w:t>……………………</w:t>
      </w:r>
      <w:r w:rsidRPr="00AB5E78">
        <w:rPr>
          <w:rFonts w:ascii="Arial" w:hAnsi="Arial" w:cs="Arial"/>
          <w:sz w:val="20"/>
          <w:szCs w:val="20"/>
        </w:rPr>
        <w:t xml:space="preserve"> do </w:t>
      </w:r>
      <w:r>
        <w:rPr>
          <w:rFonts w:ascii="Arial" w:hAnsi="Arial" w:cs="Arial"/>
          <w:sz w:val="20"/>
          <w:szCs w:val="20"/>
        </w:rPr>
        <w:t>………………………….</w:t>
      </w:r>
      <w:r w:rsidRPr="00AB5E78">
        <w:rPr>
          <w:rFonts w:ascii="Arial" w:hAnsi="Arial" w:cs="Arial"/>
          <w:sz w:val="20"/>
          <w:szCs w:val="20"/>
        </w:rPr>
        <w:t xml:space="preserve"> r. </w:t>
      </w:r>
    </w:p>
    <w:p w:rsidR="00AB5E78" w:rsidRDefault="00AB5E78" w:rsidP="00AB5E78">
      <w:pPr>
        <w:ind w:left="142"/>
        <w:rPr>
          <w:rFonts w:ascii="Arial" w:hAnsi="Arial" w:cs="Arial"/>
          <w:sz w:val="20"/>
          <w:szCs w:val="20"/>
        </w:rPr>
      </w:pPr>
    </w:p>
    <w:p w:rsidR="00AB5E78" w:rsidRDefault="00AB5E78" w:rsidP="00AB5E78">
      <w:pPr>
        <w:ind w:left="142"/>
        <w:rPr>
          <w:rFonts w:ascii="Arial" w:hAnsi="Arial" w:cs="Arial"/>
          <w:sz w:val="20"/>
          <w:szCs w:val="20"/>
        </w:rPr>
      </w:pPr>
    </w:p>
    <w:p w:rsidR="00AB5E78" w:rsidRDefault="00AB5E78" w:rsidP="00AB5E78">
      <w:pPr>
        <w:ind w:left="142"/>
        <w:rPr>
          <w:rFonts w:ascii="Arial" w:hAnsi="Arial" w:cs="Arial"/>
          <w:sz w:val="20"/>
          <w:szCs w:val="20"/>
        </w:rPr>
      </w:pPr>
    </w:p>
    <w:p w:rsidR="00AB5E78" w:rsidRDefault="00AB5E78" w:rsidP="00AB5E78">
      <w:pPr>
        <w:ind w:left="142"/>
        <w:rPr>
          <w:rFonts w:ascii="Arial" w:hAnsi="Arial" w:cs="Arial"/>
          <w:sz w:val="20"/>
          <w:szCs w:val="20"/>
        </w:rPr>
      </w:pPr>
    </w:p>
    <w:p w:rsidR="00AB5E78" w:rsidRPr="00AB5E78" w:rsidRDefault="00AB5E78" w:rsidP="00AB5E78">
      <w:pPr>
        <w:ind w:left="142"/>
        <w:rPr>
          <w:rFonts w:ascii="Arial" w:hAnsi="Arial" w:cs="Arial"/>
          <w:sz w:val="20"/>
          <w:szCs w:val="20"/>
        </w:rPr>
      </w:pPr>
      <w:r w:rsidRPr="00AB5E78">
        <w:rPr>
          <w:rFonts w:ascii="Arial" w:hAnsi="Arial" w:cs="Arial"/>
          <w:sz w:val="20"/>
          <w:szCs w:val="20"/>
        </w:rPr>
        <w:t xml:space="preserve">Zarządzenie wchodzi w życie z dniem </w:t>
      </w:r>
      <w:r>
        <w:rPr>
          <w:rFonts w:ascii="Arial" w:hAnsi="Arial" w:cs="Arial"/>
          <w:sz w:val="20"/>
          <w:szCs w:val="20"/>
        </w:rPr>
        <w:t>…………………………..</w:t>
      </w:r>
    </w:p>
    <w:p w:rsidR="00B8016B" w:rsidRDefault="00B8016B" w:rsidP="00B8016B">
      <w:pPr>
        <w:autoSpaceDE w:val="0"/>
        <w:autoSpaceDN w:val="0"/>
        <w:adjustRightInd w:val="0"/>
        <w:rPr>
          <w:sz w:val="20"/>
          <w:szCs w:val="20"/>
        </w:rPr>
      </w:pPr>
    </w:p>
    <w:p w:rsidR="008414A5" w:rsidRDefault="008414A5" w:rsidP="00B8016B">
      <w:pPr>
        <w:autoSpaceDE w:val="0"/>
        <w:autoSpaceDN w:val="0"/>
        <w:adjustRightInd w:val="0"/>
        <w:rPr>
          <w:sz w:val="20"/>
          <w:szCs w:val="20"/>
        </w:rPr>
      </w:pPr>
    </w:p>
    <w:p w:rsidR="008414A5" w:rsidRPr="00B56B23" w:rsidRDefault="008414A5" w:rsidP="00B8016B">
      <w:pPr>
        <w:autoSpaceDE w:val="0"/>
        <w:autoSpaceDN w:val="0"/>
        <w:adjustRightInd w:val="0"/>
        <w:rPr>
          <w:sz w:val="20"/>
          <w:szCs w:val="20"/>
        </w:rPr>
      </w:pPr>
    </w:p>
    <w:p w:rsidR="00B8016B" w:rsidRPr="00B56B23" w:rsidRDefault="00B8016B" w:rsidP="00B8016B">
      <w:pPr>
        <w:autoSpaceDE w:val="0"/>
        <w:autoSpaceDN w:val="0"/>
        <w:adjustRightInd w:val="0"/>
        <w:jc w:val="right"/>
        <w:rPr>
          <w:rFonts w:ascii="Arial" w:hAnsi="Arial" w:cs="Arial"/>
          <w:b/>
          <w:bCs/>
          <w:sz w:val="16"/>
          <w:szCs w:val="16"/>
        </w:rPr>
      </w:pPr>
    </w:p>
    <w:p w:rsidR="008643FE" w:rsidRPr="00B56B23" w:rsidRDefault="008643FE" w:rsidP="008643FE">
      <w:pPr>
        <w:autoSpaceDE w:val="0"/>
        <w:autoSpaceDN w:val="0"/>
        <w:adjustRightInd w:val="0"/>
        <w:jc w:val="right"/>
        <w:rPr>
          <w:rFonts w:ascii="Arial" w:hAnsi="Arial" w:cs="Arial"/>
          <w:b/>
          <w:bCs/>
          <w:sz w:val="16"/>
          <w:szCs w:val="16"/>
        </w:rPr>
      </w:pPr>
      <w:r w:rsidRPr="00B56B23">
        <w:rPr>
          <w:rFonts w:ascii="Arial" w:hAnsi="Arial" w:cs="Arial"/>
          <w:b/>
          <w:bCs/>
          <w:sz w:val="16"/>
          <w:szCs w:val="16"/>
        </w:rPr>
        <w:t>Zał</w:t>
      </w:r>
      <w:r w:rsidRPr="00B56B23">
        <w:rPr>
          <w:rFonts w:ascii="Arial,Bold" w:hAnsi="Arial,Bold" w:cs="Arial,Bold"/>
          <w:b/>
          <w:bCs/>
          <w:sz w:val="16"/>
          <w:szCs w:val="16"/>
        </w:rPr>
        <w:t>ą</w:t>
      </w:r>
      <w:r w:rsidRPr="00B56B23">
        <w:rPr>
          <w:rFonts w:ascii="Arial" w:hAnsi="Arial" w:cs="Arial"/>
          <w:b/>
          <w:bCs/>
          <w:sz w:val="16"/>
          <w:szCs w:val="16"/>
        </w:rPr>
        <w:t>cznik Nr 3</w:t>
      </w:r>
    </w:p>
    <w:p w:rsidR="008643FE" w:rsidRPr="00B56B23" w:rsidRDefault="008643FE" w:rsidP="008643FE">
      <w:pPr>
        <w:autoSpaceDE w:val="0"/>
        <w:autoSpaceDN w:val="0"/>
        <w:adjustRightInd w:val="0"/>
        <w:jc w:val="right"/>
        <w:rPr>
          <w:rFonts w:ascii="Arial" w:hAnsi="Arial" w:cs="Arial"/>
          <w:b/>
          <w:bCs/>
          <w:sz w:val="16"/>
          <w:szCs w:val="16"/>
        </w:rPr>
      </w:pPr>
      <w:r w:rsidRPr="00B56B23">
        <w:rPr>
          <w:rFonts w:ascii="Arial" w:hAnsi="Arial" w:cs="Arial"/>
          <w:b/>
          <w:bCs/>
          <w:sz w:val="16"/>
          <w:szCs w:val="16"/>
        </w:rPr>
        <w:t xml:space="preserve">do zasad ewidencji składników </w:t>
      </w:r>
    </w:p>
    <w:p w:rsidR="008643FE" w:rsidRPr="00B56B23" w:rsidRDefault="008643FE" w:rsidP="008643FE">
      <w:pPr>
        <w:autoSpaceDE w:val="0"/>
        <w:autoSpaceDN w:val="0"/>
        <w:adjustRightInd w:val="0"/>
        <w:jc w:val="right"/>
        <w:rPr>
          <w:rFonts w:ascii="Arial" w:hAnsi="Arial" w:cs="Arial"/>
          <w:b/>
          <w:bCs/>
          <w:sz w:val="16"/>
          <w:szCs w:val="16"/>
        </w:rPr>
      </w:pPr>
      <w:r w:rsidRPr="00B56B23">
        <w:rPr>
          <w:rFonts w:ascii="Arial" w:hAnsi="Arial" w:cs="Arial"/>
          <w:b/>
          <w:bCs/>
          <w:sz w:val="16"/>
          <w:szCs w:val="16"/>
        </w:rPr>
        <w:t>majątku trwałego</w:t>
      </w:r>
    </w:p>
    <w:p w:rsidR="008643FE" w:rsidRPr="00B56B23" w:rsidRDefault="008643FE" w:rsidP="008643FE">
      <w:pPr>
        <w:autoSpaceDE w:val="0"/>
        <w:autoSpaceDN w:val="0"/>
        <w:adjustRightInd w:val="0"/>
        <w:jc w:val="right"/>
        <w:rPr>
          <w:rFonts w:ascii="Arial" w:hAnsi="Arial" w:cs="Arial"/>
          <w:b/>
          <w:bCs/>
          <w:sz w:val="16"/>
          <w:szCs w:val="16"/>
        </w:rPr>
      </w:pPr>
      <w:r w:rsidRPr="00B56B23">
        <w:rPr>
          <w:rFonts w:ascii="Arial" w:hAnsi="Arial" w:cs="Arial"/>
          <w:b/>
          <w:bCs/>
          <w:sz w:val="16"/>
          <w:szCs w:val="16"/>
        </w:rPr>
        <w:t xml:space="preserve"> i zasad odpowiedzialności </w:t>
      </w:r>
    </w:p>
    <w:p w:rsidR="008643FE" w:rsidRPr="00B56B23" w:rsidRDefault="008643FE" w:rsidP="008643FE">
      <w:pPr>
        <w:autoSpaceDE w:val="0"/>
        <w:autoSpaceDN w:val="0"/>
        <w:adjustRightInd w:val="0"/>
        <w:jc w:val="right"/>
        <w:rPr>
          <w:rFonts w:ascii="Arial" w:hAnsi="Arial" w:cs="Arial"/>
          <w:b/>
          <w:bCs/>
          <w:sz w:val="16"/>
          <w:szCs w:val="16"/>
        </w:rPr>
      </w:pPr>
      <w:r w:rsidRPr="00B56B23">
        <w:rPr>
          <w:rFonts w:ascii="Arial" w:hAnsi="Arial" w:cs="Arial"/>
          <w:b/>
          <w:bCs/>
          <w:sz w:val="16"/>
          <w:szCs w:val="16"/>
        </w:rPr>
        <w:t xml:space="preserve">za powierzone mienie </w:t>
      </w:r>
    </w:p>
    <w:p w:rsidR="008643FE" w:rsidRPr="00B56B23" w:rsidRDefault="008643FE" w:rsidP="008643FE">
      <w:pPr>
        <w:autoSpaceDE w:val="0"/>
        <w:autoSpaceDN w:val="0"/>
        <w:adjustRightInd w:val="0"/>
        <w:jc w:val="right"/>
        <w:rPr>
          <w:rFonts w:ascii="Arial" w:hAnsi="Arial" w:cs="Arial"/>
          <w:b/>
          <w:bCs/>
          <w:sz w:val="16"/>
          <w:szCs w:val="16"/>
        </w:rPr>
      </w:pPr>
      <w:r w:rsidRPr="00B56B23">
        <w:rPr>
          <w:rFonts w:ascii="Arial" w:hAnsi="Arial" w:cs="Arial"/>
          <w:b/>
          <w:bCs/>
          <w:sz w:val="16"/>
          <w:szCs w:val="16"/>
        </w:rPr>
        <w:t xml:space="preserve">w SOSW Nr 1 w Częstochowie </w:t>
      </w:r>
    </w:p>
    <w:p w:rsidR="00B8016B" w:rsidRPr="00B56B23" w:rsidRDefault="00B8016B" w:rsidP="00B8016B">
      <w:pPr>
        <w:rPr>
          <w:sz w:val="20"/>
          <w:szCs w:val="20"/>
        </w:rPr>
      </w:pPr>
      <w:r w:rsidRPr="00B56B23">
        <w:t xml:space="preserve">                                                   </w:t>
      </w:r>
    </w:p>
    <w:p w:rsidR="00B8016B" w:rsidRPr="00B56B23" w:rsidRDefault="00B8016B" w:rsidP="00B8016B">
      <w:pPr>
        <w:rPr>
          <w:sz w:val="20"/>
          <w:szCs w:val="20"/>
        </w:rPr>
      </w:pPr>
    </w:p>
    <w:p w:rsidR="00B8016B" w:rsidRPr="00B56B23" w:rsidRDefault="00B8016B" w:rsidP="00B8016B">
      <w:pPr>
        <w:pStyle w:val="Nagwek1"/>
        <w:rPr>
          <w:color w:val="auto"/>
        </w:rPr>
      </w:pPr>
      <w:r w:rsidRPr="00B56B23">
        <w:rPr>
          <w:color w:val="auto"/>
        </w:rPr>
        <w:t xml:space="preserve">HARMONOGRAM INWENTARYZACJI W </w:t>
      </w:r>
      <w:r w:rsidR="00D82D26" w:rsidRPr="00B56B23">
        <w:rPr>
          <w:color w:val="auto"/>
        </w:rPr>
        <w:t>SOSW Nr 1</w:t>
      </w:r>
    </w:p>
    <w:p w:rsidR="00B8016B" w:rsidRPr="00B56B23" w:rsidRDefault="00B8016B" w:rsidP="00B8016B">
      <w:pPr>
        <w:rPr>
          <w:sz w:val="20"/>
          <w:szCs w:val="20"/>
        </w:rPr>
      </w:pPr>
    </w:p>
    <w:p w:rsidR="00B8016B" w:rsidRPr="00B56B23" w:rsidRDefault="00B8016B" w:rsidP="00B8016B">
      <w:pPr>
        <w:rPr>
          <w:sz w:val="20"/>
          <w:szCs w:val="20"/>
        </w:rPr>
      </w:pPr>
    </w:p>
    <w:tbl>
      <w:tblPr>
        <w:tblW w:w="98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0"/>
        <w:gridCol w:w="1080"/>
        <w:gridCol w:w="3600"/>
        <w:gridCol w:w="2340"/>
        <w:gridCol w:w="2220"/>
      </w:tblGrid>
      <w:tr w:rsidR="00B8016B" w:rsidRPr="002F4201" w:rsidTr="008377EF">
        <w:tc>
          <w:tcPr>
            <w:tcW w:w="61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b/>
                <w:sz w:val="20"/>
                <w:szCs w:val="20"/>
              </w:rPr>
            </w:pPr>
            <w:r w:rsidRPr="002F4201">
              <w:rPr>
                <w:rFonts w:ascii="Arial" w:hAnsi="Arial" w:cs="Arial"/>
                <w:b/>
                <w:sz w:val="20"/>
                <w:szCs w:val="20"/>
              </w:rPr>
              <w:t>L.p.</w:t>
            </w:r>
          </w:p>
        </w:tc>
        <w:tc>
          <w:tcPr>
            <w:tcW w:w="108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pStyle w:val="Nagwek2"/>
              <w:rPr>
                <w:rFonts w:ascii="Arial" w:hAnsi="Arial" w:cs="Arial"/>
                <w:b/>
                <w:sz w:val="20"/>
              </w:rPr>
            </w:pPr>
            <w:r w:rsidRPr="002F4201">
              <w:rPr>
                <w:rFonts w:ascii="Arial" w:hAnsi="Arial" w:cs="Arial"/>
                <w:b/>
                <w:sz w:val="20"/>
              </w:rPr>
              <w:t>Symbol konta</w:t>
            </w:r>
          </w:p>
        </w:tc>
        <w:tc>
          <w:tcPr>
            <w:tcW w:w="360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b/>
                <w:sz w:val="20"/>
                <w:szCs w:val="20"/>
              </w:rPr>
            </w:pPr>
            <w:r w:rsidRPr="002F4201">
              <w:rPr>
                <w:rFonts w:ascii="Arial" w:hAnsi="Arial" w:cs="Arial"/>
                <w:b/>
                <w:sz w:val="20"/>
                <w:szCs w:val="20"/>
              </w:rPr>
              <w:t>Nazwa konta</w:t>
            </w:r>
          </w:p>
        </w:tc>
        <w:tc>
          <w:tcPr>
            <w:tcW w:w="234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b/>
                <w:sz w:val="20"/>
                <w:szCs w:val="20"/>
              </w:rPr>
            </w:pPr>
            <w:r w:rsidRPr="002F4201">
              <w:rPr>
                <w:rFonts w:ascii="Arial" w:hAnsi="Arial" w:cs="Arial"/>
                <w:b/>
                <w:sz w:val="20"/>
                <w:szCs w:val="20"/>
              </w:rPr>
              <w:t>Ustawowa częstotliwość</w:t>
            </w:r>
          </w:p>
          <w:p w:rsidR="00B8016B" w:rsidRPr="002F4201" w:rsidRDefault="00B8016B" w:rsidP="008377EF">
            <w:pPr>
              <w:rPr>
                <w:rFonts w:ascii="Arial" w:hAnsi="Arial" w:cs="Arial"/>
                <w:b/>
                <w:sz w:val="20"/>
                <w:szCs w:val="20"/>
              </w:rPr>
            </w:pPr>
            <w:r w:rsidRPr="002F4201">
              <w:rPr>
                <w:rFonts w:ascii="Arial" w:hAnsi="Arial" w:cs="Arial"/>
                <w:b/>
                <w:sz w:val="20"/>
                <w:szCs w:val="20"/>
              </w:rPr>
              <w:t>termin</w:t>
            </w:r>
          </w:p>
        </w:tc>
        <w:tc>
          <w:tcPr>
            <w:tcW w:w="222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b/>
                <w:sz w:val="20"/>
                <w:szCs w:val="20"/>
              </w:rPr>
            </w:pPr>
            <w:r w:rsidRPr="002F4201">
              <w:rPr>
                <w:rFonts w:ascii="Arial" w:hAnsi="Arial" w:cs="Arial"/>
                <w:b/>
                <w:sz w:val="20"/>
                <w:szCs w:val="20"/>
              </w:rPr>
              <w:t>Sposób inwentaryzacji</w:t>
            </w:r>
          </w:p>
        </w:tc>
      </w:tr>
      <w:tr w:rsidR="00B8016B" w:rsidRPr="002F4201" w:rsidTr="008377EF">
        <w:tc>
          <w:tcPr>
            <w:tcW w:w="61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011</w:t>
            </w:r>
          </w:p>
        </w:tc>
        <w:tc>
          <w:tcPr>
            <w:tcW w:w="360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Środki trwałe (grunty i środki</w:t>
            </w:r>
            <w:r w:rsidR="00E73A03" w:rsidRPr="002F4201">
              <w:rPr>
                <w:rFonts w:ascii="Arial" w:hAnsi="Arial" w:cs="Arial"/>
                <w:sz w:val="20"/>
                <w:szCs w:val="20"/>
              </w:rPr>
              <w:t xml:space="preserve"> </w:t>
            </w:r>
            <w:r w:rsidRPr="002F4201">
              <w:rPr>
                <w:rFonts w:ascii="Arial" w:hAnsi="Arial" w:cs="Arial"/>
                <w:sz w:val="20"/>
                <w:szCs w:val="20"/>
              </w:rPr>
              <w:t>do których dostęp jest utrudniony)</w:t>
            </w:r>
          </w:p>
          <w:p w:rsidR="00B8016B" w:rsidRPr="002F4201" w:rsidRDefault="00B8016B" w:rsidP="008377EF">
            <w:pPr>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1 x 1 rok - na dzień 31.12. każdego roku</w:t>
            </w:r>
          </w:p>
        </w:tc>
        <w:tc>
          <w:tcPr>
            <w:tcW w:w="222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Weryfikacja salda</w:t>
            </w:r>
          </w:p>
        </w:tc>
      </w:tr>
      <w:tr w:rsidR="00B8016B" w:rsidRPr="002F4201" w:rsidTr="008377EF">
        <w:tc>
          <w:tcPr>
            <w:tcW w:w="61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2.</w:t>
            </w:r>
          </w:p>
        </w:tc>
        <w:tc>
          <w:tcPr>
            <w:tcW w:w="108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011</w:t>
            </w:r>
          </w:p>
        </w:tc>
        <w:tc>
          <w:tcPr>
            <w:tcW w:w="360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Środki trwałe</w:t>
            </w:r>
          </w:p>
          <w:p w:rsidR="00B8016B" w:rsidRPr="002F4201" w:rsidRDefault="00B8016B" w:rsidP="008377EF">
            <w:pPr>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 xml:space="preserve">1 x 4 lata </w:t>
            </w:r>
          </w:p>
        </w:tc>
        <w:tc>
          <w:tcPr>
            <w:tcW w:w="222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Spis z natury</w:t>
            </w:r>
          </w:p>
        </w:tc>
      </w:tr>
      <w:tr w:rsidR="00B8016B" w:rsidRPr="002F4201" w:rsidTr="008377EF">
        <w:tc>
          <w:tcPr>
            <w:tcW w:w="61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 xml:space="preserve">3. </w:t>
            </w:r>
          </w:p>
        </w:tc>
        <w:tc>
          <w:tcPr>
            <w:tcW w:w="108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 xml:space="preserve">013 </w:t>
            </w:r>
          </w:p>
        </w:tc>
        <w:tc>
          <w:tcPr>
            <w:tcW w:w="360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Pozostałe środki trwałe</w:t>
            </w:r>
          </w:p>
          <w:p w:rsidR="00B8016B" w:rsidRPr="002F4201" w:rsidRDefault="00B8016B" w:rsidP="008377EF">
            <w:pPr>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 xml:space="preserve">1 x 4 lata </w:t>
            </w:r>
          </w:p>
        </w:tc>
        <w:tc>
          <w:tcPr>
            <w:tcW w:w="222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Spis z natury</w:t>
            </w:r>
          </w:p>
        </w:tc>
      </w:tr>
      <w:tr w:rsidR="00B8016B" w:rsidRPr="002F4201" w:rsidTr="008377EF">
        <w:tc>
          <w:tcPr>
            <w:tcW w:w="61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4.</w:t>
            </w:r>
          </w:p>
        </w:tc>
        <w:tc>
          <w:tcPr>
            <w:tcW w:w="108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014</w:t>
            </w:r>
          </w:p>
        </w:tc>
        <w:tc>
          <w:tcPr>
            <w:tcW w:w="360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Zbiory biblioteczne</w:t>
            </w:r>
          </w:p>
          <w:p w:rsidR="00B8016B" w:rsidRPr="002F4201" w:rsidRDefault="00B8016B" w:rsidP="008377EF">
            <w:pPr>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1 x 4 lata</w:t>
            </w:r>
          </w:p>
        </w:tc>
        <w:tc>
          <w:tcPr>
            <w:tcW w:w="222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Spis z natury</w:t>
            </w:r>
          </w:p>
        </w:tc>
      </w:tr>
      <w:tr w:rsidR="00B8016B" w:rsidRPr="002F4201" w:rsidTr="008377EF">
        <w:tc>
          <w:tcPr>
            <w:tcW w:w="61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 xml:space="preserve">5. </w:t>
            </w:r>
          </w:p>
        </w:tc>
        <w:tc>
          <w:tcPr>
            <w:tcW w:w="108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020</w:t>
            </w:r>
          </w:p>
        </w:tc>
        <w:tc>
          <w:tcPr>
            <w:tcW w:w="360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Wartości niematerialne i prawne</w:t>
            </w:r>
          </w:p>
        </w:tc>
        <w:tc>
          <w:tcPr>
            <w:tcW w:w="234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1 x 1 rok – na dzień 31.12. każdego roku</w:t>
            </w:r>
          </w:p>
          <w:p w:rsidR="00B8016B" w:rsidRPr="002F4201" w:rsidRDefault="00B8016B" w:rsidP="008377EF">
            <w:pPr>
              <w:rPr>
                <w:rFonts w:ascii="Arial" w:hAnsi="Arial" w:cs="Arial"/>
                <w:sz w:val="20"/>
                <w:szCs w:val="20"/>
              </w:rPr>
            </w:pPr>
          </w:p>
        </w:tc>
        <w:tc>
          <w:tcPr>
            <w:tcW w:w="222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Weryfikacja salda</w:t>
            </w:r>
          </w:p>
        </w:tc>
      </w:tr>
      <w:tr w:rsidR="00B8016B" w:rsidRPr="002F4201" w:rsidTr="008377EF">
        <w:tc>
          <w:tcPr>
            <w:tcW w:w="61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6.</w:t>
            </w:r>
          </w:p>
        </w:tc>
        <w:tc>
          <w:tcPr>
            <w:tcW w:w="108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080</w:t>
            </w:r>
          </w:p>
        </w:tc>
        <w:tc>
          <w:tcPr>
            <w:tcW w:w="360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Środki trwałe w budowie</w:t>
            </w:r>
          </w:p>
        </w:tc>
        <w:tc>
          <w:tcPr>
            <w:tcW w:w="234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1 x 1 rok – na dzień 31.12. każdego roku</w:t>
            </w:r>
          </w:p>
          <w:p w:rsidR="00B8016B" w:rsidRPr="002F4201" w:rsidRDefault="00B8016B" w:rsidP="008377EF">
            <w:pPr>
              <w:rPr>
                <w:rFonts w:ascii="Arial" w:hAnsi="Arial" w:cs="Arial"/>
                <w:sz w:val="20"/>
                <w:szCs w:val="20"/>
              </w:rPr>
            </w:pPr>
          </w:p>
        </w:tc>
        <w:tc>
          <w:tcPr>
            <w:tcW w:w="222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Weryfikacja salda</w:t>
            </w:r>
          </w:p>
        </w:tc>
      </w:tr>
      <w:tr w:rsidR="00B8016B" w:rsidRPr="002F4201" w:rsidTr="008377EF">
        <w:tc>
          <w:tcPr>
            <w:tcW w:w="61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7.</w:t>
            </w:r>
          </w:p>
        </w:tc>
        <w:tc>
          <w:tcPr>
            <w:tcW w:w="108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130</w:t>
            </w:r>
          </w:p>
        </w:tc>
        <w:tc>
          <w:tcPr>
            <w:tcW w:w="360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Rachunek bieżący jednostek</w:t>
            </w:r>
          </w:p>
        </w:tc>
        <w:tc>
          <w:tcPr>
            <w:tcW w:w="234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1 x 1 rok – na dzień 31.12 każdego roku</w:t>
            </w:r>
          </w:p>
          <w:p w:rsidR="00B8016B" w:rsidRPr="002F4201" w:rsidRDefault="00B8016B" w:rsidP="008377EF">
            <w:pPr>
              <w:rPr>
                <w:rFonts w:ascii="Arial" w:hAnsi="Arial" w:cs="Arial"/>
                <w:sz w:val="20"/>
                <w:szCs w:val="20"/>
              </w:rPr>
            </w:pPr>
          </w:p>
        </w:tc>
        <w:tc>
          <w:tcPr>
            <w:tcW w:w="222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Potwierdzenie salda</w:t>
            </w:r>
          </w:p>
        </w:tc>
      </w:tr>
      <w:tr w:rsidR="00B8016B" w:rsidRPr="002F4201" w:rsidTr="008377EF">
        <w:tc>
          <w:tcPr>
            <w:tcW w:w="61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8.</w:t>
            </w:r>
          </w:p>
        </w:tc>
        <w:tc>
          <w:tcPr>
            <w:tcW w:w="108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135</w:t>
            </w:r>
          </w:p>
        </w:tc>
        <w:tc>
          <w:tcPr>
            <w:tcW w:w="360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Rachunek środków funduszy specjalnego przeznaczenia</w:t>
            </w:r>
          </w:p>
          <w:p w:rsidR="00B8016B" w:rsidRPr="002F4201" w:rsidRDefault="00B8016B" w:rsidP="008377EF">
            <w:pPr>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1x 1 rok – na dzień 31.12. każdego roku</w:t>
            </w:r>
          </w:p>
        </w:tc>
        <w:tc>
          <w:tcPr>
            <w:tcW w:w="222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Potwierdzenie salda</w:t>
            </w:r>
          </w:p>
        </w:tc>
      </w:tr>
      <w:tr w:rsidR="00B8016B" w:rsidRPr="002F4201" w:rsidTr="008377EF">
        <w:tc>
          <w:tcPr>
            <w:tcW w:w="61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9.</w:t>
            </w:r>
          </w:p>
        </w:tc>
        <w:tc>
          <w:tcPr>
            <w:tcW w:w="108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201</w:t>
            </w:r>
          </w:p>
        </w:tc>
        <w:tc>
          <w:tcPr>
            <w:tcW w:w="360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Rozrachunki z odbiorcami i dostawcami</w:t>
            </w:r>
          </w:p>
          <w:p w:rsidR="00B8016B" w:rsidRPr="002F4201" w:rsidRDefault="00B8016B" w:rsidP="008377EF">
            <w:pPr>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1 x 1 rok – na dzień 31.12. każdego roku</w:t>
            </w:r>
          </w:p>
        </w:tc>
        <w:tc>
          <w:tcPr>
            <w:tcW w:w="222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Potwierdzenia sald</w:t>
            </w:r>
          </w:p>
        </w:tc>
      </w:tr>
      <w:tr w:rsidR="00B8016B" w:rsidRPr="002F4201" w:rsidTr="008377EF">
        <w:tc>
          <w:tcPr>
            <w:tcW w:w="61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10.</w:t>
            </w:r>
          </w:p>
        </w:tc>
        <w:tc>
          <w:tcPr>
            <w:tcW w:w="108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225</w:t>
            </w:r>
          </w:p>
        </w:tc>
        <w:tc>
          <w:tcPr>
            <w:tcW w:w="360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Rozrachunki z budżetami</w:t>
            </w:r>
          </w:p>
        </w:tc>
        <w:tc>
          <w:tcPr>
            <w:tcW w:w="234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1 x 1 rok – na dzień 31.12. każdego roku</w:t>
            </w:r>
          </w:p>
          <w:p w:rsidR="00B8016B" w:rsidRPr="002F4201" w:rsidRDefault="00B8016B" w:rsidP="008377EF">
            <w:pPr>
              <w:rPr>
                <w:rFonts w:ascii="Arial" w:hAnsi="Arial" w:cs="Arial"/>
                <w:sz w:val="20"/>
                <w:szCs w:val="20"/>
              </w:rPr>
            </w:pPr>
          </w:p>
        </w:tc>
        <w:tc>
          <w:tcPr>
            <w:tcW w:w="222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Weryfikacja salda</w:t>
            </w:r>
          </w:p>
        </w:tc>
      </w:tr>
      <w:tr w:rsidR="00B8016B" w:rsidRPr="002F4201" w:rsidTr="008377EF">
        <w:tc>
          <w:tcPr>
            <w:tcW w:w="61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11.</w:t>
            </w:r>
          </w:p>
        </w:tc>
        <w:tc>
          <w:tcPr>
            <w:tcW w:w="108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229</w:t>
            </w:r>
          </w:p>
        </w:tc>
        <w:tc>
          <w:tcPr>
            <w:tcW w:w="360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Pozostałe rozrachunki publiczno- prawne</w:t>
            </w:r>
          </w:p>
        </w:tc>
        <w:tc>
          <w:tcPr>
            <w:tcW w:w="234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1 x 1 rok – na dzień 31.12. każdego roku</w:t>
            </w:r>
          </w:p>
          <w:p w:rsidR="00B8016B" w:rsidRPr="002F4201" w:rsidRDefault="00B8016B" w:rsidP="008377EF">
            <w:pPr>
              <w:rPr>
                <w:rFonts w:ascii="Arial" w:hAnsi="Arial" w:cs="Arial"/>
                <w:sz w:val="20"/>
                <w:szCs w:val="20"/>
              </w:rPr>
            </w:pPr>
          </w:p>
        </w:tc>
        <w:tc>
          <w:tcPr>
            <w:tcW w:w="222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Weryfikacja salda</w:t>
            </w:r>
          </w:p>
        </w:tc>
      </w:tr>
      <w:tr w:rsidR="00B8016B" w:rsidRPr="002F4201" w:rsidTr="008377EF">
        <w:tc>
          <w:tcPr>
            <w:tcW w:w="61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231</w:t>
            </w:r>
          </w:p>
        </w:tc>
        <w:tc>
          <w:tcPr>
            <w:tcW w:w="360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Rozrachunki z tytułu wynagrodzeń</w:t>
            </w:r>
          </w:p>
        </w:tc>
        <w:tc>
          <w:tcPr>
            <w:tcW w:w="234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1 x 1 rok- na dzień 31.12. każdego roku</w:t>
            </w:r>
          </w:p>
          <w:p w:rsidR="00B8016B" w:rsidRPr="002F4201" w:rsidRDefault="00B8016B" w:rsidP="008377EF">
            <w:pPr>
              <w:rPr>
                <w:rFonts w:ascii="Arial" w:hAnsi="Arial" w:cs="Arial"/>
                <w:sz w:val="20"/>
                <w:szCs w:val="20"/>
              </w:rPr>
            </w:pPr>
          </w:p>
        </w:tc>
        <w:tc>
          <w:tcPr>
            <w:tcW w:w="222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Weryfikacja salda</w:t>
            </w:r>
          </w:p>
        </w:tc>
      </w:tr>
      <w:tr w:rsidR="00B8016B" w:rsidRPr="002F4201" w:rsidTr="008377EF">
        <w:tc>
          <w:tcPr>
            <w:tcW w:w="61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13.</w:t>
            </w:r>
          </w:p>
        </w:tc>
        <w:tc>
          <w:tcPr>
            <w:tcW w:w="108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234</w:t>
            </w:r>
          </w:p>
        </w:tc>
        <w:tc>
          <w:tcPr>
            <w:tcW w:w="360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Pozostałe rozrachunki z pracownikami</w:t>
            </w:r>
          </w:p>
          <w:p w:rsidR="00B8016B" w:rsidRPr="002F4201" w:rsidRDefault="00B8016B" w:rsidP="008377EF">
            <w:pPr>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1 x 1 rok – na dzień 31.12. każdego roku</w:t>
            </w:r>
          </w:p>
        </w:tc>
        <w:tc>
          <w:tcPr>
            <w:tcW w:w="222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Weryfikacja salda</w:t>
            </w:r>
          </w:p>
        </w:tc>
      </w:tr>
      <w:tr w:rsidR="00B8016B" w:rsidRPr="002F4201" w:rsidTr="008377EF">
        <w:tc>
          <w:tcPr>
            <w:tcW w:w="61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14.</w:t>
            </w:r>
          </w:p>
        </w:tc>
        <w:tc>
          <w:tcPr>
            <w:tcW w:w="108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330</w:t>
            </w:r>
          </w:p>
        </w:tc>
        <w:tc>
          <w:tcPr>
            <w:tcW w:w="360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 xml:space="preserve">Towary </w:t>
            </w:r>
          </w:p>
        </w:tc>
        <w:tc>
          <w:tcPr>
            <w:tcW w:w="234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1 x 1 rok – na dzień 31.12. każdego roku</w:t>
            </w:r>
          </w:p>
        </w:tc>
        <w:tc>
          <w:tcPr>
            <w:tcW w:w="2220" w:type="dxa"/>
            <w:tcBorders>
              <w:top w:val="single" w:sz="4" w:space="0" w:color="auto"/>
              <w:left w:val="single" w:sz="4" w:space="0" w:color="auto"/>
              <w:bottom w:val="single" w:sz="4" w:space="0" w:color="auto"/>
              <w:right w:val="single" w:sz="4" w:space="0" w:color="auto"/>
            </w:tcBorders>
          </w:tcPr>
          <w:p w:rsidR="00B8016B" w:rsidRPr="002F4201" w:rsidRDefault="00B8016B" w:rsidP="008377EF">
            <w:pPr>
              <w:rPr>
                <w:rFonts w:ascii="Arial" w:hAnsi="Arial" w:cs="Arial"/>
                <w:sz w:val="20"/>
                <w:szCs w:val="20"/>
              </w:rPr>
            </w:pPr>
            <w:r w:rsidRPr="002F4201">
              <w:rPr>
                <w:rFonts w:ascii="Arial" w:hAnsi="Arial" w:cs="Arial"/>
                <w:sz w:val="20"/>
                <w:szCs w:val="20"/>
              </w:rPr>
              <w:t>Spis z natury</w:t>
            </w:r>
          </w:p>
        </w:tc>
      </w:tr>
    </w:tbl>
    <w:p w:rsidR="00B8016B" w:rsidRPr="00B56B23" w:rsidRDefault="00B8016B" w:rsidP="00B8016B">
      <w:pPr>
        <w:autoSpaceDE w:val="0"/>
        <w:autoSpaceDN w:val="0"/>
        <w:adjustRightInd w:val="0"/>
        <w:rPr>
          <w:sz w:val="20"/>
          <w:szCs w:val="20"/>
        </w:rPr>
      </w:pPr>
    </w:p>
    <w:p w:rsidR="002F4201" w:rsidRDefault="002F4201" w:rsidP="008643FE">
      <w:pPr>
        <w:autoSpaceDE w:val="0"/>
        <w:autoSpaceDN w:val="0"/>
        <w:adjustRightInd w:val="0"/>
        <w:jc w:val="right"/>
        <w:rPr>
          <w:rFonts w:ascii="Arial" w:hAnsi="Arial" w:cs="Arial"/>
          <w:b/>
          <w:bCs/>
          <w:sz w:val="16"/>
          <w:szCs w:val="16"/>
        </w:rPr>
      </w:pPr>
    </w:p>
    <w:p w:rsidR="002F4201" w:rsidRDefault="002F4201" w:rsidP="008643FE">
      <w:pPr>
        <w:autoSpaceDE w:val="0"/>
        <w:autoSpaceDN w:val="0"/>
        <w:adjustRightInd w:val="0"/>
        <w:jc w:val="right"/>
        <w:rPr>
          <w:rFonts w:ascii="Arial" w:hAnsi="Arial" w:cs="Arial"/>
          <w:b/>
          <w:bCs/>
          <w:sz w:val="16"/>
          <w:szCs w:val="16"/>
        </w:rPr>
      </w:pPr>
    </w:p>
    <w:p w:rsidR="002F4201" w:rsidRDefault="002F4201" w:rsidP="008643FE">
      <w:pPr>
        <w:autoSpaceDE w:val="0"/>
        <w:autoSpaceDN w:val="0"/>
        <w:adjustRightInd w:val="0"/>
        <w:jc w:val="right"/>
        <w:rPr>
          <w:rFonts w:ascii="Arial" w:hAnsi="Arial" w:cs="Arial"/>
          <w:b/>
          <w:bCs/>
          <w:sz w:val="16"/>
          <w:szCs w:val="16"/>
        </w:rPr>
      </w:pPr>
    </w:p>
    <w:p w:rsidR="002F4201" w:rsidRDefault="002F4201" w:rsidP="008643FE">
      <w:pPr>
        <w:autoSpaceDE w:val="0"/>
        <w:autoSpaceDN w:val="0"/>
        <w:adjustRightInd w:val="0"/>
        <w:jc w:val="right"/>
        <w:rPr>
          <w:rFonts w:ascii="Arial" w:hAnsi="Arial" w:cs="Arial"/>
          <w:b/>
          <w:bCs/>
          <w:sz w:val="16"/>
          <w:szCs w:val="16"/>
        </w:rPr>
      </w:pPr>
    </w:p>
    <w:p w:rsidR="002F4201" w:rsidRDefault="002F4201" w:rsidP="008643FE">
      <w:pPr>
        <w:autoSpaceDE w:val="0"/>
        <w:autoSpaceDN w:val="0"/>
        <w:adjustRightInd w:val="0"/>
        <w:jc w:val="right"/>
        <w:rPr>
          <w:rFonts w:ascii="Arial" w:hAnsi="Arial" w:cs="Arial"/>
          <w:b/>
          <w:bCs/>
          <w:sz w:val="16"/>
          <w:szCs w:val="16"/>
        </w:rPr>
      </w:pPr>
    </w:p>
    <w:p w:rsidR="002F4201" w:rsidRDefault="002F4201" w:rsidP="008643FE">
      <w:pPr>
        <w:autoSpaceDE w:val="0"/>
        <w:autoSpaceDN w:val="0"/>
        <w:adjustRightInd w:val="0"/>
        <w:jc w:val="right"/>
        <w:rPr>
          <w:rFonts w:ascii="Arial" w:hAnsi="Arial" w:cs="Arial"/>
          <w:b/>
          <w:bCs/>
          <w:sz w:val="16"/>
          <w:szCs w:val="16"/>
        </w:rPr>
      </w:pPr>
    </w:p>
    <w:p w:rsidR="002F4201" w:rsidRDefault="002F4201" w:rsidP="008643FE">
      <w:pPr>
        <w:autoSpaceDE w:val="0"/>
        <w:autoSpaceDN w:val="0"/>
        <w:adjustRightInd w:val="0"/>
        <w:jc w:val="right"/>
        <w:rPr>
          <w:rFonts w:ascii="Arial" w:hAnsi="Arial" w:cs="Arial"/>
          <w:b/>
          <w:bCs/>
          <w:sz w:val="16"/>
          <w:szCs w:val="16"/>
        </w:rPr>
      </w:pPr>
    </w:p>
    <w:p w:rsidR="002F4201" w:rsidRDefault="002F4201" w:rsidP="008643FE">
      <w:pPr>
        <w:autoSpaceDE w:val="0"/>
        <w:autoSpaceDN w:val="0"/>
        <w:adjustRightInd w:val="0"/>
        <w:jc w:val="right"/>
        <w:rPr>
          <w:rFonts w:ascii="Arial" w:hAnsi="Arial" w:cs="Arial"/>
          <w:b/>
          <w:bCs/>
          <w:sz w:val="16"/>
          <w:szCs w:val="16"/>
        </w:rPr>
      </w:pPr>
    </w:p>
    <w:p w:rsidR="002F4201" w:rsidRDefault="002F4201" w:rsidP="008643FE">
      <w:pPr>
        <w:autoSpaceDE w:val="0"/>
        <w:autoSpaceDN w:val="0"/>
        <w:adjustRightInd w:val="0"/>
        <w:jc w:val="right"/>
        <w:rPr>
          <w:rFonts w:ascii="Arial" w:hAnsi="Arial" w:cs="Arial"/>
          <w:b/>
          <w:bCs/>
          <w:sz w:val="16"/>
          <w:szCs w:val="16"/>
        </w:rPr>
      </w:pPr>
    </w:p>
    <w:p w:rsidR="002F4201" w:rsidRDefault="002F4201" w:rsidP="008643FE">
      <w:pPr>
        <w:autoSpaceDE w:val="0"/>
        <w:autoSpaceDN w:val="0"/>
        <w:adjustRightInd w:val="0"/>
        <w:jc w:val="right"/>
        <w:rPr>
          <w:rFonts w:ascii="Arial" w:hAnsi="Arial" w:cs="Arial"/>
          <w:b/>
          <w:bCs/>
          <w:sz w:val="16"/>
          <w:szCs w:val="16"/>
        </w:rPr>
      </w:pPr>
    </w:p>
    <w:p w:rsidR="002F4201" w:rsidRDefault="002F4201" w:rsidP="008643FE">
      <w:pPr>
        <w:autoSpaceDE w:val="0"/>
        <w:autoSpaceDN w:val="0"/>
        <w:adjustRightInd w:val="0"/>
        <w:jc w:val="right"/>
        <w:rPr>
          <w:rFonts w:ascii="Arial" w:hAnsi="Arial" w:cs="Arial"/>
          <w:b/>
          <w:bCs/>
          <w:sz w:val="16"/>
          <w:szCs w:val="16"/>
        </w:rPr>
      </w:pPr>
    </w:p>
    <w:p w:rsidR="008643FE" w:rsidRPr="00B56B23" w:rsidRDefault="008643FE" w:rsidP="008643FE">
      <w:pPr>
        <w:autoSpaceDE w:val="0"/>
        <w:autoSpaceDN w:val="0"/>
        <w:adjustRightInd w:val="0"/>
        <w:jc w:val="right"/>
        <w:rPr>
          <w:rFonts w:ascii="Arial" w:hAnsi="Arial" w:cs="Arial"/>
          <w:b/>
          <w:bCs/>
          <w:sz w:val="16"/>
          <w:szCs w:val="16"/>
        </w:rPr>
      </w:pPr>
      <w:r w:rsidRPr="00B56B23">
        <w:rPr>
          <w:rFonts w:ascii="Arial" w:hAnsi="Arial" w:cs="Arial"/>
          <w:b/>
          <w:bCs/>
          <w:sz w:val="16"/>
          <w:szCs w:val="16"/>
        </w:rPr>
        <w:t>Zał</w:t>
      </w:r>
      <w:r w:rsidRPr="00B56B23">
        <w:rPr>
          <w:rFonts w:ascii="Arial,Bold" w:hAnsi="Arial,Bold" w:cs="Arial,Bold"/>
          <w:b/>
          <w:bCs/>
          <w:sz w:val="16"/>
          <w:szCs w:val="16"/>
        </w:rPr>
        <w:t>ą</w:t>
      </w:r>
      <w:r w:rsidRPr="00B56B23">
        <w:rPr>
          <w:rFonts w:ascii="Arial" w:hAnsi="Arial" w:cs="Arial"/>
          <w:b/>
          <w:bCs/>
          <w:sz w:val="16"/>
          <w:szCs w:val="16"/>
        </w:rPr>
        <w:t xml:space="preserve">cznik Nr 4 </w:t>
      </w:r>
    </w:p>
    <w:p w:rsidR="008643FE" w:rsidRPr="00B56B23" w:rsidRDefault="008643FE" w:rsidP="008643FE">
      <w:pPr>
        <w:autoSpaceDE w:val="0"/>
        <w:autoSpaceDN w:val="0"/>
        <w:adjustRightInd w:val="0"/>
        <w:jc w:val="right"/>
        <w:rPr>
          <w:rFonts w:ascii="Arial" w:hAnsi="Arial" w:cs="Arial"/>
          <w:b/>
          <w:bCs/>
          <w:sz w:val="16"/>
          <w:szCs w:val="16"/>
        </w:rPr>
      </w:pPr>
      <w:r w:rsidRPr="00B56B23">
        <w:rPr>
          <w:rFonts w:ascii="Arial" w:hAnsi="Arial" w:cs="Arial"/>
          <w:b/>
          <w:bCs/>
          <w:sz w:val="16"/>
          <w:szCs w:val="16"/>
        </w:rPr>
        <w:t xml:space="preserve">do zasad ewidencji składników </w:t>
      </w:r>
    </w:p>
    <w:p w:rsidR="008643FE" w:rsidRPr="00B56B23" w:rsidRDefault="008643FE" w:rsidP="008643FE">
      <w:pPr>
        <w:autoSpaceDE w:val="0"/>
        <w:autoSpaceDN w:val="0"/>
        <w:adjustRightInd w:val="0"/>
        <w:jc w:val="right"/>
        <w:rPr>
          <w:rFonts w:ascii="Arial" w:hAnsi="Arial" w:cs="Arial"/>
          <w:b/>
          <w:bCs/>
          <w:sz w:val="16"/>
          <w:szCs w:val="16"/>
        </w:rPr>
      </w:pPr>
      <w:r w:rsidRPr="00B56B23">
        <w:rPr>
          <w:rFonts w:ascii="Arial" w:hAnsi="Arial" w:cs="Arial"/>
          <w:b/>
          <w:bCs/>
          <w:sz w:val="16"/>
          <w:szCs w:val="16"/>
        </w:rPr>
        <w:t>majątku trwałego</w:t>
      </w:r>
    </w:p>
    <w:p w:rsidR="008643FE" w:rsidRPr="00B56B23" w:rsidRDefault="008643FE" w:rsidP="008643FE">
      <w:pPr>
        <w:autoSpaceDE w:val="0"/>
        <w:autoSpaceDN w:val="0"/>
        <w:adjustRightInd w:val="0"/>
        <w:jc w:val="right"/>
        <w:rPr>
          <w:rFonts w:ascii="Arial" w:hAnsi="Arial" w:cs="Arial"/>
          <w:b/>
          <w:bCs/>
          <w:sz w:val="16"/>
          <w:szCs w:val="16"/>
        </w:rPr>
      </w:pPr>
      <w:r w:rsidRPr="00B56B23">
        <w:rPr>
          <w:rFonts w:ascii="Arial" w:hAnsi="Arial" w:cs="Arial"/>
          <w:b/>
          <w:bCs/>
          <w:sz w:val="16"/>
          <w:szCs w:val="16"/>
        </w:rPr>
        <w:t xml:space="preserve"> i zasad odpowiedzialności </w:t>
      </w:r>
    </w:p>
    <w:p w:rsidR="008643FE" w:rsidRPr="00B56B23" w:rsidRDefault="008643FE" w:rsidP="008643FE">
      <w:pPr>
        <w:autoSpaceDE w:val="0"/>
        <w:autoSpaceDN w:val="0"/>
        <w:adjustRightInd w:val="0"/>
        <w:jc w:val="right"/>
        <w:rPr>
          <w:rFonts w:ascii="Arial" w:hAnsi="Arial" w:cs="Arial"/>
          <w:b/>
          <w:bCs/>
          <w:sz w:val="16"/>
          <w:szCs w:val="16"/>
        </w:rPr>
      </w:pPr>
      <w:r w:rsidRPr="00B56B23">
        <w:rPr>
          <w:rFonts w:ascii="Arial" w:hAnsi="Arial" w:cs="Arial"/>
          <w:b/>
          <w:bCs/>
          <w:sz w:val="16"/>
          <w:szCs w:val="16"/>
        </w:rPr>
        <w:t xml:space="preserve">za powierzone mienie </w:t>
      </w:r>
    </w:p>
    <w:p w:rsidR="008643FE" w:rsidRPr="00B56B23" w:rsidRDefault="008643FE" w:rsidP="008643FE">
      <w:pPr>
        <w:autoSpaceDE w:val="0"/>
        <w:autoSpaceDN w:val="0"/>
        <w:adjustRightInd w:val="0"/>
        <w:jc w:val="right"/>
        <w:rPr>
          <w:rFonts w:ascii="Arial" w:hAnsi="Arial" w:cs="Arial"/>
          <w:b/>
          <w:bCs/>
          <w:sz w:val="16"/>
          <w:szCs w:val="16"/>
        </w:rPr>
      </w:pPr>
      <w:r w:rsidRPr="00B56B23">
        <w:rPr>
          <w:rFonts w:ascii="Arial" w:hAnsi="Arial" w:cs="Arial"/>
          <w:b/>
          <w:bCs/>
          <w:sz w:val="16"/>
          <w:szCs w:val="16"/>
        </w:rPr>
        <w:t xml:space="preserve">w SOSW Nr 1 w Częstochowie </w:t>
      </w:r>
    </w:p>
    <w:p w:rsidR="00B8016B" w:rsidRPr="00B56B23" w:rsidRDefault="00B8016B" w:rsidP="00B8016B">
      <w:pPr>
        <w:autoSpaceDE w:val="0"/>
        <w:autoSpaceDN w:val="0"/>
        <w:adjustRightInd w:val="0"/>
        <w:jc w:val="right"/>
        <w:rPr>
          <w:rFonts w:ascii="Arial" w:hAnsi="Arial" w:cs="Arial"/>
          <w:b/>
          <w:bCs/>
          <w:sz w:val="16"/>
          <w:szCs w:val="16"/>
        </w:rPr>
      </w:pPr>
    </w:p>
    <w:p w:rsidR="00B8016B" w:rsidRPr="00B56B23" w:rsidRDefault="00B8016B" w:rsidP="00B8016B">
      <w:pPr>
        <w:autoSpaceDE w:val="0"/>
        <w:autoSpaceDN w:val="0"/>
        <w:adjustRightInd w:val="0"/>
        <w:jc w:val="right"/>
        <w:rPr>
          <w:rFonts w:ascii="Arial" w:hAnsi="Arial" w:cs="Arial"/>
          <w:b/>
          <w:bCs/>
          <w:sz w:val="16"/>
          <w:szCs w:val="16"/>
        </w:rPr>
      </w:pPr>
    </w:p>
    <w:p w:rsidR="00B8016B" w:rsidRPr="00B56B23" w:rsidRDefault="00B8016B" w:rsidP="00B8016B">
      <w:pPr>
        <w:autoSpaceDE w:val="0"/>
        <w:autoSpaceDN w:val="0"/>
        <w:adjustRightInd w:val="0"/>
        <w:jc w:val="right"/>
        <w:rPr>
          <w:rFonts w:ascii="Arial" w:hAnsi="Arial" w:cs="Arial"/>
          <w:b/>
          <w:bCs/>
          <w:sz w:val="16"/>
          <w:szCs w:val="16"/>
        </w:rPr>
      </w:pPr>
    </w:p>
    <w:p w:rsidR="00D82D26" w:rsidRPr="002F4201" w:rsidRDefault="00D82D26" w:rsidP="00D82D26">
      <w:pPr>
        <w:pStyle w:val="Nagwek1"/>
        <w:rPr>
          <w:color w:val="auto"/>
        </w:rPr>
      </w:pPr>
      <w:r w:rsidRPr="002F4201">
        <w:rPr>
          <w:color w:val="auto"/>
        </w:rPr>
        <w:t xml:space="preserve">PROTOKÓŁ </w:t>
      </w:r>
    </w:p>
    <w:p w:rsidR="00D82D26" w:rsidRPr="002F4201" w:rsidRDefault="00D82D26" w:rsidP="00D82D26">
      <w:pPr>
        <w:jc w:val="center"/>
        <w:rPr>
          <w:rFonts w:ascii="Arial" w:hAnsi="Arial" w:cs="Arial"/>
          <w:b/>
          <w:bCs/>
          <w:sz w:val="20"/>
          <w:szCs w:val="20"/>
        </w:rPr>
      </w:pPr>
    </w:p>
    <w:p w:rsidR="00D82D26" w:rsidRPr="002F4201" w:rsidRDefault="00D82D26" w:rsidP="00D82D26">
      <w:pPr>
        <w:pStyle w:val="Tekstpodstawowy"/>
        <w:jc w:val="left"/>
        <w:rPr>
          <w:rFonts w:ascii="Arial" w:hAnsi="Arial" w:cs="Arial"/>
          <w:sz w:val="20"/>
          <w:szCs w:val="20"/>
        </w:rPr>
      </w:pPr>
      <w:r w:rsidRPr="002F4201">
        <w:rPr>
          <w:rFonts w:ascii="Arial" w:hAnsi="Arial" w:cs="Arial"/>
          <w:sz w:val="20"/>
          <w:szCs w:val="20"/>
        </w:rPr>
        <w:t>Sporządzony w dniu ………………… w ………………………………………………………</w:t>
      </w:r>
    </w:p>
    <w:p w:rsidR="00D82D26" w:rsidRPr="002F4201" w:rsidRDefault="00D82D26" w:rsidP="00D82D26">
      <w:pPr>
        <w:pStyle w:val="Tekstpodstawowy"/>
        <w:jc w:val="left"/>
        <w:rPr>
          <w:rFonts w:ascii="Arial" w:hAnsi="Arial" w:cs="Arial"/>
          <w:sz w:val="20"/>
          <w:szCs w:val="20"/>
        </w:rPr>
      </w:pPr>
      <w:r w:rsidRPr="002F4201">
        <w:rPr>
          <w:rFonts w:ascii="Arial" w:hAnsi="Arial" w:cs="Arial"/>
          <w:sz w:val="20"/>
          <w:szCs w:val="20"/>
        </w:rPr>
        <w:t>……………………………………………………………... na okoliczność likwidacji sprzętu.</w:t>
      </w:r>
    </w:p>
    <w:p w:rsidR="00D82D26" w:rsidRPr="002F4201" w:rsidRDefault="00D82D26" w:rsidP="00D82D26">
      <w:pPr>
        <w:spacing w:line="360" w:lineRule="auto"/>
        <w:jc w:val="center"/>
        <w:rPr>
          <w:rFonts w:ascii="Arial" w:hAnsi="Arial" w:cs="Arial"/>
          <w:sz w:val="20"/>
          <w:szCs w:val="20"/>
        </w:rPr>
      </w:pPr>
    </w:p>
    <w:p w:rsidR="00D82D26" w:rsidRPr="002F4201" w:rsidRDefault="00D82D26" w:rsidP="00D82D26">
      <w:pPr>
        <w:spacing w:line="360" w:lineRule="auto"/>
        <w:jc w:val="both"/>
        <w:rPr>
          <w:rFonts w:ascii="Arial" w:hAnsi="Arial" w:cs="Arial"/>
          <w:sz w:val="20"/>
          <w:szCs w:val="20"/>
        </w:rPr>
      </w:pPr>
      <w:r w:rsidRPr="002F4201">
        <w:rPr>
          <w:rFonts w:ascii="Arial" w:hAnsi="Arial" w:cs="Arial"/>
          <w:sz w:val="20"/>
          <w:szCs w:val="20"/>
        </w:rPr>
        <w:t>Komisja w składzie:</w:t>
      </w:r>
    </w:p>
    <w:p w:rsidR="00D82D26" w:rsidRPr="002F4201" w:rsidRDefault="00D82D26" w:rsidP="00D82D26">
      <w:pPr>
        <w:numPr>
          <w:ilvl w:val="0"/>
          <w:numId w:val="4"/>
        </w:numPr>
        <w:spacing w:line="360" w:lineRule="auto"/>
        <w:jc w:val="both"/>
        <w:rPr>
          <w:rFonts w:ascii="Arial" w:hAnsi="Arial" w:cs="Arial"/>
          <w:sz w:val="20"/>
          <w:szCs w:val="20"/>
        </w:rPr>
      </w:pPr>
      <w:r w:rsidRPr="002F4201">
        <w:rPr>
          <w:rFonts w:ascii="Arial" w:hAnsi="Arial" w:cs="Arial"/>
          <w:sz w:val="20"/>
          <w:szCs w:val="20"/>
        </w:rPr>
        <w:t>………………………..</w:t>
      </w:r>
      <w:r w:rsidRPr="002F4201">
        <w:rPr>
          <w:rFonts w:ascii="Arial" w:hAnsi="Arial" w:cs="Arial"/>
          <w:sz w:val="20"/>
          <w:szCs w:val="20"/>
        </w:rPr>
        <w:tab/>
        <w:t>-</w:t>
      </w:r>
      <w:r w:rsidRPr="002F4201">
        <w:rPr>
          <w:rFonts w:ascii="Arial" w:hAnsi="Arial" w:cs="Arial"/>
          <w:sz w:val="20"/>
          <w:szCs w:val="20"/>
        </w:rPr>
        <w:tab/>
        <w:t>……………………………………………….</w:t>
      </w:r>
    </w:p>
    <w:p w:rsidR="00D82D26" w:rsidRPr="002F4201" w:rsidRDefault="00D82D26" w:rsidP="00D82D26">
      <w:pPr>
        <w:numPr>
          <w:ilvl w:val="0"/>
          <w:numId w:val="4"/>
        </w:numPr>
        <w:spacing w:line="360" w:lineRule="auto"/>
        <w:jc w:val="both"/>
        <w:rPr>
          <w:rFonts w:ascii="Arial" w:hAnsi="Arial" w:cs="Arial"/>
          <w:sz w:val="20"/>
          <w:szCs w:val="20"/>
        </w:rPr>
      </w:pPr>
      <w:r w:rsidRPr="002F4201">
        <w:rPr>
          <w:rFonts w:ascii="Arial" w:hAnsi="Arial" w:cs="Arial"/>
          <w:sz w:val="20"/>
          <w:szCs w:val="20"/>
        </w:rPr>
        <w:t>………………………..</w:t>
      </w:r>
      <w:r w:rsidRPr="002F4201">
        <w:rPr>
          <w:rFonts w:ascii="Arial" w:hAnsi="Arial" w:cs="Arial"/>
          <w:sz w:val="20"/>
          <w:szCs w:val="20"/>
        </w:rPr>
        <w:tab/>
        <w:t>-</w:t>
      </w:r>
      <w:r w:rsidRPr="002F4201">
        <w:rPr>
          <w:rFonts w:ascii="Arial" w:hAnsi="Arial" w:cs="Arial"/>
          <w:sz w:val="20"/>
          <w:szCs w:val="20"/>
        </w:rPr>
        <w:tab/>
        <w:t>……………………………………………….</w:t>
      </w:r>
    </w:p>
    <w:p w:rsidR="00D82D26" w:rsidRPr="002F4201" w:rsidRDefault="00D82D26" w:rsidP="00D82D26">
      <w:pPr>
        <w:numPr>
          <w:ilvl w:val="0"/>
          <w:numId w:val="4"/>
        </w:numPr>
        <w:spacing w:line="360" w:lineRule="auto"/>
        <w:jc w:val="both"/>
        <w:rPr>
          <w:rFonts w:ascii="Arial" w:hAnsi="Arial" w:cs="Arial"/>
          <w:sz w:val="20"/>
          <w:szCs w:val="20"/>
        </w:rPr>
      </w:pPr>
      <w:r w:rsidRPr="002F4201">
        <w:rPr>
          <w:rFonts w:ascii="Arial" w:hAnsi="Arial" w:cs="Arial"/>
          <w:sz w:val="20"/>
          <w:szCs w:val="20"/>
        </w:rPr>
        <w:t>………………………..</w:t>
      </w:r>
      <w:r w:rsidRPr="002F4201">
        <w:rPr>
          <w:rFonts w:ascii="Arial" w:hAnsi="Arial" w:cs="Arial"/>
          <w:sz w:val="20"/>
          <w:szCs w:val="20"/>
        </w:rPr>
        <w:tab/>
        <w:t>-</w:t>
      </w:r>
      <w:r w:rsidRPr="002F4201">
        <w:rPr>
          <w:rFonts w:ascii="Arial" w:hAnsi="Arial" w:cs="Arial"/>
          <w:sz w:val="20"/>
          <w:szCs w:val="20"/>
        </w:rPr>
        <w:tab/>
        <w:t>……………………………………………….</w:t>
      </w:r>
    </w:p>
    <w:p w:rsidR="00D82D26" w:rsidRPr="002F4201" w:rsidRDefault="00D82D26" w:rsidP="00D82D26">
      <w:pPr>
        <w:spacing w:line="360" w:lineRule="auto"/>
        <w:jc w:val="both"/>
        <w:rPr>
          <w:rFonts w:ascii="Arial" w:hAnsi="Arial" w:cs="Arial"/>
          <w:sz w:val="20"/>
          <w:szCs w:val="20"/>
        </w:rPr>
      </w:pPr>
      <w:r w:rsidRPr="002F4201">
        <w:rPr>
          <w:rFonts w:ascii="Arial" w:hAnsi="Arial" w:cs="Arial"/>
          <w:sz w:val="20"/>
          <w:szCs w:val="20"/>
        </w:rPr>
        <w:t>dokonała przeglądu, przeliczenia i likwidacji niżej wymienionego sprzętu.</w:t>
      </w:r>
    </w:p>
    <w:p w:rsidR="00D82D26" w:rsidRPr="00B56B23" w:rsidRDefault="00D82D26" w:rsidP="00D82D26">
      <w:pPr>
        <w:spacing w:line="360" w:lineRule="auto"/>
        <w:jc w:val="both"/>
      </w:pPr>
    </w:p>
    <w:tbl>
      <w:tblPr>
        <w:tblW w:w="99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3563"/>
        <w:gridCol w:w="888"/>
        <w:gridCol w:w="1095"/>
        <w:gridCol w:w="1503"/>
        <w:gridCol w:w="2357"/>
      </w:tblGrid>
      <w:tr w:rsidR="002F4201" w:rsidRPr="002F4201" w:rsidTr="000A7418">
        <w:trPr>
          <w:trHeight w:val="346"/>
        </w:trPr>
        <w:tc>
          <w:tcPr>
            <w:tcW w:w="494" w:type="dxa"/>
          </w:tcPr>
          <w:p w:rsidR="00D82D26" w:rsidRPr="002F4201" w:rsidRDefault="00D82D26" w:rsidP="000A7418">
            <w:pPr>
              <w:spacing w:line="360" w:lineRule="auto"/>
              <w:jc w:val="center"/>
              <w:rPr>
                <w:rFonts w:ascii="Arial" w:hAnsi="Arial" w:cs="Arial"/>
                <w:b/>
                <w:bCs/>
                <w:sz w:val="20"/>
                <w:szCs w:val="20"/>
              </w:rPr>
            </w:pPr>
            <w:r w:rsidRPr="002F4201">
              <w:rPr>
                <w:rFonts w:ascii="Arial" w:hAnsi="Arial" w:cs="Arial"/>
                <w:b/>
                <w:bCs/>
                <w:sz w:val="20"/>
                <w:szCs w:val="20"/>
              </w:rPr>
              <w:t>Lp.</w:t>
            </w:r>
          </w:p>
        </w:tc>
        <w:tc>
          <w:tcPr>
            <w:tcW w:w="3563" w:type="dxa"/>
          </w:tcPr>
          <w:p w:rsidR="00D82D26" w:rsidRPr="002F4201" w:rsidRDefault="00D82D26" w:rsidP="000A7418">
            <w:pPr>
              <w:spacing w:line="360" w:lineRule="auto"/>
              <w:jc w:val="center"/>
              <w:rPr>
                <w:rFonts w:ascii="Arial" w:hAnsi="Arial" w:cs="Arial"/>
                <w:b/>
                <w:bCs/>
                <w:sz w:val="20"/>
                <w:szCs w:val="20"/>
              </w:rPr>
            </w:pPr>
            <w:r w:rsidRPr="002F4201">
              <w:rPr>
                <w:rFonts w:ascii="Arial" w:hAnsi="Arial" w:cs="Arial"/>
                <w:b/>
                <w:bCs/>
                <w:sz w:val="20"/>
                <w:szCs w:val="20"/>
              </w:rPr>
              <w:t>Nazwa</w:t>
            </w:r>
          </w:p>
        </w:tc>
        <w:tc>
          <w:tcPr>
            <w:tcW w:w="888" w:type="dxa"/>
          </w:tcPr>
          <w:p w:rsidR="00D82D26" w:rsidRPr="002F4201" w:rsidRDefault="00D82D26" w:rsidP="000A7418">
            <w:pPr>
              <w:spacing w:line="360" w:lineRule="auto"/>
              <w:jc w:val="center"/>
              <w:rPr>
                <w:rFonts w:ascii="Arial" w:hAnsi="Arial" w:cs="Arial"/>
                <w:b/>
                <w:bCs/>
                <w:sz w:val="20"/>
                <w:szCs w:val="20"/>
              </w:rPr>
            </w:pPr>
            <w:r w:rsidRPr="002F4201">
              <w:rPr>
                <w:rFonts w:ascii="Arial" w:hAnsi="Arial" w:cs="Arial"/>
                <w:b/>
                <w:bCs/>
                <w:sz w:val="20"/>
                <w:szCs w:val="20"/>
              </w:rPr>
              <w:t>jm.</w:t>
            </w:r>
          </w:p>
        </w:tc>
        <w:tc>
          <w:tcPr>
            <w:tcW w:w="1095" w:type="dxa"/>
          </w:tcPr>
          <w:p w:rsidR="00D82D26" w:rsidRPr="002F4201" w:rsidRDefault="00D82D26" w:rsidP="000A7418">
            <w:pPr>
              <w:spacing w:line="360" w:lineRule="auto"/>
              <w:jc w:val="center"/>
              <w:rPr>
                <w:rFonts w:ascii="Arial" w:hAnsi="Arial" w:cs="Arial"/>
                <w:b/>
                <w:bCs/>
                <w:sz w:val="20"/>
                <w:szCs w:val="20"/>
              </w:rPr>
            </w:pPr>
            <w:r w:rsidRPr="002F4201">
              <w:rPr>
                <w:rFonts w:ascii="Arial" w:hAnsi="Arial" w:cs="Arial"/>
                <w:b/>
                <w:bCs/>
                <w:sz w:val="20"/>
                <w:szCs w:val="20"/>
              </w:rPr>
              <w:t>ilość</w:t>
            </w:r>
          </w:p>
        </w:tc>
        <w:tc>
          <w:tcPr>
            <w:tcW w:w="1503" w:type="dxa"/>
          </w:tcPr>
          <w:p w:rsidR="00D82D26" w:rsidRPr="002F4201" w:rsidRDefault="00D82D26" w:rsidP="000A7418">
            <w:pPr>
              <w:spacing w:line="360" w:lineRule="auto"/>
              <w:jc w:val="center"/>
              <w:rPr>
                <w:rFonts w:ascii="Arial" w:hAnsi="Arial" w:cs="Arial"/>
                <w:b/>
                <w:bCs/>
                <w:sz w:val="20"/>
                <w:szCs w:val="20"/>
              </w:rPr>
            </w:pPr>
            <w:r w:rsidRPr="002F4201">
              <w:rPr>
                <w:rFonts w:ascii="Arial" w:hAnsi="Arial" w:cs="Arial"/>
                <w:b/>
                <w:bCs/>
                <w:sz w:val="20"/>
                <w:szCs w:val="20"/>
              </w:rPr>
              <w:t>cena</w:t>
            </w:r>
          </w:p>
        </w:tc>
        <w:tc>
          <w:tcPr>
            <w:tcW w:w="2357" w:type="dxa"/>
          </w:tcPr>
          <w:p w:rsidR="00D82D26" w:rsidRPr="002F4201" w:rsidRDefault="00D82D26" w:rsidP="000A7418">
            <w:pPr>
              <w:spacing w:line="360" w:lineRule="auto"/>
              <w:jc w:val="center"/>
              <w:rPr>
                <w:rFonts w:ascii="Arial" w:hAnsi="Arial" w:cs="Arial"/>
                <w:b/>
                <w:bCs/>
                <w:sz w:val="20"/>
                <w:szCs w:val="20"/>
              </w:rPr>
            </w:pPr>
            <w:r w:rsidRPr="002F4201">
              <w:rPr>
                <w:rFonts w:ascii="Arial" w:hAnsi="Arial" w:cs="Arial"/>
                <w:b/>
                <w:bCs/>
                <w:sz w:val="20"/>
                <w:szCs w:val="20"/>
              </w:rPr>
              <w:t>wartość</w:t>
            </w:r>
          </w:p>
        </w:tc>
      </w:tr>
      <w:tr w:rsidR="002F4201" w:rsidRPr="002F4201" w:rsidTr="000A7418">
        <w:tc>
          <w:tcPr>
            <w:tcW w:w="494" w:type="dxa"/>
          </w:tcPr>
          <w:p w:rsidR="00D82D26" w:rsidRPr="002F4201" w:rsidRDefault="00D82D26" w:rsidP="000A7418">
            <w:pPr>
              <w:spacing w:line="360" w:lineRule="auto"/>
              <w:jc w:val="both"/>
              <w:rPr>
                <w:rFonts w:ascii="Arial" w:hAnsi="Arial" w:cs="Arial"/>
                <w:sz w:val="20"/>
                <w:szCs w:val="20"/>
              </w:rPr>
            </w:pPr>
            <w:r w:rsidRPr="002F4201">
              <w:rPr>
                <w:rFonts w:ascii="Arial" w:hAnsi="Arial" w:cs="Arial"/>
                <w:sz w:val="20"/>
                <w:szCs w:val="20"/>
              </w:rPr>
              <w:t>1.</w:t>
            </w:r>
          </w:p>
        </w:tc>
        <w:tc>
          <w:tcPr>
            <w:tcW w:w="3563" w:type="dxa"/>
          </w:tcPr>
          <w:p w:rsidR="00D82D26" w:rsidRPr="002F4201" w:rsidRDefault="00D82D26" w:rsidP="000A7418">
            <w:pPr>
              <w:spacing w:line="360" w:lineRule="auto"/>
              <w:rPr>
                <w:rFonts w:ascii="Arial" w:hAnsi="Arial" w:cs="Arial"/>
                <w:sz w:val="20"/>
                <w:szCs w:val="20"/>
                <w:lang w:val="en-US"/>
              </w:rPr>
            </w:pPr>
          </w:p>
        </w:tc>
        <w:tc>
          <w:tcPr>
            <w:tcW w:w="888" w:type="dxa"/>
          </w:tcPr>
          <w:p w:rsidR="00D82D26" w:rsidRPr="002F4201" w:rsidRDefault="00D82D26" w:rsidP="000A7418">
            <w:pPr>
              <w:spacing w:line="360" w:lineRule="auto"/>
              <w:jc w:val="center"/>
              <w:rPr>
                <w:rFonts w:ascii="Arial" w:hAnsi="Arial" w:cs="Arial"/>
                <w:sz w:val="20"/>
                <w:szCs w:val="20"/>
              </w:rPr>
            </w:pPr>
          </w:p>
        </w:tc>
        <w:tc>
          <w:tcPr>
            <w:tcW w:w="1095" w:type="dxa"/>
          </w:tcPr>
          <w:p w:rsidR="00D82D26" w:rsidRPr="002F4201" w:rsidRDefault="00D82D26" w:rsidP="000A7418">
            <w:pPr>
              <w:spacing w:line="360" w:lineRule="auto"/>
              <w:jc w:val="center"/>
              <w:rPr>
                <w:rFonts w:ascii="Arial" w:hAnsi="Arial" w:cs="Arial"/>
                <w:sz w:val="20"/>
                <w:szCs w:val="20"/>
              </w:rPr>
            </w:pPr>
          </w:p>
        </w:tc>
        <w:tc>
          <w:tcPr>
            <w:tcW w:w="1503" w:type="dxa"/>
          </w:tcPr>
          <w:p w:rsidR="00D82D26" w:rsidRPr="002F4201" w:rsidRDefault="00D82D26" w:rsidP="000A7418">
            <w:pPr>
              <w:spacing w:line="360" w:lineRule="auto"/>
              <w:jc w:val="center"/>
              <w:rPr>
                <w:rFonts w:ascii="Arial" w:hAnsi="Arial" w:cs="Arial"/>
                <w:sz w:val="20"/>
                <w:szCs w:val="20"/>
              </w:rPr>
            </w:pPr>
          </w:p>
        </w:tc>
        <w:tc>
          <w:tcPr>
            <w:tcW w:w="2357" w:type="dxa"/>
          </w:tcPr>
          <w:p w:rsidR="00D82D26" w:rsidRPr="002F4201" w:rsidRDefault="00D82D26" w:rsidP="000A7418">
            <w:pPr>
              <w:spacing w:line="360" w:lineRule="auto"/>
              <w:jc w:val="center"/>
              <w:rPr>
                <w:rFonts w:ascii="Arial" w:hAnsi="Arial" w:cs="Arial"/>
                <w:sz w:val="20"/>
                <w:szCs w:val="20"/>
              </w:rPr>
            </w:pPr>
          </w:p>
        </w:tc>
      </w:tr>
      <w:tr w:rsidR="002F4201" w:rsidRPr="002F4201" w:rsidTr="000A7418">
        <w:tc>
          <w:tcPr>
            <w:tcW w:w="494" w:type="dxa"/>
          </w:tcPr>
          <w:p w:rsidR="00D82D26" w:rsidRPr="002F4201" w:rsidRDefault="00D82D26" w:rsidP="000A7418">
            <w:pPr>
              <w:spacing w:line="360" w:lineRule="auto"/>
              <w:jc w:val="both"/>
              <w:rPr>
                <w:rFonts w:ascii="Arial" w:hAnsi="Arial" w:cs="Arial"/>
                <w:sz w:val="20"/>
                <w:szCs w:val="20"/>
              </w:rPr>
            </w:pPr>
            <w:r w:rsidRPr="002F4201">
              <w:rPr>
                <w:rFonts w:ascii="Arial" w:hAnsi="Arial" w:cs="Arial"/>
                <w:sz w:val="20"/>
                <w:szCs w:val="20"/>
              </w:rPr>
              <w:t>2.</w:t>
            </w:r>
          </w:p>
        </w:tc>
        <w:tc>
          <w:tcPr>
            <w:tcW w:w="3563" w:type="dxa"/>
          </w:tcPr>
          <w:p w:rsidR="00D82D26" w:rsidRPr="002F4201" w:rsidRDefault="00D82D26" w:rsidP="000A7418">
            <w:pPr>
              <w:spacing w:line="360" w:lineRule="auto"/>
              <w:rPr>
                <w:rFonts w:ascii="Arial" w:hAnsi="Arial" w:cs="Arial"/>
                <w:sz w:val="20"/>
                <w:szCs w:val="20"/>
                <w:lang w:val="en-US"/>
              </w:rPr>
            </w:pPr>
          </w:p>
        </w:tc>
        <w:tc>
          <w:tcPr>
            <w:tcW w:w="888" w:type="dxa"/>
          </w:tcPr>
          <w:p w:rsidR="00D82D26" w:rsidRPr="002F4201" w:rsidRDefault="00D82D26" w:rsidP="000A7418">
            <w:pPr>
              <w:spacing w:line="360" w:lineRule="auto"/>
              <w:jc w:val="center"/>
              <w:rPr>
                <w:rFonts w:ascii="Arial" w:hAnsi="Arial" w:cs="Arial"/>
                <w:sz w:val="20"/>
                <w:szCs w:val="20"/>
              </w:rPr>
            </w:pPr>
          </w:p>
        </w:tc>
        <w:tc>
          <w:tcPr>
            <w:tcW w:w="1095" w:type="dxa"/>
          </w:tcPr>
          <w:p w:rsidR="00D82D26" w:rsidRPr="002F4201" w:rsidRDefault="00D82D26" w:rsidP="000A7418">
            <w:pPr>
              <w:spacing w:line="360" w:lineRule="auto"/>
              <w:jc w:val="center"/>
              <w:rPr>
                <w:rFonts w:ascii="Arial" w:hAnsi="Arial" w:cs="Arial"/>
                <w:sz w:val="20"/>
                <w:szCs w:val="20"/>
              </w:rPr>
            </w:pPr>
          </w:p>
        </w:tc>
        <w:tc>
          <w:tcPr>
            <w:tcW w:w="1503" w:type="dxa"/>
          </w:tcPr>
          <w:p w:rsidR="00D82D26" w:rsidRPr="002F4201" w:rsidRDefault="00D82D26" w:rsidP="000A7418">
            <w:pPr>
              <w:spacing w:line="360" w:lineRule="auto"/>
              <w:jc w:val="center"/>
              <w:rPr>
                <w:rFonts w:ascii="Arial" w:hAnsi="Arial" w:cs="Arial"/>
                <w:sz w:val="20"/>
                <w:szCs w:val="20"/>
              </w:rPr>
            </w:pPr>
          </w:p>
        </w:tc>
        <w:tc>
          <w:tcPr>
            <w:tcW w:w="2357" w:type="dxa"/>
          </w:tcPr>
          <w:p w:rsidR="00D82D26" w:rsidRPr="002F4201" w:rsidRDefault="00D82D26" w:rsidP="000A7418">
            <w:pPr>
              <w:spacing w:line="360" w:lineRule="auto"/>
              <w:jc w:val="center"/>
              <w:rPr>
                <w:rFonts w:ascii="Arial" w:hAnsi="Arial" w:cs="Arial"/>
                <w:sz w:val="20"/>
                <w:szCs w:val="20"/>
              </w:rPr>
            </w:pPr>
          </w:p>
        </w:tc>
      </w:tr>
      <w:tr w:rsidR="002F4201" w:rsidRPr="002F4201" w:rsidTr="000A7418">
        <w:tc>
          <w:tcPr>
            <w:tcW w:w="494" w:type="dxa"/>
            <w:tcBorders>
              <w:top w:val="single" w:sz="4" w:space="0" w:color="auto"/>
              <w:left w:val="single" w:sz="4" w:space="0" w:color="auto"/>
              <w:bottom w:val="single" w:sz="4" w:space="0" w:color="auto"/>
              <w:right w:val="single" w:sz="4" w:space="0" w:color="auto"/>
            </w:tcBorders>
          </w:tcPr>
          <w:p w:rsidR="00D82D26" w:rsidRPr="002F4201" w:rsidRDefault="00D82D26" w:rsidP="000A7418">
            <w:pPr>
              <w:spacing w:line="360" w:lineRule="auto"/>
              <w:jc w:val="both"/>
              <w:rPr>
                <w:rFonts w:ascii="Arial" w:hAnsi="Arial" w:cs="Arial"/>
                <w:sz w:val="20"/>
                <w:szCs w:val="20"/>
              </w:rPr>
            </w:pPr>
            <w:r w:rsidRPr="002F4201">
              <w:rPr>
                <w:rFonts w:ascii="Arial" w:hAnsi="Arial" w:cs="Arial"/>
                <w:sz w:val="20"/>
                <w:szCs w:val="20"/>
              </w:rPr>
              <w:t>3.</w:t>
            </w:r>
          </w:p>
        </w:tc>
        <w:tc>
          <w:tcPr>
            <w:tcW w:w="3563" w:type="dxa"/>
            <w:tcBorders>
              <w:top w:val="single" w:sz="4" w:space="0" w:color="auto"/>
              <w:left w:val="single" w:sz="4" w:space="0" w:color="auto"/>
              <w:bottom w:val="single" w:sz="4" w:space="0" w:color="auto"/>
              <w:right w:val="single" w:sz="4" w:space="0" w:color="auto"/>
            </w:tcBorders>
          </w:tcPr>
          <w:p w:rsidR="00D82D26" w:rsidRPr="002F4201" w:rsidRDefault="00D82D26" w:rsidP="000A7418">
            <w:pPr>
              <w:spacing w:line="360" w:lineRule="auto"/>
              <w:rPr>
                <w:rFonts w:ascii="Arial" w:hAnsi="Arial" w:cs="Arial"/>
                <w:sz w:val="20"/>
                <w:szCs w:val="20"/>
                <w:lang w:val="en-US"/>
              </w:rPr>
            </w:pPr>
          </w:p>
        </w:tc>
        <w:tc>
          <w:tcPr>
            <w:tcW w:w="888" w:type="dxa"/>
            <w:tcBorders>
              <w:top w:val="single" w:sz="4" w:space="0" w:color="auto"/>
              <w:left w:val="single" w:sz="4" w:space="0" w:color="auto"/>
              <w:bottom w:val="single" w:sz="4" w:space="0" w:color="auto"/>
              <w:right w:val="single" w:sz="4" w:space="0" w:color="auto"/>
            </w:tcBorders>
          </w:tcPr>
          <w:p w:rsidR="00D82D26" w:rsidRPr="002F4201" w:rsidRDefault="00D82D26" w:rsidP="000A7418">
            <w:pPr>
              <w:spacing w:line="360" w:lineRule="auto"/>
              <w:jc w:val="center"/>
              <w:rPr>
                <w:rFonts w:ascii="Arial" w:hAnsi="Arial" w:cs="Arial"/>
                <w:sz w:val="20"/>
                <w:szCs w:val="20"/>
              </w:rPr>
            </w:pPr>
          </w:p>
        </w:tc>
        <w:tc>
          <w:tcPr>
            <w:tcW w:w="1095" w:type="dxa"/>
            <w:tcBorders>
              <w:top w:val="single" w:sz="4" w:space="0" w:color="auto"/>
              <w:left w:val="single" w:sz="4" w:space="0" w:color="auto"/>
              <w:bottom w:val="single" w:sz="4" w:space="0" w:color="auto"/>
              <w:right w:val="single" w:sz="4" w:space="0" w:color="auto"/>
            </w:tcBorders>
          </w:tcPr>
          <w:p w:rsidR="00D82D26" w:rsidRPr="002F4201" w:rsidRDefault="00D82D26" w:rsidP="000A7418">
            <w:pPr>
              <w:spacing w:line="360" w:lineRule="auto"/>
              <w:jc w:val="center"/>
              <w:rPr>
                <w:rFonts w:ascii="Arial" w:hAnsi="Arial" w:cs="Arial"/>
                <w:sz w:val="20"/>
                <w:szCs w:val="20"/>
              </w:rPr>
            </w:pPr>
          </w:p>
        </w:tc>
        <w:tc>
          <w:tcPr>
            <w:tcW w:w="1503" w:type="dxa"/>
            <w:tcBorders>
              <w:top w:val="single" w:sz="4" w:space="0" w:color="auto"/>
              <w:left w:val="single" w:sz="4" w:space="0" w:color="auto"/>
              <w:bottom w:val="single" w:sz="4" w:space="0" w:color="auto"/>
              <w:right w:val="single" w:sz="4" w:space="0" w:color="auto"/>
            </w:tcBorders>
          </w:tcPr>
          <w:p w:rsidR="00D82D26" w:rsidRPr="002F4201" w:rsidRDefault="00D82D26" w:rsidP="000A7418">
            <w:pPr>
              <w:spacing w:line="360" w:lineRule="auto"/>
              <w:jc w:val="center"/>
              <w:rPr>
                <w:rFonts w:ascii="Arial" w:hAnsi="Arial" w:cs="Arial"/>
                <w:sz w:val="20"/>
                <w:szCs w:val="20"/>
              </w:rPr>
            </w:pPr>
          </w:p>
        </w:tc>
        <w:tc>
          <w:tcPr>
            <w:tcW w:w="2357" w:type="dxa"/>
            <w:tcBorders>
              <w:top w:val="single" w:sz="4" w:space="0" w:color="auto"/>
              <w:left w:val="single" w:sz="4" w:space="0" w:color="auto"/>
              <w:bottom w:val="single" w:sz="4" w:space="0" w:color="auto"/>
              <w:right w:val="single" w:sz="4" w:space="0" w:color="auto"/>
            </w:tcBorders>
          </w:tcPr>
          <w:p w:rsidR="00D82D26" w:rsidRPr="002F4201" w:rsidRDefault="00D82D26" w:rsidP="000A7418">
            <w:pPr>
              <w:spacing w:line="360" w:lineRule="auto"/>
              <w:jc w:val="center"/>
              <w:rPr>
                <w:rFonts w:ascii="Arial" w:hAnsi="Arial" w:cs="Arial"/>
                <w:sz w:val="20"/>
                <w:szCs w:val="20"/>
              </w:rPr>
            </w:pPr>
          </w:p>
        </w:tc>
      </w:tr>
      <w:tr w:rsidR="002F4201" w:rsidRPr="002F4201" w:rsidTr="000A7418">
        <w:tc>
          <w:tcPr>
            <w:tcW w:w="494" w:type="dxa"/>
            <w:tcBorders>
              <w:top w:val="single" w:sz="4" w:space="0" w:color="auto"/>
              <w:left w:val="single" w:sz="4" w:space="0" w:color="auto"/>
              <w:bottom w:val="single" w:sz="4" w:space="0" w:color="auto"/>
              <w:right w:val="single" w:sz="4" w:space="0" w:color="auto"/>
            </w:tcBorders>
          </w:tcPr>
          <w:p w:rsidR="00D82D26" w:rsidRPr="002F4201" w:rsidRDefault="00D82D26" w:rsidP="000A7418">
            <w:pPr>
              <w:spacing w:line="360" w:lineRule="auto"/>
              <w:jc w:val="both"/>
              <w:rPr>
                <w:rFonts w:ascii="Arial" w:hAnsi="Arial" w:cs="Arial"/>
                <w:sz w:val="20"/>
                <w:szCs w:val="20"/>
              </w:rPr>
            </w:pPr>
            <w:r w:rsidRPr="002F4201">
              <w:rPr>
                <w:rFonts w:ascii="Arial" w:hAnsi="Arial" w:cs="Arial"/>
                <w:sz w:val="20"/>
                <w:szCs w:val="20"/>
              </w:rPr>
              <w:t>4.</w:t>
            </w:r>
          </w:p>
        </w:tc>
        <w:tc>
          <w:tcPr>
            <w:tcW w:w="3563" w:type="dxa"/>
            <w:tcBorders>
              <w:top w:val="single" w:sz="4" w:space="0" w:color="auto"/>
              <w:left w:val="single" w:sz="4" w:space="0" w:color="auto"/>
              <w:bottom w:val="single" w:sz="4" w:space="0" w:color="auto"/>
              <w:right w:val="single" w:sz="4" w:space="0" w:color="auto"/>
            </w:tcBorders>
          </w:tcPr>
          <w:p w:rsidR="00D82D26" w:rsidRPr="002F4201" w:rsidRDefault="00D82D26" w:rsidP="000A7418">
            <w:pPr>
              <w:spacing w:line="360" w:lineRule="auto"/>
              <w:rPr>
                <w:rFonts w:ascii="Arial" w:hAnsi="Arial" w:cs="Arial"/>
                <w:sz w:val="20"/>
                <w:szCs w:val="20"/>
                <w:lang w:val="en-US"/>
              </w:rPr>
            </w:pPr>
          </w:p>
        </w:tc>
        <w:tc>
          <w:tcPr>
            <w:tcW w:w="888" w:type="dxa"/>
            <w:tcBorders>
              <w:top w:val="single" w:sz="4" w:space="0" w:color="auto"/>
              <w:left w:val="single" w:sz="4" w:space="0" w:color="auto"/>
              <w:bottom w:val="single" w:sz="4" w:space="0" w:color="auto"/>
              <w:right w:val="single" w:sz="4" w:space="0" w:color="auto"/>
            </w:tcBorders>
          </w:tcPr>
          <w:p w:rsidR="00D82D26" w:rsidRPr="002F4201" w:rsidRDefault="00D82D26" w:rsidP="000A7418">
            <w:pPr>
              <w:spacing w:line="360" w:lineRule="auto"/>
              <w:jc w:val="center"/>
              <w:rPr>
                <w:rFonts w:ascii="Arial" w:hAnsi="Arial" w:cs="Arial"/>
                <w:sz w:val="20"/>
                <w:szCs w:val="20"/>
              </w:rPr>
            </w:pPr>
          </w:p>
        </w:tc>
        <w:tc>
          <w:tcPr>
            <w:tcW w:w="1095" w:type="dxa"/>
            <w:tcBorders>
              <w:top w:val="single" w:sz="4" w:space="0" w:color="auto"/>
              <w:left w:val="single" w:sz="4" w:space="0" w:color="auto"/>
              <w:bottom w:val="single" w:sz="4" w:space="0" w:color="auto"/>
              <w:right w:val="single" w:sz="4" w:space="0" w:color="auto"/>
            </w:tcBorders>
          </w:tcPr>
          <w:p w:rsidR="00D82D26" w:rsidRPr="002F4201" w:rsidRDefault="00D82D26" w:rsidP="000A7418">
            <w:pPr>
              <w:spacing w:line="360" w:lineRule="auto"/>
              <w:jc w:val="center"/>
              <w:rPr>
                <w:rFonts w:ascii="Arial" w:hAnsi="Arial" w:cs="Arial"/>
                <w:sz w:val="20"/>
                <w:szCs w:val="20"/>
              </w:rPr>
            </w:pPr>
          </w:p>
        </w:tc>
        <w:tc>
          <w:tcPr>
            <w:tcW w:w="1503" w:type="dxa"/>
            <w:tcBorders>
              <w:top w:val="single" w:sz="4" w:space="0" w:color="auto"/>
              <w:left w:val="single" w:sz="4" w:space="0" w:color="auto"/>
              <w:bottom w:val="single" w:sz="4" w:space="0" w:color="auto"/>
              <w:right w:val="single" w:sz="4" w:space="0" w:color="auto"/>
            </w:tcBorders>
          </w:tcPr>
          <w:p w:rsidR="00D82D26" w:rsidRPr="002F4201" w:rsidRDefault="00D82D26" w:rsidP="000A7418">
            <w:pPr>
              <w:spacing w:line="360" w:lineRule="auto"/>
              <w:jc w:val="center"/>
              <w:rPr>
                <w:rFonts w:ascii="Arial" w:hAnsi="Arial" w:cs="Arial"/>
                <w:sz w:val="20"/>
                <w:szCs w:val="20"/>
              </w:rPr>
            </w:pPr>
          </w:p>
        </w:tc>
        <w:tc>
          <w:tcPr>
            <w:tcW w:w="2357" w:type="dxa"/>
            <w:tcBorders>
              <w:top w:val="single" w:sz="4" w:space="0" w:color="auto"/>
              <w:left w:val="single" w:sz="4" w:space="0" w:color="auto"/>
              <w:bottom w:val="single" w:sz="4" w:space="0" w:color="auto"/>
              <w:right w:val="single" w:sz="4" w:space="0" w:color="auto"/>
            </w:tcBorders>
          </w:tcPr>
          <w:p w:rsidR="00D82D26" w:rsidRPr="002F4201" w:rsidRDefault="00D82D26" w:rsidP="000A7418">
            <w:pPr>
              <w:spacing w:line="360" w:lineRule="auto"/>
              <w:jc w:val="center"/>
              <w:rPr>
                <w:rFonts w:ascii="Arial" w:hAnsi="Arial" w:cs="Arial"/>
                <w:sz w:val="20"/>
                <w:szCs w:val="20"/>
              </w:rPr>
            </w:pPr>
          </w:p>
        </w:tc>
      </w:tr>
      <w:tr w:rsidR="002F4201" w:rsidRPr="002F4201" w:rsidTr="000A7418">
        <w:tc>
          <w:tcPr>
            <w:tcW w:w="494" w:type="dxa"/>
            <w:tcBorders>
              <w:top w:val="single" w:sz="4" w:space="0" w:color="auto"/>
              <w:left w:val="single" w:sz="4" w:space="0" w:color="auto"/>
              <w:bottom w:val="single" w:sz="4" w:space="0" w:color="auto"/>
              <w:right w:val="single" w:sz="4" w:space="0" w:color="auto"/>
            </w:tcBorders>
          </w:tcPr>
          <w:p w:rsidR="00D82D26" w:rsidRPr="002F4201" w:rsidRDefault="00D82D26" w:rsidP="000A7418">
            <w:pPr>
              <w:spacing w:line="360" w:lineRule="auto"/>
              <w:jc w:val="both"/>
              <w:rPr>
                <w:rFonts w:ascii="Arial" w:hAnsi="Arial" w:cs="Arial"/>
                <w:sz w:val="20"/>
                <w:szCs w:val="20"/>
              </w:rPr>
            </w:pPr>
            <w:r w:rsidRPr="002F4201">
              <w:rPr>
                <w:rFonts w:ascii="Arial" w:hAnsi="Arial" w:cs="Arial"/>
                <w:sz w:val="20"/>
                <w:szCs w:val="20"/>
              </w:rPr>
              <w:t>5.</w:t>
            </w:r>
          </w:p>
        </w:tc>
        <w:tc>
          <w:tcPr>
            <w:tcW w:w="3563" w:type="dxa"/>
            <w:tcBorders>
              <w:top w:val="single" w:sz="4" w:space="0" w:color="auto"/>
              <w:left w:val="single" w:sz="4" w:space="0" w:color="auto"/>
              <w:bottom w:val="single" w:sz="4" w:space="0" w:color="auto"/>
              <w:right w:val="single" w:sz="4" w:space="0" w:color="auto"/>
            </w:tcBorders>
          </w:tcPr>
          <w:p w:rsidR="00D82D26" w:rsidRPr="002F4201" w:rsidRDefault="00D82D26" w:rsidP="000A7418">
            <w:pPr>
              <w:spacing w:line="360" w:lineRule="auto"/>
              <w:rPr>
                <w:rFonts w:ascii="Arial" w:hAnsi="Arial" w:cs="Arial"/>
                <w:sz w:val="20"/>
                <w:szCs w:val="20"/>
                <w:lang w:val="en-US"/>
              </w:rPr>
            </w:pPr>
          </w:p>
        </w:tc>
        <w:tc>
          <w:tcPr>
            <w:tcW w:w="888" w:type="dxa"/>
            <w:tcBorders>
              <w:top w:val="single" w:sz="4" w:space="0" w:color="auto"/>
              <w:left w:val="single" w:sz="4" w:space="0" w:color="auto"/>
              <w:bottom w:val="single" w:sz="4" w:space="0" w:color="auto"/>
              <w:right w:val="single" w:sz="4" w:space="0" w:color="auto"/>
            </w:tcBorders>
          </w:tcPr>
          <w:p w:rsidR="00D82D26" w:rsidRPr="002F4201" w:rsidRDefault="00D82D26" w:rsidP="000A7418">
            <w:pPr>
              <w:spacing w:line="360" w:lineRule="auto"/>
              <w:jc w:val="center"/>
              <w:rPr>
                <w:rFonts w:ascii="Arial" w:hAnsi="Arial" w:cs="Arial"/>
                <w:sz w:val="20"/>
                <w:szCs w:val="20"/>
              </w:rPr>
            </w:pPr>
          </w:p>
        </w:tc>
        <w:tc>
          <w:tcPr>
            <w:tcW w:w="1095" w:type="dxa"/>
            <w:tcBorders>
              <w:top w:val="single" w:sz="4" w:space="0" w:color="auto"/>
              <w:left w:val="single" w:sz="4" w:space="0" w:color="auto"/>
              <w:bottom w:val="single" w:sz="4" w:space="0" w:color="auto"/>
              <w:right w:val="single" w:sz="4" w:space="0" w:color="auto"/>
            </w:tcBorders>
          </w:tcPr>
          <w:p w:rsidR="00D82D26" w:rsidRPr="002F4201" w:rsidRDefault="00D82D26" w:rsidP="000A7418">
            <w:pPr>
              <w:spacing w:line="360" w:lineRule="auto"/>
              <w:jc w:val="center"/>
              <w:rPr>
                <w:rFonts w:ascii="Arial" w:hAnsi="Arial" w:cs="Arial"/>
                <w:sz w:val="20"/>
                <w:szCs w:val="20"/>
              </w:rPr>
            </w:pPr>
          </w:p>
        </w:tc>
        <w:tc>
          <w:tcPr>
            <w:tcW w:w="1503" w:type="dxa"/>
            <w:tcBorders>
              <w:top w:val="single" w:sz="4" w:space="0" w:color="auto"/>
              <w:left w:val="single" w:sz="4" w:space="0" w:color="auto"/>
              <w:bottom w:val="single" w:sz="4" w:space="0" w:color="auto"/>
              <w:right w:val="single" w:sz="4" w:space="0" w:color="auto"/>
            </w:tcBorders>
          </w:tcPr>
          <w:p w:rsidR="00D82D26" w:rsidRPr="002F4201" w:rsidRDefault="00D82D26" w:rsidP="000A7418">
            <w:pPr>
              <w:spacing w:line="360" w:lineRule="auto"/>
              <w:jc w:val="center"/>
              <w:rPr>
                <w:rFonts w:ascii="Arial" w:hAnsi="Arial" w:cs="Arial"/>
                <w:sz w:val="20"/>
                <w:szCs w:val="20"/>
              </w:rPr>
            </w:pPr>
          </w:p>
        </w:tc>
        <w:tc>
          <w:tcPr>
            <w:tcW w:w="2357" w:type="dxa"/>
            <w:tcBorders>
              <w:top w:val="single" w:sz="4" w:space="0" w:color="auto"/>
              <w:left w:val="single" w:sz="4" w:space="0" w:color="auto"/>
              <w:bottom w:val="single" w:sz="4" w:space="0" w:color="auto"/>
              <w:right w:val="single" w:sz="4" w:space="0" w:color="auto"/>
            </w:tcBorders>
          </w:tcPr>
          <w:p w:rsidR="00D82D26" w:rsidRPr="002F4201" w:rsidRDefault="00D82D26" w:rsidP="000A7418">
            <w:pPr>
              <w:spacing w:line="360" w:lineRule="auto"/>
              <w:jc w:val="center"/>
              <w:rPr>
                <w:rFonts w:ascii="Arial" w:hAnsi="Arial" w:cs="Arial"/>
                <w:sz w:val="20"/>
                <w:szCs w:val="20"/>
              </w:rPr>
            </w:pPr>
          </w:p>
        </w:tc>
      </w:tr>
      <w:tr w:rsidR="002F4201" w:rsidRPr="002F4201" w:rsidTr="000A7418">
        <w:tc>
          <w:tcPr>
            <w:tcW w:w="494" w:type="dxa"/>
            <w:tcBorders>
              <w:top w:val="single" w:sz="4" w:space="0" w:color="auto"/>
              <w:left w:val="single" w:sz="4" w:space="0" w:color="auto"/>
              <w:bottom w:val="single" w:sz="4" w:space="0" w:color="auto"/>
              <w:right w:val="single" w:sz="4" w:space="0" w:color="auto"/>
            </w:tcBorders>
          </w:tcPr>
          <w:p w:rsidR="00D82D26" w:rsidRPr="002F4201" w:rsidRDefault="00D82D26" w:rsidP="000A7418">
            <w:pPr>
              <w:spacing w:line="360" w:lineRule="auto"/>
              <w:jc w:val="both"/>
              <w:rPr>
                <w:rFonts w:ascii="Arial" w:hAnsi="Arial" w:cs="Arial"/>
                <w:sz w:val="20"/>
                <w:szCs w:val="20"/>
              </w:rPr>
            </w:pPr>
            <w:r w:rsidRPr="002F4201">
              <w:rPr>
                <w:rFonts w:ascii="Arial" w:hAnsi="Arial" w:cs="Arial"/>
                <w:sz w:val="20"/>
                <w:szCs w:val="20"/>
              </w:rPr>
              <w:t>6.</w:t>
            </w:r>
          </w:p>
        </w:tc>
        <w:tc>
          <w:tcPr>
            <w:tcW w:w="3563" w:type="dxa"/>
            <w:tcBorders>
              <w:top w:val="single" w:sz="4" w:space="0" w:color="auto"/>
              <w:left w:val="single" w:sz="4" w:space="0" w:color="auto"/>
              <w:bottom w:val="single" w:sz="4" w:space="0" w:color="auto"/>
              <w:right w:val="single" w:sz="4" w:space="0" w:color="auto"/>
            </w:tcBorders>
          </w:tcPr>
          <w:p w:rsidR="00D82D26" w:rsidRPr="002F4201" w:rsidRDefault="00D82D26" w:rsidP="000A7418">
            <w:pPr>
              <w:spacing w:line="360" w:lineRule="auto"/>
              <w:rPr>
                <w:rFonts w:ascii="Arial" w:hAnsi="Arial" w:cs="Arial"/>
                <w:sz w:val="20"/>
                <w:szCs w:val="20"/>
                <w:lang w:val="en-US"/>
              </w:rPr>
            </w:pPr>
          </w:p>
        </w:tc>
        <w:tc>
          <w:tcPr>
            <w:tcW w:w="888" w:type="dxa"/>
            <w:tcBorders>
              <w:top w:val="single" w:sz="4" w:space="0" w:color="auto"/>
              <w:left w:val="single" w:sz="4" w:space="0" w:color="auto"/>
              <w:bottom w:val="single" w:sz="4" w:space="0" w:color="auto"/>
              <w:right w:val="single" w:sz="4" w:space="0" w:color="auto"/>
            </w:tcBorders>
          </w:tcPr>
          <w:p w:rsidR="00D82D26" w:rsidRPr="002F4201" w:rsidRDefault="00D82D26" w:rsidP="000A7418">
            <w:pPr>
              <w:spacing w:line="360" w:lineRule="auto"/>
              <w:jc w:val="center"/>
              <w:rPr>
                <w:rFonts w:ascii="Arial" w:hAnsi="Arial" w:cs="Arial"/>
                <w:sz w:val="20"/>
                <w:szCs w:val="20"/>
              </w:rPr>
            </w:pPr>
          </w:p>
        </w:tc>
        <w:tc>
          <w:tcPr>
            <w:tcW w:w="1095" w:type="dxa"/>
            <w:tcBorders>
              <w:top w:val="single" w:sz="4" w:space="0" w:color="auto"/>
              <w:left w:val="single" w:sz="4" w:space="0" w:color="auto"/>
              <w:bottom w:val="single" w:sz="4" w:space="0" w:color="auto"/>
              <w:right w:val="single" w:sz="4" w:space="0" w:color="auto"/>
            </w:tcBorders>
          </w:tcPr>
          <w:p w:rsidR="00D82D26" w:rsidRPr="002F4201" w:rsidRDefault="00D82D26" w:rsidP="000A7418">
            <w:pPr>
              <w:spacing w:line="360" w:lineRule="auto"/>
              <w:jc w:val="center"/>
              <w:rPr>
                <w:rFonts w:ascii="Arial" w:hAnsi="Arial" w:cs="Arial"/>
                <w:sz w:val="20"/>
                <w:szCs w:val="20"/>
              </w:rPr>
            </w:pPr>
          </w:p>
        </w:tc>
        <w:tc>
          <w:tcPr>
            <w:tcW w:w="1503" w:type="dxa"/>
            <w:tcBorders>
              <w:top w:val="single" w:sz="4" w:space="0" w:color="auto"/>
              <w:left w:val="single" w:sz="4" w:space="0" w:color="auto"/>
              <w:bottom w:val="single" w:sz="4" w:space="0" w:color="auto"/>
              <w:right w:val="single" w:sz="4" w:space="0" w:color="auto"/>
            </w:tcBorders>
          </w:tcPr>
          <w:p w:rsidR="00D82D26" w:rsidRPr="002F4201" w:rsidRDefault="00D82D26" w:rsidP="000A7418">
            <w:pPr>
              <w:spacing w:line="360" w:lineRule="auto"/>
              <w:jc w:val="center"/>
              <w:rPr>
                <w:rFonts w:ascii="Arial" w:hAnsi="Arial" w:cs="Arial"/>
                <w:sz w:val="20"/>
                <w:szCs w:val="20"/>
              </w:rPr>
            </w:pPr>
          </w:p>
        </w:tc>
        <w:tc>
          <w:tcPr>
            <w:tcW w:w="2357" w:type="dxa"/>
            <w:tcBorders>
              <w:top w:val="single" w:sz="4" w:space="0" w:color="auto"/>
              <w:left w:val="single" w:sz="4" w:space="0" w:color="auto"/>
              <w:bottom w:val="single" w:sz="4" w:space="0" w:color="auto"/>
              <w:right w:val="single" w:sz="4" w:space="0" w:color="auto"/>
            </w:tcBorders>
          </w:tcPr>
          <w:p w:rsidR="00D82D26" w:rsidRPr="002F4201" w:rsidRDefault="00D82D26" w:rsidP="000A7418">
            <w:pPr>
              <w:spacing w:line="360" w:lineRule="auto"/>
              <w:jc w:val="center"/>
              <w:rPr>
                <w:rFonts w:ascii="Arial" w:hAnsi="Arial" w:cs="Arial"/>
                <w:sz w:val="20"/>
                <w:szCs w:val="20"/>
              </w:rPr>
            </w:pPr>
          </w:p>
        </w:tc>
      </w:tr>
      <w:tr w:rsidR="002F4201" w:rsidRPr="002F4201" w:rsidTr="000A7418">
        <w:tc>
          <w:tcPr>
            <w:tcW w:w="9900" w:type="dxa"/>
            <w:gridSpan w:val="6"/>
            <w:tcBorders>
              <w:top w:val="single" w:sz="4" w:space="0" w:color="auto"/>
              <w:left w:val="single" w:sz="4" w:space="0" w:color="auto"/>
              <w:bottom w:val="single" w:sz="4" w:space="0" w:color="auto"/>
              <w:right w:val="single" w:sz="4" w:space="0" w:color="auto"/>
            </w:tcBorders>
          </w:tcPr>
          <w:p w:rsidR="00D82D26" w:rsidRPr="002F4201" w:rsidRDefault="00D82D26" w:rsidP="000A7418">
            <w:pPr>
              <w:spacing w:line="360" w:lineRule="auto"/>
              <w:rPr>
                <w:rFonts w:ascii="Arial" w:hAnsi="Arial" w:cs="Arial"/>
                <w:sz w:val="20"/>
                <w:szCs w:val="20"/>
              </w:rPr>
            </w:pPr>
            <w:r w:rsidRPr="002F4201">
              <w:rPr>
                <w:rFonts w:ascii="Arial" w:hAnsi="Arial" w:cs="Arial"/>
                <w:sz w:val="20"/>
                <w:szCs w:val="20"/>
              </w:rPr>
              <w:t xml:space="preserve">                        Razem:</w:t>
            </w:r>
          </w:p>
        </w:tc>
      </w:tr>
    </w:tbl>
    <w:p w:rsidR="00D82D26" w:rsidRPr="00B56B23" w:rsidRDefault="00D82D26" w:rsidP="00D82D26">
      <w:pPr>
        <w:spacing w:line="360" w:lineRule="auto"/>
        <w:jc w:val="both"/>
      </w:pPr>
    </w:p>
    <w:p w:rsidR="00D82D26" w:rsidRPr="00B56B23" w:rsidRDefault="00D82D26" w:rsidP="00D82D26">
      <w:pPr>
        <w:spacing w:line="360" w:lineRule="auto"/>
        <w:jc w:val="both"/>
      </w:pPr>
    </w:p>
    <w:p w:rsidR="00D82D26" w:rsidRPr="002F4201" w:rsidRDefault="00D82D26" w:rsidP="00D82D26">
      <w:pPr>
        <w:spacing w:line="360" w:lineRule="auto"/>
        <w:jc w:val="center"/>
        <w:rPr>
          <w:rFonts w:ascii="Arial" w:hAnsi="Arial" w:cs="Arial"/>
          <w:sz w:val="20"/>
          <w:szCs w:val="20"/>
        </w:rPr>
      </w:pPr>
      <w:r w:rsidRPr="002F4201">
        <w:rPr>
          <w:rFonts w:ascii="Arial" w:hAnsi="Arial" w:cs="Arial"/>
          <w:sz w:val="20"/>
          <w:szCs w:val="20"/>
        </w:rPr>
        <w:t>WYJAŚNIENIE PRZYCZYN LIKWIDACJI</w:t>
      </w:r>
    </w:p>
    <w:p w:rsidR="00D82D26" w:rsidRPr="00B56B23" w:rsidRDefault="00D82D26" w:rsidP="00D82D26">
      <w:pPr>
        <w:spacing w:line="360" w:lineRule="auto"/>
        <w:jc w:val="both"/>
      </w:pPr>
      <w:r w:rsidRPr="00B56B23">
        <w:t>…………………………………………………………………………………………………</w:t>
      </w:r>
    </w:p>
    <w:p w:rsidR="00D82D26" w:rsidRPr="00B56B23" w:rsidRDefault="00D82D26" w:rsidP="00D82D26">
      <w:pPr>
        <w:spacing w:line="360" w:lineRule="auto"/>
        <w:jc w:val="both"/>
      </w:pPr>
    </w:p>
    <w:p w:rsidR="00D82D26" w:rsidRPr="00B56B23" w:rsidRDefault="00D82D26" w:rsidP="00D82D26">
      <w:pPr>
        <w:spacing w:line="360" w:lineRule="auto"/>
        <w:jc w:val="both"/>
      </w:pPr>
    </w:p>
    <w:p w:rsidR="00D82D26" w:rsidRDefault="00D82D26" w:rsidP="00D82D26">
      <w:pPr>
        <w:spacing w:line="360" w:lineRule="auto"/>
        <w:jc w:val="both"/>
      </w:pPr>
    </w:p>
    <w:p w:rsidR="002F4201" w:rsidRDefault="002F4201" w:rsidP="00D82D26">
      <w:pPr>
        <w:spacing w:line="360" w:lineRule="auto"/>
        <w:jc w:val="both"/>
      </w:pPr>
    </w:p>
    <w:p w:rsidR="002F4201" w:rsidRDefault="002F4201" w:rsidP="00D82D26">
      <w:pPr>
        <w:spacing w:line="360" w:lineRule="auto"/>
        <w:jc w:val="both"/>
      </w:pPr>
    </w:p>
    <w:p w:rsidR="002F4201" w:rsidRPr="00B56B23" w:rsidRDefault="002F4201" w:rsidP="00D82D26">
      <w:pPr>
        <w:spacing w:line="360" w:lineRule="auto"/>
        <w:jc w:val="both"/>
      </w:pPr>
    </w:p>
    <w:p w:rsidR="00D82D26" w:rsidRPr="002F4201" w:rsidRDefault="00D82D26" w:rsidP="00D82D26">
      <w:pPr>
        <w:pStyle w:val="Nagwek3"/>
        <w:rPr>
          <w:rFonts w:ascii="Arial" w:hAnsi="Arial" w:cs="Arial"/>
          <w:sz w:val="20"/>
          <w:szCs w:val="20"/>
        </w:rPr>
      </w:pPr>
      <w:r w:rsidRPr="002F4201">
        <w:rPr>
          <w:rFonts w:ascii="Arial" w:hAnsi="Arial" w:cs="Arial"/>
          <w:sz w:val="20"/>
          <w:szCs w:val="20"/>
        </w:rPr>
        <w:t>Zatwierdzam</w:t>
      </w:r>
      <w:r w:rsidRPr="002F4201">
        <w:rPr>
          <w:rFonts w:ascii="Arial" w:hAnsi="Arial" w:cs="Arial"/>
          <w:sz w:val="20"/>
          <w:szCs w:val="20"/>
        </w:rPr>
        <w:tab/>
      </w:r>
      <w:r w:rsidRPr="002F4201">
        <w:rPr>
          <w:rFonts w:ascii="Arial" w:hAnsi="Arial" w:cs="Arial"/>
          <w:sz w:val="20"/>
          <w:szCs w:val="20"/>
        </w:rPr>
        <w:tab/>
      </w:r>
      <w:r w:rsidRPr="002F4201">
        <w:rPr>
          <w:rFonts w:ascii="Arial" w:hAnsi="Arial" w:cs="Arial"/>
          <w:sz w:val="20"/>
          <w:szCs w:val="20"/>
        </w:rPr>
        <w:tab/>
      </w:r>
      <w:r w:rsidRPr="002F4201">
        <w:rPr>
          <w:rFonts w:ascii="Arial" w:hAnsi="Arial" w:cs="Arial"/>
          <w:sz w:val="20"/>
          <w:szCs w:val="20"/>
        </w:rPr>
        <w:tab/>
      </w:r>
      <w:r w:rsidRPr="002F4201">
        <w:rPr>
          <w:rFonts w:ascii="Arial" w:hAnsi="Arial" w:cs="Arial"/>
          <w:sz w:val="20"/>
          <w:szCs w:val="20"/>
        </w:rPr>
        <w:tab/>
      </w:r>
      <w:r w:rsidRPr="002F4201">
        <w:rPr>
          <w:rFonts w:ascii="Arial" w:hAnsi="Arial" w:cs="Arial"/>
          <w:sz w:val="20"/>
          <w:szCs w:val="20"/>
        </w:rPr>
        <w:tab/>
      </w:r>
      <w:r w:rsidRPr="002F4201">
        <w:rPr>
          <w:rFonts w:ascii="Arial" w:hAnsi="Arial" w:cs="Arial"/>
          <w:sz w:val="20"/>
          <w:szCs w:val="20"/>
        </w:rPr>
        <w:tab/>
      </w:r>
      <w:r w:rsidRPr="002F4201">
        <w:rPr>
          <w:rFonts w:ascii="Arial" w:hAnsi="Arial" w:cs="Arial"/>
          <w:sz w:val="20"/>
          <w:szCs w:val="20"/>
        </w:rPr>
        <w:tab/>
      </w:r>
      <w:r w:rsidRPr="002F4201">
        <w:rPr>
          <w:rFonts w:ascii="Arial" w:hAnsi="Arial" w:cs="Arial"/>
          <w:sz w:val="20"/>
          <w:szCs w:val="20"/>
        </w:rPr>
        <w:tab/>
        <w:t>Podpisy komisji</w:t>
      </w:r>
    </w:p>
    <w:p w:rsidR="00D82D26" w:rsidRPr="002F4201" w:rsidRDefault="00D82D26" w:rsidP="00D82D26">
      <w:pPr>
        <w:rPr>
          <w:rFonts w:ascii="Arial" w:hAnsi="Arial" w:cs="Arial"/>
          <w:sz w:val="20"/>
          <w:szCs w:val="20"/>
        </w:rPr>
      </w:pPr>
    </w:p>
    <w:p w:rsidR="00D82D26" w:rsidRPr="002F4201" w:rsidRDefault="00D82D26" w:rsidP="00D82D26">
      <w:pPr>
        <w:rPr>
          <w:rFonts w:ascii="Arial" w:hAnsi="Arial" w:cs="Arial"/>
          <w:sz w:val="20"/>
          <w:szCs w:val="20"/>
        </w:rPr>
      </w:pPr>
      <w:r w:rsidRPr="002F4201">
        <w:rPr>
          <w:rFonts w:ascii="Arial" w:hAnsi="Arial" w:cs="Arial"/>
          <w:sz w:val="20"/>
          <w:szCs w:val="20"/>
        </w:rPr>
        <w:tab/>
      </w:r>
      <w:r w:rsidRPr="002F4201">
        <w:rPr>
          <w:rFonts w:ascii="Arial" w:hAnsi="Arial" w:cs="Arial"/>
          <w:sz w:val="20"/>
          <w:szCs w:val="20"/>
        </w:rPr>
        <w:tab/>
      </w:r>
      <w:r w:rsidRPr="002F4201">
        <w:rPr>
          <w:rFonts w:ascii="Arial" w:hAnsi="Arial" w:cs="Arial"/>
          <w:sz w:val="20"/>
          <w:szCs w:val="20"/>
        </w:rPr>
        <w:tab/>
      </w:r>
      <w:r w:rsidRPr="002F4201">
        <w:rPr>
          <w:rFonts w:ascii="Arial" w:hAnsi="Arial" w:cs="Arial"/>
          <w:sz w:val="20"/>
          <w:szCs w:val="20"/>
        </w:rPr>
        <w:tab/>
      </w:r>
      <w:r w:rsidRPr="002F4201">
        <w:rPr>
          <w:rFonts w:ascii="Arial" w:hAnsi="Arial" w:cs="Arial"/>
          <w:sz w:val="20"/>
          <w:szCs w:val="20"/>
        </w:rPr>
        <w:tab/>
      </w:r>
      <w:r w:rsidRPr="002F4201">
        <w:rPr>
          <w:rFonts w:ascii="Arial" w:hAnsi="Arial" w:cs="Arial"/>
          <w:sz w:val="20"/>
          <w:szCs w:val="20"/>
        </w:rPr>
        <w:tab/>
      </w:r>
      <w:r w:rsidRPr="002F4201">
        <w:rPr>
          <w:rFonts w:ascii="Arial" w:hAnsi="Arial" w:cs="Arial"/>
          <w:sz w:val="20"/>
          <w:szCs w:val="20"/>
        </w:rPr>
        <w:tab/>
      </w:r>
      <w:r w:rsidRPr="002F4201">
        <w:rPr>
          <w:rFonts w:ascii="Arial" w:hAnsi="Arial" w:cs="Arial"/>
          <w:sz w:val="20"/>
          <w:szCs w:val="20"/>
        </w:rPr>
        <w:tab/>
      </w:r>
      <w:r w:rsidRPr="002F4201">
        <w:rPr>
          <w:rFonts w:ascii="Arial" w:hAnsi="Arial" w:cs="Arial"/>
          <w:sz w:val="20"/>
          <w:szCs w:val="20"/>
        </w:rPr>
        <w:tab/>
      </w:r>
      <w:r w:rsidRPr="002F4201">
        <w:rPr>
          <w:rFonts w:ascii="Arial" w:hAnsi="Arial" w:cs="Arial"/>
          <w:sz w:val="20"/>
          <w:szCs w:val="20"/>
        </w:rPr>
        <w:tab/>
        <w:t>1. ............................</w:t>
      </w:r>
    </w:p>
    <w:p w:rsidR="00D82D26" w:rsidRPr="002F4201" w:rsidRDefault="00D82D26" w:rsidP="00D82D26">
      <w:pPr>
        <w:rPr>
          <w:rFonts w:ascii="Arial" w:hAnsi="Arial" w:cs="Arial"/>
          <w:sz w:val="20"/>
          <w:szCs w:val="20"/>
        </w:rPr>
      </w:pPr>
      <w:r w:rsidRPr="002F4201">
        <w:rPr>
          <w:rFonts w:ascii="Arial" w:hAnsi="Arial" w:cs="Arial"/>
          <w:sz w:val="20"/>
          <w:szCs w:val="20"/>
        </w:rPr>
        <w:tab/>
      </w:r>
      <w:r w:rsidRPr="002F4201">
        <w:rPr>
          <w:rFonts w:ascii="Arial" w:hAnsi="Arial" w:cs="Arial"/>
          <w:sz w:val="20"/>
          <w:szCs w:val="20"/>
        </w:rPr>
        <w:tab/>
      </w:r>
      <w:r w:rsidRPr="002F4201">
        <w:rPr>
          <w:rFonts w:ascii="Arial" w:hAnsi="Arial" w:cs="Arial"/>
          <w:sz w:val="20"/>
          <w:szCs w:val="20"/>
        </w:rPr>
        <w:tab/>
      </w:r>
      <w:r w:rsidRPr="002F4201">
        <w:rPr>
          <w:rFonts w:ascii="Arial" w:hAnsi="Arial" w:cs="Arial"/>
          <w:sz w:val="20"/>
          <w:szCs w:val="20"/>
        </w:rPr>
        <w:tab/>
      </w:r>
      <w:r w:rsidRPr="002F4201">
        <w:rPr>
          <w:rFonts w:ascii="Arial" w:hAnsi="Arial" w:cs="Arial"/>
          <w:sz w:val="20"/>
          <w:szCs w:val="20"/>
        </w:rPr>
        <w:tab/>
      </w:r>
      <w:r w:rsidRPr="002F4201">
        <w:rPr>
          <w:rFonts w:ascii="Arial" w:hAnsi="Arial" w:cs="Arial"/>
          <w:sz w:val="20"/>
          <w:szCs w:val="20"/>
        </w:rPr>
        <w:tab/>
      </w:r>
      <w:r w:rsidRPr="002F4201">
        <w:rPr>
          <w:rFonts w:ascii="Arial" w:hAnsi="Arial" w:cs="Arial"/>
          <w:sz w:val="20"/>
          <w:szCs w:val="20"/>
        </w:rPr>
        <w:tab/>
      </w:r>
      <w:r w:rsidRPr="002F4201">
        <w:rPr>
          <w:rFonts w:ascii="Arial" w:hAnsi="Arial" w:cs="Arial"/>
          <w:sz w:val="20"/>
          <w:szCs w:val="20"/>
        </w:rPr>
        <w:tab/>
      </w:r>
      <w:r w:rsidRPr="002F4201">
        <w:rPr>
          <w:rFonts w:ascii="Arial" w:hAnsi="Arial" w:cs="Arial"/>
          <w:sz w:val="20"/>
          <w:szCs w:val="20"/>
        </w:rPr>
        <w:tab/>
      </w:r>
      <w:r w:rsidRPr="002F4201">
        <w:rPr>
          <w:rFonts w:ascii="Arial" w:hAnsi="Arial" w:cs="Arial"/>
          <w:sz w:val="20"/>
          <w:szCs w:val="20"/>
        </w:rPr>
        <w:tab/>
        <w:t>2. ............................</w:t>
      </w:r>
    </w:p>
    <w:p w:rsidR="002F4201" w:rsidRPr="002F4201" w:rsidRDefault="00D82D26" w:rsidP="002F4201">
      <w:pPr>
        <w:pStyle w:val="Tekstpodstawowy2"/>
        <w:rPr>
          <w:rFonts w:ascii="Arial" w:hAnsi="Arial" w:cs="Arial"/>
          <w:sz w:val="20"/>
          <w:szCs w:val="20"/>
        </w:rPr>
      </w:pPr>
      <w:r w:rsidRPr="002F4201">
        <w:rPr>
          <w:rFonts w:ascii="Arial" w:hAnsi="Arial" w:cs="Arial"/>
          <w:sz w:val="20"/>
          <w:szCs w:val="20"/>
        </w:rPr>
        <w:tab/>
      </w:r>
      <w:r w:rsidRPr="002F4201">
        <w:rPr>
          <w:rFonts w:ascii="Arial" w:hAnsi="Arial" w:cs="Arial"/>
          <w:sz w:val="20"/>
          <w:szCs w:val="20"/>
        </w:rPr>
        <w:tab/>
      </w:r>
      <w:r w:rsidRPr="002F4201">
        <w:rPr>
          <w:rFonts w:ascii="Arial" w:hAnsi="Arial" w:cs="Arial"/>
          <w:sz w:val="20"/>
          <w:szCs w:val="20"/>
        </w:rPr>
        <w:tab/>
      </w:r>
      <w:r w:rsidRPr="002F4201">
        <w:rPr>
          <w:rFonts w:ascii="Arial" w:hAnsi="Arial" w:cs="Arial"/>
          <w:sz w:val="20"/>
          <w:szCs w:val="20"/>
        </w:rPr>
        <w:tab/>
      </w:r>
      <w:r w:rsidRPr="002F4201">
        <w:rPr>
          <w:rFonts w:ascii="Arial" w:hAnsi="Arial" w:cs="Arial"/>
          <w:sz w:val="20"/>
          <w:szCs w:val="20"/>
        </w:rPr>
        <w:tab/>
      </w:r>
      <w:r w:rsidRPr="002F4201">
        <w:rPr>
          <w:rFonts w:ascii="Arial" w:hAnsi="Arial" w:cs="Arial"/>
          <w:sz w:val="20"/>
          <w:szCs w:val="20"/>
        </w:rPr>
        <w:tab/>
      </w:r>
      <w:r w:rsidRPr="002F4201">
        <w:rPr>
          <w:rFonts w:ascii="Arial" w:hAnsi="Arial" w:cs="Arial"/>
          <w:sz w:val="20"/>
          <w:szCs w:val="20"/>
        </w:rPr>
        <w:tab/>
      </w:r>
      <w:r w:rsidRPr="002F4201">
        <w:rPr>
          <w:rFonts w:ascii="Arial" w:hAnsi="Arial" w:cs="Arial"/>
          <w:sz w:val="20"/>
          <w:szCs w:val="20"/>
        </w:rPr>
        <w:tab/>
      </w:r>
      <w:r w:rsidRPr="002F4201">
        <w:rPr>
          <w:rFonts w:ascii="Arial" w:hAnsi="Arial" w:cs="Arial"/>
          <w:sz w:val="20"/>
          <w:szCs w:val="20"/>
        </w:rPr>
        <w:tab/>
      </w:r>
      <w:r w:rsidRPr="002F4201">
        <w:rPr>
          <w:rFonts w:ascii="Arial" w:hAnsi="Arial" w:cs="Arial"/>
          <w:sz w:val="20"/>
          <w:szCs w:val="20"/>
        </w:rPr>
        <w:tab/>
        <w:t>3. ..........................</w:t>
      </w:r>
    </w:p>
    <w:p w:rsidR="002F4201" w:rsidRDefault="002F4201" w:rsidP="002F4201">
      <w:pPr>
        <w:autoSpaceDE w:val="0"/>
        <w:autoSpaceDN w:val="0"/>
        <w:adjustRightInd w:val="0"/>
        <w:rPr>
          <w:rFonts w:ascii="Arial" w:hAnsi="Arial" w:cs="Arial"/>
          <w:b/>
          <w:bCs/>
          <w:sz w:val="16"/>
          <w:szCs w:val="16"/>
        </w:rPr>
      </w:pPr>
    </w:p>
    <w:p w:rsidR="008643FE" w:rsidRPr="00B56B23" w:rsidRDefault="008643FE" w:rsidP="002F4201">
      <w:pPr>
        <w:autoSpaceDE w:val="0"/>
        <w:autoSpaceDN w:val="0"/>
        <w:adjustRightInd w:val="0"/>
        <w:ind w:left="4956" w:firstLine="708"/>
        <w:jc w:val="right"/>
        <w:rPr>
          <w:rFonts w:ascii="Arial" w:hAnsi="Arial" w:cs="Arial"/>
          <w:b/>
          <w:bCs/>
          <w:sz w:val="16"/>
          <w:szCs w:val="16"/>
        </w:rPr>
      </w:pPr>
      <w:r w:rsidRPr="00B56B23">
        <w:rPr>
          <w:rFonts w:ascii="Arial" w:hAnsi="Arial" w:cs="Arial"/>
          <w:b/>
          <w:bCs/>
          <w:sz w:val="16"/>
          <w:szCs w:val="16"/>
        </w:rPr>
        <w:t>Zał</w:t>
      </w:r>
      <w:r w:rsidRPr="00B56B23">
        <w:rPr>
          <w:rFonts w:ascii="Arial,Bold" w:hAnsi="Arial,Bold" w:cs="Arial,Bold"/>
          <w:b/>
          <w:bCs/>
          <w:sz w:val="16"/>
          <w:szCs w:val="16"/>
        </w:rPr>
        <w:t>ą</w:t>
      </w:r>
      <w:r w:rsidRPr="00B56B23">
        <w:rPr>
          <w:rFonts w:ascii="Arial" w:hAnsi="Arial" w:cs="Arial"/>
          <w:b/>
          <w:bCs/>
          <w:sz w:val="16"/>
          <w:szCs w:val="16"/>
        </w:rPr>
        <w:t xml:space="preserve">cznik Nr 5 </w:t>
      </w:r>
    </w:p>
    <w:p w:rsidR="008643FE" w:rsidRPr="00B56B23" w:rsidRDefault="008643FE" w:rsidP="008643FE">
      <w:pPr>
        <w:autoSpaceDE w:val="0"/>
        <w:autoSpaceDN w:val="0"/>
        <w:adjustRightInd w:val="0"/>
        <w:jc w:val="right"/>
        <w:rPr>
          <w:rFonts w:ascii="Arial" w:hAnsi="Arial" w:cs="Arial"/>
          <w:b/>
          <w:bCs/>
          <w:sz w:val="16"/>
          <w:szCs w:val="16"/>
        </w:rPr>
      </w:pPr>
      <w:r w:rsidRPr="00B56B23">
        <w:rPr>
          <w:rFonts w:ascii="Arial" w:hAnsi="Arial" w:cs="Arial"/>
          <w:b/>
          <w:bCs/>
          <w:sz w:val="16"/>
          <w:szCs w:val="16"/>
        </w:rPr>
        <w:t xml:space="preserve">do zasad ewidencji składników </w:t>
      </w:r>
    </w:p>
    <w:p w:rsidR="008643FE" w:rsidRPr="00B56B23" w:rsidRDefault="008643FE" w:rsidP="008643FE">
      <w:pPr>
        <w:autoSpaceDE w:val="0"/>
        <w:autoSpaceDN w:val="0"/>
        <w:adjustRightInd w:val="0"/>
        <w:jc w:val="right"/>
        <w:rPr>
          <w:rFonts w:ascii="Arial" w:hAnsi="Arial" w:cs="Arial"/>
          <w:b/>
          <w:bCs/>
          <w:sz w:val="16"/>
          <w:szCs w:val="16"/>
        </w:rPr>
      </w:pPr>
      <w:r w:rsidRPr="00B56B23">
        <w:rPr>
          <w:rFonts w:ascii="Arial" w:hAnsi="Arial" w:cs="Arial"/>
          <w:b/>
          <w:bCs/>
          <w:sz w:val="16"/>
          <w:szCs w:val="16"/>
        </w:rPr>
        <w:t>majątku trwałego</w:t>
      </w:r>
    </w:p>
    <w:p w:rsidR="008643FE" w:rsidRPr="00B56B23" w:rsidRDefault="008643FE" w:rsidP="008643FE">
      <w:pPr>
        <w:autoSpaceDE w:val="0"/>
        <w:autoSpaceDN w:val="0"/>
        <w:adjustRightInd w:val="0"/>
        <w:jc w:val="right"/>
        <w:rPr>
          <w:rFonts w:ascii="Arial" w:hAnsi="Arial" w:cs="Arial"/>
          <w:b/>
          <w:bCs/>
          <w:sz w:val="16"/>
          <w:szCs w:val="16"/>
        </w:rPr>
      </w:pPr>
      <w:r w:rsidRPr="00B56B23">
        <w:rPr>
          <w:rFonts w:ascii="Arial" w:hAnsi="Arial" w:cs="Arial"/>
          <w:b/>
          <w:bCs/>
          <w:sz w:val="16"/>
          <w:szCs w:val="16"/>
        </w:rPr>
        <w:t xml:space="preserve"> i zasad odpowiedzialności </w:t>
      </w:r>
    </w:p>
    <w:p w:rsidR="008643FE" w:rsidRPr="00B56B23" w:rsidRDefault="008643FE" w:rsidP="008643FE">
      <w:pPr>
        <w:autoSpaceDE w:val="0"/>
        <w:autoSpaceDN w:val="0"/>
        <w:adjustRightInd w:val="0"/>
        <w:jc w:val="right"/>
        <w:rPr>
          <w:rFonts w:ascii="Arial" w:hAnsi="Arial" w:cs="Arial"/>
          <w:b/>
          <w:bCs/>
          <w:sz w:val="16"/>
          <w:szCs w:val="16"/>
        </w:rPr>
      </w:pPr>
      <w:r w:rsidRPr="00B56B23">
        <w:rPr>
          <w:rFonts w:ascii="Arial" w:hAnsi="Arial" w:cs="Arial"/>
          <w:b/>
          <w:bCs/>
          <w:sz w:val="16"/>
          <w:szCs w:val="16"/>
        </w:rPr>
        <w:t xml:space="preserve">za powierzone mienie </w:t>
      </w:r>
    </w:p>
    <w:p w:rsidR="008643FE" w:rsidRPr="00B56B23" w:rsidRDefault="008643FE" w:rsidP="008643FE">
      <w:pPr>
        <w:autoSpaceDE w:val="0"/>
        <w:autoSpaceDN w:val="0"/>
        <w:adjustRightInd w:val="0"/>
        <w:jc w:val="right"/>
        <w:rPr>
          <w:rFonts w:ascii="Arial" w:hAnsi="Arial" w:cs="Arial"/>
          <w:b/>
          <w:bCs/>
          <w:sz w:val="16"/>
          <w:szCs w:val="16"/>
        </w:rPr>
      </w:pPr>
      <w:r w:rsidRPr="00B56B23">
        <w:rPr>
          <w:rFonts w:ascii="Arial" w:hAnsi="Arial" w:cs="Arial"/>
          <w:b/>
          <w:bCs/>
          <w:sz w:val="16"/>
          <w:szCs w:val="16"/>
        </w:rPr>
        <w:t xml:space="preserve">w SOSW Nr 1 w Częstochowie </w:t>
      </w:r>
    </w:p>
    <w:p w:rsidR="00B8016B" w:rsidRPr="00B56B23" w:rsidRDefault="00B8016B" w:rsidP="00B8016B">
      <w:pPr>
        <w:autoSpaceDE w:val="0"/>
        <w:autoSpaceDN w:val="0"/>
        <w:adjustRightInd w:val="0"/>
        <w:jc w:val="right"/>
        <w:rPr>
          <w:rFonts w:ascii="Arial" w:hAnsi="Arial" w:cs="Arial"/>
          <w:b/>
          <w:bCs/>
          <w:sz w:val="16"/>
          <w:szCs w:val="16"/>
        </w:rPr>
      </w:pPr>
    </w:p>
    <w:p w:rsidR="00D82D26" w:rsidRPr="00B56B23" w:rsidRDefault="00D82D26" w:rsidP="00D82D26">
      <w:pPr>
        <w:pStyle w:val="Tekstpodstawowy1"/>
        <w:rPr>
          <w:color w:val="auto"/>
        </w:rPr>
      </w:pPr>
    </w:p>
    <w:p w:rsidR="00D82D26" w:rsidRPr="00B56B23" w:rsidRDefault="00D82D26" w:rsidP="00D82D26">
      <w:pPr>
        <w:pStyle w:val="Tekstpodstawowy1"/>
        <w:rPr>
          <w:color w:val="auto"/>
        </w:rPr>
      </w:pPr>
      <w:r w:rsidRPr="00B56B23">
        <w:rPr>
          <w:color w:val="auto"/>
        </w:rPr>
        <w:t>........................................................</w:t>
      </w:r>
    </w:p>
    <w:p w:rsidR="00D82D26" w:rsidRPr="00B56B23" w:rsidRDefault="00D82D26" w:rsidP="00D82D26">
      <w:pPr>
        <w:pStyle w:val="Tekstpodstawowy1"/>
        <w:rPr>
          <w:color w:val="auto"/>
        </w:rPr>
      </w:pPr>
      <w:r w:rsidRPr="00B56B23">
        <w:rPr>
          <w:i/>
          <w:color w:val="auto"/>
          <w:sz w:val="18"/>
        </w:rPr>
        <w:t>(Nazwa jednostki – pieczęć)</w:t>
      </w:r>
    </w:p>
    <w:p w:rsidR="00D82D26" w:rsidRPr="00B56B23" w:rsidRDefault="00D82D26" w:rsidP="00D82D26">
      <w:pPr>
        <w:pStyle w:val="Tekstpodstawowy1"/>
        <w:rPr>
          <w:color w:val="auto"/>
        </w:rPr>
      </w:pPr>
    </w:p>
    <w:p w:rsidR="00D82D26" w:rsidRPr="00B56B23" w:rsidRDefault="00D82D26" w:rsidP="00D82D26">
      <w:pPr>
        <w:pStyle w:val="Tekstpodstawowy1"/>
        <w:rPr>
          <w:color w:val="auto"/>
        </w:rPr>
      </w:pPr>
    </w:p>
    <w:p w:rsidR="00D82D26" w:rsidRPr="00F5468E" w:rsidRDefault="00D82D26" w:rsidP="00D82D26">
      <w:pPr>
        <w:pStyle w:val="t1"/>
        <w:rPr>
          <w:rFonts w:ascii="Arial" w:hAnsi="Arial" w:cs="Arial"/>
          <w:sz w:val="20"/>
        </w:rPr>
      </w:pPr>
      <w:r w:rsidRPr="00F5468E">
        <w:rPr>
          <w:rFonts w:ascii="Arial" w:hAnsi="Arial" w:cs="Arial"/>
          <w:sz w:val="20"/>
        </w:rPr>
        <w:t>Protokół z rozliczenia wyników inwentaryzacji środków trwałych</w:t>
      </w:r>
    </w:p>
    <w:p w:rsidR="00D82D26" w:rsidRPr="00F5468E" w:rsidRDefault="00D82D26" w:rsidP="00D82D26">
      <w:pPr>
        <w:pStyle w:val="Tekstpodstawowy1"/>
        <w:ind w:firstLine="0"/>
        <w:rPr>
          <w:rFonts w:ascii="Arial" w:hAnsi="Arial" w:cs="Arial"/>
          <w:color w:val="auto"/>
          <w:sz w:val="20"/>
        </w:rPr>
      </w:pPr>
      <w:r w:rsidRPr="00F5468E">
        <w:rPr>
          <w:rFonts w:ascii="Arial" w:hAnsi="Arial" w:cs="Arial"/>
          <w:color w:val="auto"/>
          <w:sz w:val="20"/>
        </w:rPr>
        <w:t>Komisja Inwentaryzacyjna w składzie:</w:t>
      </w:r>
    </w:p>
    <w:p w:rsidR="00D82D26" w:rsidRPr="00F5468E" w:rsidRDefault="00D82D26" w:rsidP="00D82D26">
      <w:pPr>
        <w:pStyle w:val="Tekstpodstawowy1"/>
        <w:tabs>
          <w:tab w:val="left" w:leader="dot" w:pos="3231"/>
        </w:tabs>
        <w:spacing w:line="280" w:lineRule="atLeast"/>
        <w:ind w:firstLine="0"/>
        <w:rPr>
          <w:rFonts w:ascii="Arial" w:hAnsi="Arial" w:cs="Arial"/>
          <w:color w:val="auto"/>
          <w:sz w:val="20"/>
        </w:rPr>
      </w:pPr>
      <w:r w:rsidRPr="00F5468E">
        <w:rPr>
          <w:rFonts w:ascii="Arial" w:hAnsi="Arial" w:cs="Arial"/>
          <w:b/>
          <w:color w:val="auto"/>
          <w:sz w:val="20"/>
        </w:rPr>
        <w:t>1.</w:t>
      </w:r>
      <w:r w:rsidRPr="00F5468E">
        <w:rPr>
          <w:rFonts w:ascii="Arial" w:hAnsi="Arial" w:cs="Arial"/>
          <w:color w:val="auto"/>
          <w:sz w:val="20"/>
        </w:rPr>
        <w:t xml:space="preserve"> …………….. – przewodniczący</w:t>
      </w:r>
    </w:p>
    <w:p w:rsidR="00D82D26" w:rsidRPr="00F5468E" w:rsidRDefault="00D82D26" w:rsidP="00D82D26">
      <w:pPr>
        <w:pStyle w:val="Tekstpodstawowy1"/>
        <w:tabs>
          <w:tab w:val="left" w:leader="dot" w:pos="3231"/>
        </w:tabs>
        <w:spacing w:line="280" w:lineRule="atLeast"/>
        <w:ind w:firstLine="0"/>
        <w:rPr>
          <w:rFonts w:ascii="Arial" w:hAnsi="Arial" w:cs="Arial"/>
          <w:color w:val="auto"/>
          <w:sz w:val="20"/>
        </w:rPr>
      </w:pPr>
      <w:r w:rsidRPr="00F5468E">
        <w:rPr>
          <w:rFonts w:ascii="Arial" w:hAnsi="Arial" w:cs="Arial"/>
          <w:b/>
          <w:color w:val="auto"/>
          <w:sz w:val="20"/>
        </w:rPr>
        <w:t>2.</w:t>
      </w:r>
      <w:r w:rsidRPr="00F5468E">
        <w:rPr>
          <w:rFonts w:ascii="Arial" w:hAnsi="Arial" w:cs="Arial"/>
          <w:color w:val="auto"/>
          <w:sz w:val="20"/>
        </w:rPr>
        <w:t xml:space="preserve"> …………….  – członek</w:t>
      </w:r>
    </w:p>
    <w:p w:rsidR="00D82D26" w:rsidRPr="00F5468E" w:rsidRDefault="00D82D26" w:rsidP="00D82D26">
      <w:pPr>
        <w:pStyle w:val="Tekstpodstawowy1"/>
        <w:tabs>
          <w:tab w:val="left" w:leader="dot" w:pos="3231"/>
        </w:tabs>
        <w:spacing w:line="280" w:lineRule="atLeast"/>
        <w:ind w:firstLine="0"/>
        <w:rPr>
          <w:rFonts w:ascii="Arial" w:hAnsi="Arial" w:cs="Arial"/>
          <w:color w:val="auto"/>
          <w:sz w:val="20"/>
        </w:rPr>
      </w:pPr>
      <w:r w:rsidRPr="00F5468E">
        <w:rPr>
          <w:rFonts w:ascii="Arial" w:hAnsi="Arial" w:cs="Arial"/>
          <w:b/>
          <w:color w:val="auto"/>
          <w:sz w:val="20"/>
        </w:rPr>
        <w:t>3.</w:t>
      </w:r>
      <w:r w:rsidRPr="00F5468E">
        <w:rPr>
          <w:rFonts w:ascii="Arial" w:hAnsi="Arial" w:cs="Arial"/>
          <w:color w:val="auto"/>
          <w:sz w:val="20"/>
        </w:rPr>
        <w:t xml:space="preserve"> ……………..  – członek</w:t>
      </w:r>
    </w:p>
    <w:p w:rsidR="00D82D26" w:rsidRPr="00F5468E" w:rsidRDefault="00D82D26" w:rsidP="00D82D26">
      <w:pPr>
        <w:pStyle w:val="Tekstpodstawowy1"/>
        <w:ind w:firstLine="0"/>
        <w:rPr>
          <w:rFonts w:ascii="Arial" w:hAnsi="Arial" w:cs="Arial"/>
          <w:color w:val="auto"/>
          <w:sz w:val="20"/>
        </w:rPr>
      </w:pPr>
    </w:p>
    <w:p w:rsidR="00D82D26" w:rsidRPr="00F5468E" w:rsidRDefault="00D82D26" w:rsidP="00D82D26">
      <w:pPr>
        <w:pStyle w:val="Tekstpodstawowy1"/>
        <w:tabs>
          <w:tab w:val="left" w:pos="9072"/>
        </w:tabs>
        <w:ind w:firstLine="0"/>
        <w:rPr>
          <w:rFonts w:ascii="Arial" w:hAnsi="Arial" w:cs="Arial"/>
          <w:color w:val="auto"/>
          <w:sz w:val="20"/>
        </w:rPr>
      </w:pPr>
      <w:r w:rsidRPr="00F5468E">
        <w:rPr>
          <w:rFonts w:ascii="Arial" w:hAnsi="Arial" w:cs="Arial"/>
          <w:color w:val="auto"/>
          <w:sz w:val="20"/>
        </w:rPr>
        <w:t>na posiedzeniu w dniu ………. dotyczącym inwentaryzacji w SOSW Nr 1 w dniu ………….  dokonała</w:t>
      </w:r>
    </w:p>
    <w:p w:rsidR="00D82D26" w:rsidRPr="00F5468E" w:rsidRDefault="00D82D26" w:rsidP="00D82D26">
      <w:pPr>
        <w:pStyle w:val="Tekstpodstawowy1"/>
        <w:tabs>
          <w:tab w:val="left" w:pos="9072"/>
        </w:tabs>
        <w:ind w:firstLine="0"/>
        <w:rPr>
          <w:rFonts w:ascii="Arial" w:hAnsi="Arial" w:cs="Arial"/>
          <w:color w:val="auto"/>
          <w:sz w:val="20"/>
        </w:rPr>
      </w:pPr>
      <w:r w:rsidRPr="00F5468E">
        <w:rPr>
          <w:rFonts w:ascii="Arial" w:hAnsi="Arial" w:cs="Arial"/>
          <w:color w:val="auto"/>
          <w:sz w:val="20"/>
        </w:rPr>
        <w:t>następującego rozliczenia:</w:t>
      </w:r>
    </w:p>
    <w:p w:rsidR="00D82D26" w:rsidRPr="00F5468E" w:rsidRDefault="00D82D26" w:rsidP="00D82D26">
      <w:pPr>
        <w:pStyle w:val="Tekstpodstawowy1"/>
        <w:tabs>
          <w:tab w:val="left" w:pos="9072"/>
        </w:tabs>
        <w:rPr>
          <w:rFonts w:ascii="Arial" w:hAnsi="Arial" w:cs="Arial"/>
          <w:color w:val="auto"/>
          <w:sz w:val="20"/>
        </w:rPr>
      </w:pPr>
    </w:p>
    <w:p w:rsidR="00D82D26" w:rsidRPr="00F5468E" w:rsidRDefault="00D82D26" w:rsidP="00D82D26">
      <w:pPr>
        <w:pStyle w:val="w5"/>
        <w:tabs>
          <w:tab w:val="left" w:pos="9072"/>
        </w:tabs>
        <w:rPr>
          <w:rFonts w:ascii="Arial" w:hAnsi="Arial" w:cs="Arial"/>
          <w:sz w:val="20"/>
        </w:rPr>
      </w:pPr>
      <w:r w:rsidRPr="00F5468E">
        <w:rPr>
          <w:rFonts w:ascii="Arial" w:hAnsi="Arial" w:cs="Arial"/>
          <w:b/>
          <w:sz w:val="20"/>
        </w:rPr>
        <w:t>a)</w:t>
      </w:r>
      <w:r w:rsidRPr="00F5468E">
        <w:rPr>
          <w:rFonts w:ascii="Arial" w:hAnsi="Arial" w:cs="Arial"/>
          <w:sz w:val="20"/>
        </w:rPr>
        <w:tab/>
        <w:t>nazwa obiektu SOSW Nr 1 ,</w:t>
      </w:r>
    </w:p>
    <w:p w:rsidR="00D82D26" w:rsidRPr="00F5468E" w:rsidRDefault="00D82D26" w:rsidP="00D82D26">
      <w:pPr>
        <w:pStyle w:val="w5"/>
        <w:tabs>
          <w:tab w:val="left" w:pos="9072"/>
        </w:tabs>
        <w:rPr>
          <w:rFonts w:ascii="Arial" w:hAnsi="Arial" w:cs="Arial"/>
          <w:sz w:val="20"/>
        </w:rPr>
      </w:pPr>
      <w:r w:rsidRPr="00F5468E">
        <w:rPr>
          <w:rFonts w:ascii="Arial" w:hAnsi="Arial" w:cs="Arial"/>
          <w:b/>
          <w:sz w:val="20"/>
        </w:rPr>
        <w:t>b)</w:t>
      </w:r>
      <w:r w:rsidRPr="00F5468E">
        <w:rPr>
          <w:rFonts w:ascii="Arial" w:hAnsi="Arial" w:cs="Arial"/>
          <w:sz w:val="20"/>
        </w:rPr>
        <w:tab/>
        <w:t xml:space="preserve">rodzaj składników majątkowych: Środki trwałe </w:t>
      </w:r>
    </w:p>
    <w:p w:rsidR="00D82D26" w:rsidRPr="00F5468E" w:rsidRDefault="00D82D26" w:rsidP="00D82D26">
      <w:pPr>
        <w:pStyle w:val="w5"/>
        <w:tabs>
          <w:tab w:val="left" w:pos="9072"/>
        </w:tabs>
        <w:rPr>
          <w:rFonts w:ascii="Arial" w:hAnsi="Arial" w:cs="Arial"/>
          <w:sz w:val="20"/>
        </w:rPr>
      </w:pPr>
      <w:r w:rsidRPr="00F5468E">
        <w:rPr>
          <w:rFonts w:ascii="Arial" w:hAnsi="Arial" w:cs="Arial"/>
          <w:b/>
          <w:sz w:val="20"/>
        </w:rPr>
        <w:t>c)</w:t>
      </w:r>
      <w:r w:rsidRPr="00F5468E">
        <w:rPr>
          <w:rFonts w:ascii="Arial" w:hAnsi="Arial" w:cs="Arial"/>
          <w:sz w:val="20"/>
        </w:rPr>
        <w:tab/>
        <w:t>rozliczenie obejmuje okres ………………..</w:t>
      </w:r>
    </w:p>
    <w:p w:rsidR="00D82D26" w:rsidRPr="00F5468E" w:rsidRDefault="00D82D26" w:rsidP="00D82D26">
      <w:pPr>
        <w:pStyle w:val="Tekstpodstawowy1"/>
        <w:rPr>
          <w:rFonts w:ascii="Arial" w:hAnsi="Arial" w:cs="Arial"/>
          <w:color w:val="auto"/>
          <w:sz w:val="20"/>
        </w:rPr>
      </w:pPr>
    </w:p>
    <w:p w:rsidR="00D82D26" w:rsidRPr="00F5468E" w:rsidRDefault="00D82D26" w:rsidP="00D82D26">
      <w:pPr>
        <w:pStyle w:val="Tekstpodstawowy1"/>
        <w:rPr>
          <w:rFonts w:ascii="Arial" w:hAnsi="Arial" w:cs="Arial"/>
          <w:color w:val="auto"/>
          <w:sz w:val="20"/>
        </w:rPr>
      </w:pPr>
      <w:r w:rsidRPr="00F5468E">
        <w:rPr>
          <w:rFonts w:ascii="Arial" w:hAnsi="Arial" w:cs="Arial"/>
          <w:b/>
          <w:color w:val="auto"/>
          <w:sz w:val="20"/>
        </w:rPr>
        <w:t>I.</w:t>
      </w:r>
      <w:r w:rsidRPr="00F5468E">
        <w:rPr>
          <w:rFonts w:ascii="Arial" w:hAnsi="Arial" w:cs="Arial"/>
          <w:color w:val="auto"/>
          <w:sz w:val="20"/>
        </w:rPr>
        <w:t xml:space="preserve"> Rozliczenie wyników inwentaryzacji:</w:t>
      </w:r>
    </w:p>
    <w:p w:rsidR="00D82D26" w:rsidRPr="00F5468E" w:rsidRDefault="00D82D26" w:rsidP="00D82D26">
      <w:pPr>
        <w:pStyle w:val="w5"/>
        <w:rPr>
          <w:rFonts w:ascii="Arial" w:hAnsi="Arial" w:cs="Arial"/>
          <w:sz w:val="20"/>
        </w:rPr>
      </w:pPr>
      <w:r w:rsidRPr="00F5468E">
        <w:rPr>
          <w:rFonts w:ascii="Arial" w:hAnsi="Arial" w:cs="Arial"/>
          <w:b/>
          <w:sz w:val="20"/>
        </w:rPr>
        <w:t>1)</w:t>
      </w:r>
      <w:r w:rsidRPr="00F5468E">
        <w:rPr>
          <w:rFonts w:ascii="Arial" w:hAnsi="Arial" w:cs="Arial"/>
          <w:sz w:val="20"/>
        </w:rPr>
        <w:tab/>
        <w:t>Ustalony stan ewidencyjny:</w:t>
      </w:r>
    </w:p>
    <w:p w:rsidR="00D82D26" w:rsidRPr="00F5468E" w:rsidRDefault="00D82D26" w:rsidP="00D82D26">
      <w:pPr>
        <w:pStyle w:val="w10"/>
        <w:tabs>
          <w:tab w:val="left" w:pos="8835"/>
          <w:tab w:val="right" w:leader="dot" w:pos="9072"/>
        </w:tabs>
        <w:rPr>
          <w:rFonts w:ascii="Arial" w:hAnsi="Arial" w:cs="Arial"/>
          <w:sz w:val="20"/>
        </w:rPr>
      </w:pPr>
      <w:r w:rsidRPr="00F5468E">
        <w:rPr>
          <w:rFonts w:ascii="Arial" w:hAnsi="Arial" w:cs="Arial"/>
          <w:b/>
          <w:sz w:val="20"/>
        </w:rPr>
        <w:t>–</w:t>
      </w:r>
      <w:r w:rsidRPr="00F5468E">
        <w:rPr>
          <w:rFonts w:ascii="Arial" w:hAnsi="Arial" w:cs="Arial"/>
          <w:sz w:val="20"/>
        </w:rPr>
        <w:tab/>
        <w:t>środków trwałych ( 011) – wartość ogółem   ……………………….</w:t>
      </w:r>
    </w:p>
    <w:p w:rsidR="00D82D26" w:rsidRPr="00F5468E" w:rsidRDefault="00D82D26" w:rsidP="00D82D26">
      <w:pPr>
        <w:pStyle w:val="w5"/>
        <w:tabs>
          <w:tab w:val="right" w:leader="dot" w:pos="9072"/>
        </w:tabs>
        <w:rPr>
          <w:rFonts w:ascii="Arial" w:hAnsi="Arial" w:cs="Arial"/>
          <w:sz w:val="20"/>
        </w:rPr>
      </w:pPr>
      <w:r w:rsidRPr="00F5468E">
        <w:rPr>
          <w:rFonts w:ascii="Arial" w:hAnsi="Arial" w:cs="Arial"/>
          <w:b/>
          <w:sz w:val="20"/>
        </w:rPr>
        <w:t>2)</w:t>
      </w:r>
      <w:r w:rsidRPr="00F5468E">
        <w:rPr>
          <w:rFonts w:ascii="Arial" w:hAnsi="Arial" w:cs="Arial"/>
          <w:sz w:val="20"/>
        </w:rPr>
        <w:tab/>
        <w:t>Ustalony stan wg spisu z natury:</w:t>
      </w:r>
    </w:p>
    <w:p w:rsidR="00D82D26" w:rsidRPr="00F5468E" w:rsidRDefault="00D82D26" w:rsidP="00D82D26">
      <w:pPr>
        <w:pStyle w:val="w10"/>
        <w:tabs>
          <w:tab w:val="right" w:leader="dot" w:pos="9072"/>
        </w:tabs>
        <w:rPr>
          <w:rFonts w:ascii="Arial" w:hAnsi="Arial" w:cs="Arial"/>
          <w:sz w:val="20"/>
        </w:rPr>
      </w:pPr>
      <w:r w:rsidRPr="00F5468E">
        <w:rPr>
          <w:rFonts w:ascii="Arial" w:hAnsi="Arial" w:cs="Arial"/>
          <w:b/>
          <w:sz w:val="20"/>
        </w:rPr>
        <w:t>–</w:t>
      </w:r>
      <w:r w:rsidRPr="00F5468E">
        <w:rPr>
          <w:rFonts w:ascii="Arial" w:hAnsi="Arial" w:cs="Arial"/>
          <w:sz w:val="20"/>
        </w:rPr>
        <w:tab/>
        <w:t>środków trwałych ( 011) – wartość ogółem ………………………….</w:t>
      </w:r>
    </w:p>
    <w:p w:rsidR="00D82D26" w:rsidRPr="00F5468E" w:rsidRDefault="00D82D26" w:rsidP="00D82D26">
      <w:pPr>
        <w:pStyle w:val="w5"/>
        <w:rPr>
          <w:rFonts w:ascii="Arial" w:hAnsi="Arial" w:cs="Arial"/>
          <w:sz w:val="20"/>
        </w:rPr>
      </w:pPr>
      <w:r w:rsidRPr="00F5468E">
        <w:rPr>
          <w:rFonts w:ascii="Arial" w:hAnsi="Arial" w:cs="Arial"/>
          <w:sz w:val="20"/>
        </w:rPr>
        <w:tab/>
        <w:t>niedobory ogółem …… zł</w:t>
      </w:r>
    </w:p>
    <w:p w:rsidR="00D82D26" w:rsidRPr="00F5468E" w:rsidRDefault="00D82D26" w:rsidP="00D82D26">
      <w:pPr>
        <w:pStyle w:val="w5"/>
        <w:ind w:left="0" w:firstLine="0"/>
        <w:rPr>
          <w:rFonts w:ascii="Arial" w:hAnsi="Arial" w:cs="Arial"/>
          <w:sz w:val="20"/>
        </w:rPr>
      </w:pPr>
      <w:r w:rsidRPr="00F5468E">
        <w:rPr>
          <w:rFonts w:ascii="Arial" w:hAnsi="Arial" w:cs="Arial"/>
          <w:sz w:val="20"/>
        </w:rPr>
        <w:tab/>
        <w:t>nadwyżki ogółem ………… zł</w:t>
      </w:r>
    </w:p>
    <w:p w:rsidR="00D82D26" w:rsidRPr="00F5468E" w:rsidRDefault="00D82D26" w:rsidP="00D82D26">
      <w:pPr>
        <w:pStyle w:val="Tekstpodstawowy1"/>
        <w:rPr>
          <w:rFonts w:ascii="Arial" w:hAnsi="Arial" w:cs="Arial"/>
          <w:color w:val="auto"/>
          <w:sz w:val="20"/>
        </w:rPr>
      </w:pPr>
      <w:r w:rsidRPr="00F5468E">
        <w:rPr>
          <w:rFonts w:ascii="Arial" w:hAnsi="Arial" w:cs="Arial"/>
          <w:b/>
          <w:color w:val="auto"/>
          <w:sz w:val="20"/>
        </w:rPr>
        <w:t>II.</w:t>
      </w:r>
      <w:r w:rsidRPr="00F5468E">
        <w:rPr>
          <w:rFonts w:ascii="Arial" w:hAnsi="Arial" w:cs="Arial"/>
          <w:color w:val="auto"/>
          <w:sz w:val="20"/>
        </w:rPr>
        <w:t xml:space="preserve"> Komisja Inwentaryzacyjna po przeprowadzeniu postępowania wyjaśniającego ustala co następuje:</w:t>
      </w:r>
    </w:p>
    <w:p w:rsidR="00D82D26" w:rsidRPr="00F5468E" w:rsidRDefault="00D82D26" w:rsidP="00D82D26">
      <w:pPr>
        <w:pStyle w:val="w5"/>
        <w:tabs>
          <w:tab w:val="right" w:leader="dot" w:pos="9072"/>
        </w:tabs>
        <w:rPr>
          <w:rFonts w:ascii="Arial" w:hAnsi="Arial" w:cs="Arial"/>
          <w:sz w:val="20"/>
        </w:rPr>
      </w:pPr>
      <w:r w:rsidRPr="00F5468E">
        <w:rPr>
          <w:rFonts w:ascii="Arial" w:hAnsi="Arial" w:cs="Arial"/>
          <w:b/>
          <w:sz w:val="20"/>
        </w:rPr>
        <w:t>1)</w:t>
      </w:r>
      <w:r w:rsidRPr="00F5468E">
        <w:rPr>
          <w:rFonts w:ascii="Arial" w:hAnsi="Arial" w:cs="Arial"/>
          <w:sz w:val="20"/>
        </w:rPr>
        <w:tab/>
      </w:r>
      <w:r w:rsidRPr="00F5468E">
        <w:rPr>
          <w:rFonts w:ascii="Arial" w:hAnsi="Arial" w:cs="Arial"/>
          <w:sz w:val="20"/>
        </w:rPr>
        <w:tab/>
      </w:r>
    </w:p>
    <w:p w:rsidR="00D82D26" w:rsidRPr="00F5468E" w:rsidRDefault="00D82D26" w:rsidP="00D82D26">
      <w:pPr>
        <w:pStyle w:val="w5"/>
        <w:tabs>
          <w:tab w:val="right" w:leader="dot" w:pos="9072"/>
        </w:tabs>
        <w:rPr>
          <w:rFonts w:ascii="Arial" w:hAnsi="Arial" w:cs="Arial"/>
          <w:sz w:val="20"/>
        </w:rPr>
      </w:pPr>
      <w:r w:rsidRPr="00F5468E">
        <w:rPr>
          <w:rFonts w:ascii="Arial" w:hAnsi="Arial" w:cs="Arial"/>
          <w:b/>
          <w:sz w:val="20"/>
        </w:rPr>
        <w:t>2)</w:t>
      </w:r>
      <w:r w:rsidRPr="00F5468E">
        <w:rPr>
          <w:rFonts w:ascii="Arial" w:hAnsi="Arial" w:cs="Arial"/>
          <w:sz w:val="20"/>
        </w:rPr>
        <w:tab/>
        <w:t>Przyczyny powstania ww. niedoborów (nadwyżek) ocenia następująco:</w:t>
      </w:r>
    </w:p>
    <w:p w:rsidR="00D82D26" w:rsidRPr="00F5468E" w:rsidRDefault="00D82D26" w:rsidP="00D82D26">
      <w:pPr>
        <w:pStyle w:val="w5"/>
        <w:tabs>
          <w:tab w:val="right" w:leader="dot" w:pos="9072"/>
        </w:tabs>
        <w:rPr>
          <w:rFonts w:ascii="Arial" w:hAnsi="Arial" w:cs="Arial"/>
          <w:sz w:val="20"/>
        </w:rPr>
      </w:pPr>
      <w:r w:rsidRPr="00F5468E">
        <w:rPr>
          <w:rFonts w:ascii="Arial" w:hAnsi="Arial" w:cs="Arial"/>
          <w:sz w:val="20"/>
        </w:rPr>
        <w:tab/>
      </w:r>
      <w:r w:rsidRPr="00F5468E">
        <w:rPr>
          <w:rFonts w:ascii="Arial" w:hAnsi="Arial" w:cs="Arial"/>
          <w:sz w:val="20"/>
        </w:rPr>
        <w:tab/>
      </w:r>
    </w:p>
    <w:p w:rsidR="00D82D26" w:rsidRPr="00F5468E" w:rsidRDefault="00D82D26" w:rsidP="00D82D26">
      <w:pPr>
        <w:pStyle w:val="w5"/>
        <w:rPr>
          <w:rFonts w:ascii="Arial" w:hAnsi="Arial" w:cs="Arial"/>
          <w:sz w:val="20"/>
        </w:rPr>
      </w:pPr>
      <w:r w:rsidRPr="00F5468E">
        <w:rPr>
          <w:rFonts w:ascii="Arial" w:hAnsi="Arial" w:cs="Arial"/>
          <w:b/>
          <w:sz w:val="20"/>
        </w:rPr>
        <w:t>3)</w:t>
      </w:r>
      <w:r w:rsidRPr="00F5468E">
        <w:rPr>
          <w:rFonts w:ascii="Arial" w:hAnsi="Arial" w:cs="Arial"/>
          <w:sz w:val="20"/>
        </w:rPr>
        <w:tab/>
        <w:t>Zdaniem Komisji Inwentaryzacyjnej stwierdzone niedobory (nadwyżki) należy zakwalifikować jako:</w:t>
      </w:r>
    </w:p>
    <w:p w:rsidR="00D82D26" w:rsidRPr="00F5468E" w:rsidRDefault="00D82D26" w:rsidP="00D82D26">
      <w:pPr>
        <w:pStyle w:val="w10"/>
        <w:rPr>
          <w:rFonts w:ascii="Arial" w:hAnsi="Arial" w:cs="Arial"/>
          <w:sz w:val="20"/>
        </w:rPr>
      </w:pPr>
      <w:r w:rsidRPr="00F5468E">
        <w:rPr>
          <w:rFonts w:ascii="Arial" w:hAnsi="Arial" w:cs="Arial"/>
          <w:b/>
          <w:sz w:val="20"/>
        </w:rPr>
        <w:t>a)</w:t>
      </w:r>
      <w:r w:rsidRPr="00F5468E">
        <w:rPr>
          <w:rFonts w:ascii="Arial" w:hAnsi="Arial" w:cs="Arial"/>
          <w:sz w:val="20"/>
        </w:rPr>
        <w:tab/>
        <w:t>niezawinione i spisać w ciężar strat nadzwyczajnych,</w:t>
      </w:r>
    </w:p>
    <w:p w:rsidR="00D82D26" w:rsidRPr="00F5468E" w:rsidRDefault="00D82D26" w:rsidP="00D82D26">
      <w:pPr>
        <w:pStyle w:val="w10"/>
        <w:rPr>
          <w:rFonts w:ascii="Arial" w:hAnsi="Arial" w:cs="Arial"/>
          <w:sz w:val="20"/>
        </w:rPr>
      </w:pPr>
      <w:r w:rsidRPr="00F5468E">
        <w:rPr>
          <w:rFonts w:ascii="Arial" w:hAnsi="Arial" w:cs="Arial"/>
          <w:b/>
          <w:sz w:val="20"/>
        </w:rPr>
        <w:t>b)</w:t>
      </w:r>
      <w:r w:rsidRPr="00F5468E">
        <w:rPr>
          <w:rFonts w:ascii="Arial" w:hAnsi="Arial" w:cs="Arial"/>
          <w:sz w:val="20"/>
        </w:rPr>
        <w:tab/>
        <w:t>zawinione, obciążyć ich wartością osoby materialnie odpowiedzialne jak niżej:</w:t>
      </w:r>
    </w:p>
    <w:p w:rsidR="00D82D26" w:rsidRPr="00F5468E" w:rsidRDefault="00D82D26" w:rsidP="00D82D26">
      <w:pPr>
        <w:pStyle w:val="Tekstpodstawowy1"/>
        <w:tabs>
          <w:tab w:val="right" w:leader="dot" w:pos="9072"/>
        </w:tabs>
        <w:rPr>
          <w:rFonts w:ascii="Arial" w:hAnsi="Arial" w:cs="Arial"/>
          <w:color w:val="auto"/>
          <w:sz w:val="20"/>
        </w:rPr>
      </w:pPr>
      <w:r w:rsidRPr="00F5468E">
        <w:rPr>
          <w:rFonts w:ascii="Arial" w:hAnsi="Arial" w:cs="Arial"/>
          <w:color w:val="auto"/>
          <w:sz w:val="20"/>
        </w:rPr>
        <w:tab/>
      </w:r>
    </w:p>
    <w:p w:rsidR="00D82D26" w:rsidRPr="00F5468E" w:rsidRDefault="00D82D26" w:rsidP="00D82D26">
      <w:pPr>
        <w:pStyle w:val="Tekstpodstawowy1"/>
        <w:tabs>
          <w:tab w:val="right" w:leader="dot" w:pos="9072"/>
        </w:tabs>
        <w:rPr>
          <w:rFonts w:ascii="Arial" w:hAnsi="Arial" w:cs="Arial"/>
          <w:color w:val="auto"/>
          <w:sz w:val="20"/>
        </w:rPr>
      </w:pPr>
      <w:r w:rsidRPr="00F5468E">
        <w:rPr>
          <w:rFonts w:ascii="Arial" w:hAnsi="Arial" w:cs="Arial"/>
          <w:color w:val="auto"/>
          <w:sz w:val="20"/>
        </w:rPr>
        <w:t>................................................</w:t>
      </w:r>
    </w:p>
    <w:p w:rsidR="00D82D26" w:rsidRPr="00F5468E" w:rsidRDefault="00D82D26" w:rsidP="00D82D26">
      <w:pPr>
        <w:pStyle w:val="Tekstpodstawowy1"/>
        <w:rPr>
          <w:rFonts w:ascii="Arial" w:hAnsi="Arial" w:cs="Arial"/>
          <w:color w:val="auto"/>
          <w:sz w:val="20"/>
        </w:rPr>
      </w:pPr>
      <w:r w:rsidRPr="00F5468E">
        <w:rPr>
          <w:rFonts w:ascii="Arial" w:hAnsi="Arial" w:cs="Arial"/>
          <w:i/>
          <w:color w:val="auto"/>
          <w:sz w:val="20"/>
        </w:rPr>
        <w:t xml:space="preserve">(podpis przewodniczącego komisji) </w:t>
      </w:r>
    </w:p>
    <w:p w:rsidR="00D82D26" w:rsidRPr="00F5468E" w:rsidRDefault="00D82D26" w:rsidP="00D82D26">
      <w:pPr>
        <w:pStyle w:val="Tekstpodstawowy1"/>
        <w:rPr>
          <w:rFonts w:ascii="Arial" w:hAnsi="Arial" w:cs="Arial"/>
          <w:color w:val="auto"/>
          <w:sz w:val="20"/>
        </w:rPr>
      </w:pPr>
      <w:r w:rsidRPr="00F5468E">
        <w:rPr>
          <w:rFonts w:ascii="Arial" w:hAnsi="Arial" w:cs="Arial"/>
          <w:b/>
          <w:color w:val="auto"/>
          <w:sz w:val="20"/>
        </w:rPr>
        <w:t>1.</w:t>
      </w:r>
      <w:r w:rsidRPr="00F5468E">
        <w:rPr>
          <w:rFonts w:ascii="Arial" w:hAnsi="Arial" w:cs="Arial"/>
          <w:color w:val="auto"/>
          <w:sz w:val="20"/>
        </w:rPr>
        <w:t xml:space="preserve"> ..............................................</w:t>
      </w:r>
    </w:p>
    <w:p w:rsidR="00D82D26" w:rsidRPr="00F5468E" w:rsidRDefault="00D82D26" w:rsidP="00D82D26">
      <w:pPr>
        <w:pStyle w:val="Tekstpodstawowy1"/>
        <w:rPr>
          <w:rFonts w:ascii="Arial" w:hAnsi="Arial" w:cs="Arial"/>
          <w:color w:val="auto"/>
          <w:sz w:val="20"/>
        </w:rPr>
      </w:pPr>
      <w:r w:rsidRPr="00F5468E">
        <w:rPr>
          <w:rFonts w:ascii="Arial" w:hAnsi="Arial" w:cs="Arial"/>
          <w:b/>
          <w:color w:val="auto"/>
          <w:sz w:val="20"/>
        </w:rPr>
        <w:t>2.</w:t>
      </w:r>
      <w:r w:rsidRPr="00F5468E">
        <w:rPr>
          <w:rFonts w:ascii="Arial" w:hAnsi="Arial" w:cs="Arial"/>
          <w:color w:val="auto"/>
          <w:sz w:val="20"/>
        </w:rPr>
        <w:t xml:space="preserve"> ..............................................</w:t>
      </w:r>
    </w:p>
    <w:p w:rsidR="009E68FB" w:rsidRPr="00F5468E" w:rsidRDefault="00D82D26" w:rsidP="008414A5">
      <w:pPr>
        <w:pStyle w:val="Tekstpodstawowy1"/>
        <w:rPr>
          <w:rFonts w:ascii="Arial" w:hAnsi="Arial" w:cs="Arial"/>
          <w:color w:val="auto"/>
          <w:sz w:val="20"/>
        </w:rPr>
      </w:pPr>
      <w:r w:rsidRPr="00F5468E">
        <w:rPr>
          <w:rFonts w:ascii="Arial" w:hAnsi="Arial" w:cs="Arial"/>
          <w:i/>
          <w:color w:val="auto"/>
          <w:sz w:val="20"/>
        </w:rPr>
        <w:t xml:space="preserve">             (podpisy członków komisji)</w:t>
      </w:r>
    </w:p>
    <w:p w:rsidR="00B8016B" w:rsidRPr="00F5468E" w:rsidRDefault="00B8016B" w:rsidP="00B8016B">
      <w:pPr>
        <w:autoSpaceDE w:val="0"/>
        <w:autoSpaceDN w:val="0"/>
        <w:adjustRightInd w:val="0"/>
        <w:rPr>
          <w:rFonts w:ascii="Arial" w:hAnsi="Arial" w:cs="Arial"/>
          <w:b/>
          <w:bCs/>
          <w:sz w:val="20"/>
          <w:szCs w:val="20"/>
        </w:rPr>
      </w:pPr>
    </w:p>
    <w:p w:rsidR="00F5468E" w:rsidRDefault="00F5468E" w:rsidP="000A7418">
      <w:pPr>
        <w:autoSpaceDE w:val="0"/>
        <w:autoSpaceDN w:val="0"/>
        <w:adjustRightInd w:val="0"/>
        <w:jc w:val="right"/>
        <w:rPr>
          <w:rFonts w:ascii="Arial" w:hAnsi="Arial" w:cs="Arial"/>
          <w:b/>
          <w:bCs/>
          <w:sz w:val="16"/>
          <w:szCs w:val="16"/>
        </w:rPr>
      </w:pPr>
    </w:p>
    <w:p w:rsidR="00F5468E" w:rsidRDefault="00F5468E" w:rsidP="000A7418">
      <w:pPr>
        <w:autoSpaceDE w:val="0"/>
        <w:autoSpaceDN w:val="0"/>
        <w:adjustRightInd w:val="0"/>
        <w:jc w:val="right"/>
        <w:rPr>
          <w:rFonts w:ascii="Arial" w:hAnsi="Arial" w:cs="Arial"/>
          <w:b/>
          <w:bCs/>
          <w:sz w:val="16"/>
          <w:szCs w:val="16"/>
        </w:rPr>
      </w:pPr>
    </w:p>
    <w:p w:rsidR="00F5468E" w:rsidRDefault="00F5468E" w:rsidP="000A7418">
      <w:pPr>
        <w:autoSpaceDE w:val="0"/>
        <w:autoSpaceDN w:val="0"/>
        <w:adjustRightInd w:val="0"/>
        <w:jc w:val="right"/>
        <w:rPr>
          <w:rFonts w:ascii="Arial" w:hAnsi="Arial" w:cs="Arial"/>
          <w:b/>
          <w:bCs/>
          <w:sz w:val="16"/>
          <w:szCs w:val="16"/>
        </w:rPr>
      </w:pPr>
    </w:p>
    <w:p w:rsidR="00F5468E" w:rsidRDefault="00F5468E" w:rsidP="000A7418">
      <w:pPr>
        <w:autoSpaceDE w:val="0"/>
        <w:autoSpaceDN w:val="0"/>
        <w:adjustRightInd w:val="0"/>
        <w:jc w:val="right"/>
        <w:rPr>
          <w:rFonts w:ascii="Arial" w:hAnsi="Arial" w:cs="Arial"/>
          <w:b/>
          <w:bCs/>
          <w:sz w:val="16"/>
          <w:szCs w:val="16"/>
        </w:rPr>
      </w:pPr>
    </w:p>
    <w:p w:rsidR="000A7418" w:rsidRPr="00B56B23" w:rsidRDefault="000A7418" w:rsidP="000A7418">
      <w:pPr>
        <w:autoSpaceDE w:val="0"/>
        <w:autoSpaceDN w:val="0"/>
        <w:adjustRightInd w:val="0"/>
        <w:jc w:val="right"/>
        <w:rPr>
          <w:rFonts w:ascii="Arial" w:hAnsi="Arial" w:cs="Arial"/>
          <w:b/>
          <w:bCs/>
          <w:sz w:val="16"/>
          <w:szCs w:val="16"/>
        </w:rPr>
      </w:pPr>
      <w:r w:rsidRPr="00B56B23">
        <w:rPr>
          <w:rFonts w:ascii="Arial" w:hAnsi="Arial" w:cs="Arial"/>
          <w:b/>
          <w:bCs/>
          <w:sz w:val="16"/>
          <w:szCs w:val="16"/>
        </w:rPr>
        <w:t>Zał</w:t>
      </w:r>
      <w:r w:rsidRPr="00B56B23">
        <w:rPr>
          <w:rFonts w:ascii="Arial,Bold" w:hAnsi="Arial,Bold" w:cs="Arial,Bold"/>
          <w:b/>
          <w:bCs/>
          <w:sz w:val="16"/>
          <w:szCs w:val="16"/>
        </w:rPr>
        <w:t>ą</w:t>
      </w:r>
      <w:r w:rsidRPr="00B56B23">
        <w:rPr>
          <w:rFonts w:ascii="Arial" w:hAnsi="Arial" w:cs="Arial"/>
          <w:b/>
          <w:bCs/>
          <w:sz w:val="16"/>
          <w:szCs w:val="16"/>
        </w:rPr>
        <w:t xml:space="preserve">cznik Nr 6 </w:t>
      </w:r>
    </w:p>
    <w:p w:rsidR="000A7418" w:rsidRPr="00B56B23" w:rsidRDefault="00FC4097" w:rsidP="000A7418">
      <w:pPr>
        <w:autoSpaceDE w:val="0"/>
        <w:autoSpaceDN w:val="0"/>
        <w:adjustRightInd w:val="0"/>
        <w:jc w:val="right"/>
        <w:rPr>
          <w:rFonts w:ascii="Arial" w:hAnsi="Arial" w:cs="Arial"/>
          <w:b/>
          <w:bCs/>
          <w:sz w:val="16"/>
          <w:szCs w:val="16"/>
        </w:rPr>
      </w:pPr>
      <w:r w:rsidRPr="00B56B23">
        <w:rPr>
          <w:rFonts w:ascii="Arial" w:hAnsi="Arial" w:cs="Arial"/>
          <w:b/>
          <w:bCs/>
          <w:sz w:val="16"/>
          <w:szCs w:val="16"/>
        </w:rPr>
        <w:t>d</w:t>
      </w:r>
      <w:r w:rsidR="000A7418" w:rsidRPr="00B56B23">
        <w:rPr>
          <w:rFonts w:ascii="Arial" w:hAnsi="Arial" w:cs="Arial"/>
          <w:b/>
          <w:bCs/>
          <w:sz w:val="16"/>
          <w:szCs w:val="16"/>
        </w:rPr>
        <w:t xml:space="preserve">o zasad ewidencji składników </w:t>
      </w:r>
    </w:p>
    <w:p w:rsidR="000A7418" w:rsidRPr="00B56B23" w:rsidRDefault="000A7418" w:rsidP="000A7418">
      <w:pPr>
        <w:autoSpaceDE w:val="0"/>
        <w:autoSpaceDN w:val="0"/>
        <w:adjustRightInd w:val="0"/>
        <w:jc w:val="right"/>
        <w:rPr>
          <w:rFonts w:ascii="Arial" w:hAnsi="Arial" w:cs="Arial"/>
          <w:b/>
          <w:bCs/>
          <w:sz w:val="16"/>
          <w:szCs w:val="16"/>
        </w:rPr>
      </w:pPr>
      <w:r w:rsidRPr="00B56B23">
        <w:rPr>
          <w:rFonts w:ascii="Arial" w:hAnsi="Arial" w:cs="Arial"/>
          <w:b/>
          <w:bCs/>
          <w:sz w:val="16"/>
          <w:szCs w:val="16"/>
        </w:rPr>
        <w:t>majątku trwałego</w:t>
      </w:r>
    </w:p>
    <w:p w:rsidR="000A7418" w:rsidRPr="00B56B23" w:rsidRDefault="000A7418" w:rsidP="000A7418">
      <w:pPr>
        <w:autoSpaceDE w:val="0"/>
        <w:autoSpaceDN w:val="0"/>
        <w:adjustRightInd w:val="0"/>
        <w:jc w:val="right"/>
        <w:rPr>
          <w:rFonts w:ascii="Arial" w:hAnsi="Arial" w:cs="Arial"/>
          <w:b/>
          <w:bCs/>
          <w:sz w:val="16"/>
          <w:szCs w:val="16"/>
        </w:rPr>
      </w:pPr>
      <w:r w:rsidRPr="00B56B23">
        <w:rPr>
          <w:rFonts w:ascii="Arial" w:hAnsi="Arial" w:cs="Arial"/>
          <w:b/>
          <w:bCs/>
          <w:sz w:val="16"/>
          <w:szCs w:val="16"/>
        </w:rPr>
        <w:t xml:space="preserve"> i zasad odpowiedzialności </w:t>
      </w:r>
    </w:p>
    <w:p w:rsidR="000A7418" w:rsidRPr="00B56B23" w:rsidRDefault="000A7418" w:rsidP="000A7418">
      <w:pPr>
        <w:autoSpaceDE w:val="0"/>
        <w:autoSpaceDN w:val="0"/>
        <w:adjustRightInd w:val="0"/>
        <w:jc w:val="right"/>
        <w:rPr>
          <w:rFonts w:ascii="Arial" w:hAnsi="Arial" w:cs="Arial"/>
          <w:b/>
          <w:bCs/>
          <w:sz w:val="16"/>
          <w:szCs w:val="16"/>
        </w:rPr>
      </w:pPr>
      <w:r w:rsidRPr="00B56B23">
        <w:rPr>
          <w:rFonts w:ascii="Arial" w:hAnsi="Arial" w:cs="Arial"/>
          <w:b/>
          <w:bCs/>
          <w:sz w:val="16"/>
          <w:szCs w:val="16"/>
        </w:rPr>
        <w:t xml:space="preserve">za powierzone mienie </w:t>
      </w:r>
    </w:p>
    <w:p w:rsidR="000A7418" w:rsidRPr="00B56B23" w:rsidRDefault="000A7418" w:rsidP="000A7418">
      <w:pPr>
        <w:autoSpaceDE w:val="0"/>
        <w:autoSpaceDN w:val="0"/>
        <w:adjustRightInd w:val="0"/>
        <w:jc w:val="right"/>
        <w:rPr>
          <w:rFonts w:ascii="Arial" w:hAnsi="Arial" w:cs="Arial"/>
          <w:b/>
          <w:bCs/>
          <w:sz w:val="16"/>
          <w:szCs w:val="16"/>
        </w:rPr>
      </w:pPr>
      <w:r w:rsidRPr="00B56B23">
        <w:rPr>
          <w:rFonts w:ascii="Arial" w:hAnsi="Arial" w:cs="Arial"/>
          <w:b/>
          <w:bCs/>
          <w:sz w:val="16"/>
          <w:szCs w:val="16"/>
        </w:rPr>
        <w:t xml:space="preserve">w SOSW Nr 1 w Częstochowie </w:t>
      </w:r>
    </w:p>
    <w:p w:rsidR="00B8016B" w:rsidRPr="00B56B23" w:rsidRDefault="00B8016B" w:rsidP="00B8016B">
      <w:pPr>
        <w:autoSpaceDE w:val="0"/>
        <w:autoSpaceDN w:val="0"/>
        <w:adjustRightInd w:val="0"/>
        <w:rPr>
          <w:rFonts w:ascii="Arial" w:hAnsi="Arial" w:cs="Arial"/>
          <w:b/>
          <w:bCs/>
          <w:sz w:val="20"/>
          <w:szCs w:val="20"/>
        </w:rPr>
      </w:pPr>
    </w:p>
    <w:p w:rsidR="00B8016B" w:rsidRPr="00B56B23" w:rsidRDefault="00B8016B" w:rsidP="00B8016B">
      <w:pPr>
        <w:autoSpaceDE w:val="0"/>
        <w:autoSpaceDN w:val="0"/>
        <w:adjustRightInd w:val="0"/>
        <w:jc w:val="right"/>
        <w:rPr>
          <w:rFonts w:ascii="Arial" w:hAnsi="Arial" w:cs="Arial"/>
          <w:b/>
          <w:bCs/>
          <w:sz w:val="16"/>
          <w:szCs w:val="16"/>
        </w:rPr>
      </w:pPr>
    </w:p>
    <w:p w:rsidR="00B8016B" w:rsidRPr="00B56B23" w:rsidRDefault="00B8016B" w:rsidP="00B8016B">
      <w:pPr>
        <w:autoSpaceDE w:val="0"/>
        <w:autoSpaceDN w:val="0"/>
        <w:adjustRightInd w:val="0"/>
        <w:rPr>
          <w:rFonts w:ascii="Arial" w:hAnsi="Arial" w:cs="Arial"/>
          <w:b/>
          <w:bCs/>
          <w:sz w:val="20"/>
          <w:szCs w:val="20"/>
        </w:rPr>
      </w:pPr>
    </w:p>
    <w:p w:rsidR="009E68FB" w:rsidRPr="00936A5B" w:rsidRDefault="009E68FB" w:rsidP="009E68FB">
      <w:pPr>
        <w:jc w:val="right"/>
        <w:rPr>
          <w:rFonts w:ascii="Arial" w:hAnsi="Arial" w:cs="Arial"/>
          <w:sz w:val="20"/>
          <w:szCs w:val="20"/>
        </w:rPr>
      </w:pPr>
      <w:r w:rsidRPr="00936A5B">
        <w:rPr>
          <w:rFonts w:ascii="Arial" w:hAnsi="Arial" w:cs="Arial"/>
          <w:sz w:val="20"/>
          <w:szCs w:val="20"/>
        </w:rPr>
        <w:t>Częstochowa, dn. ……………………</w:t>
      </w:r>
    </w:p>
    <w:p w:rsidR="009E68FB" w:rsidRPr="00936A5B" w:rsidRDefault="009E68FB" w:rsidP="009E68FB">
      <w:pPr>
        <w:jc w:val="right"/>
        <w:rPr>
          <w:rFonts w:ascii="Arial" w:hAnsi="Arial" w:cs="Arial"/>
          <w:sz w:val="20"/>
          <w:szCs w:val="20"/>
        </w:rPr>
      </w:pPr>
    </w:p>
    <w:p w:rsidR="00936A5B" w:rsidRDefault="00936A5B" w:rsidP="009E68FB">
      <w:pPr>
        <w:jc w:val="center"/>
        <w:rPr>
          <w:rFonts w:ascii="Arial" w:hAnsi="Arial" w:cs="Arial"/>
          <w:sz w:val="20"/>
          <w:szCs w:val="20"/>
        </w:rPr>
      </w:pPr>
    </w:p>
    <w:p w:rsidR="009E68FB" w:rsidRPr="00936A5B" w:rsidRDefault="009E68FB" w:rsidP="009E68FB">
      <w:pPr>
        <w:jc w:val="center"/>
        <w:rPr>
          <w:rFonts w:ascii="Arial" w:hAnsi="Arial" w:cs="Arial"/>
          <w:b/>
          <w:bCs/>
          <w:sz w:val="20"/>
          <w:szCs w:val="20"/>
        </w:rPr>
      </w:pPr>
      <w:r w:rsidRPr="00936A5B">
        <w:rPr>
          <w:rFonts w:ascii="Arial" w:hAnsi="Arial" w:cs="Arial"/>
          <w:b/>
          <w:bCs/>
          <w:sz w:val="20"/>
          <w:szCs w:val="20"/>
        </w:rPr>
        <w:t>PROTOKÓŁ KOŃCOWY</w:t>
      </w:r>
    </w:p>
    <w:p w:rsidR="009E68FB" w:rsidRDefault="009E68FB" w:rsidP="009E68FB">
      <w:pPr>
        <w:jc w:val="center"/>
        <w:rPr>
          <w:rFonts w:ascii="Arial" w:hAnsi="Arial" w:cs="Arial"/>
          <w:b/>
          <w:bCs/>
          <w:sz w:val="20"/>
          <w:szCs w:val="20"/>
        </w:rPr>
      </w:pPr>
      <w:r w:rsidRPr="00936A5B">
        <w:rPr>
          <w:rFonts w:ascii="Arial" w:hAnsi="Arial" w:cs="Arial"/>
          <w:b/>
          <w:bCs/>
          <w:sz w:val="20"/>
          <w:szCs w:val="20"/>
        </w:rPr>
        <w:t>z inwentaryzacji pełnej przeprowadzonej w SOSW Nr</w:t>
      </w:r>
      <w:r w:rsidR="00936A5B">
        <w:rPr>
          <w:rFonts w:ascii="Arial" w:hAnsi="Arial" w:cs="Arial"/>
          <w:b/>
          <w:bCs/>
          <w:sz w:val="20"/>
          <w:szCs w:val="20"/>
        </w:rPr>
        <w:t xml:space="preserve"> </w:t>
      </w:r>
      <w:r w:rsidRPr="00936A5B">
        <w:rPr>
          <w:rFonts w:ascii="Arial" w:hAnsi="Arial" w:cs="Arial"/>
          <w:b/>
          <w:bCs/>
          <w:sz w:val="20"/>
          <w:szCs w:val="20"/>
        </w:rPr>
        <w:t>1</w:t>
      </w:r>
    </w:p>
    <w:p w:rsidR="00936A5B" w:rsidRPr="00936A5B" w:rsidRDefault="00936A5B" w:rsidP="009E68FB">
      <w:pPr>
        <w:jc w:val="center"/>
        <w:rPr>
          <w:rFonts w:ascii="Arial" w:hAnsi="Arial" w:cs="Arial"/>
          <w:b/>
          <w:bCs/>
          <w:sz w:val="20"/>
          <w:szCs w:val="20"/>
        </w:rPr>
      </w:pPr>
    </w:p>
    <w:p w:rsidR="009E68FB" w:rsidRPr="00936A5B" w:rsidRDefault="009E68FB" w:rsidP="009E68FB">
      <w:pPr>
        <w:pStyle w:val="Akapitzlist"/>
        <w:numPr>
          <w:ilvl w:val="0"/>
          <w:numId w:val="5"/>
        </w:numPr>
        <w:suppressAutoHyphens/>
        <w:rPr>
          <w:rFonts w:ascii="Arial" w:hAnsi="Arial" w:cs="Arial"/>
          <w:sz w:val="20"/>
          <w:szCs w:val="20"/>
        </w:rPr>
      </w:pPr>
      <w:r w:rsidRPr="00936A5B">
        <w:rPr>
          <w:rFonts w:ascii="Arial" w:hAnsi="Arial" w:cs="Arial"/>
          <w:sz w:val="20"/>
          <w:szCs w:val="20"/>
        </w:rPr>
        <w:t>W oparciu o zarządzenie nr ………………. w sprawie inwentaryzacji pełnej jak również ksiąg inwentarzowych przeprowadzono inwentaryzację w drodze spisu z natury składników majątkowych.</w:t>
      </w:r>
    </w:p>
    <w:p w:rsidR="009E68FB" w:rsidRPr="00936A5B" w:rsidRDefault="009E68FB" w:rsidP="009E68FB">
      <w:pPr>
        <w:pStyle w:val="Akapitzlist"/>
        <w:numPr>
          <w:ilvl w:val="0"/>
          <w:numId w:val="5"/>
        </w:numPr>
        <w:suppressAutoHyphens/>
        <w:rPr>
          <w:rFonts w:ascii="Arial" w:hAnsi="Arial" w:cs="Arial"/>
          <w:sz w:val="20"/>
          <w:szCs w:val="20"/>
        </w:rPr>
      </w:pPr>
      <w:r w:rsidRPr="00936A5B">
        <w:rPr>
          <w:rFonts w:ascii="Arial" w:hAnsi="Arial" w:cs="Arial"/>
          <w:sz w:val="20"/>
          <w:szCs w:val="20"/>
        </w:rPr>
        <w:t>W dniach od ………….. r. do …………... powołane w zarządzeniu komisje inwentaryzacyjne dokonały spisu z natury w w/w jednostce.</w:t>
      </w:r>
    </w:p>
    <w:p w:rsidR="009E68FB" w:rsidRPr="00936A5B" w:rsidRDefault="009E68FB" w:rsidP="009E68FB">
      <w:pPr>
        <w:pStyle w:val="Akapitzlist"/>
        <w:numPr>
          <w:ilvl w:val="0"/>
          <w:numId w:val="5"/>
        </w:numPr>
        <w:suppressAutoHyphens/>
        <w:rPr>
          <w:rFonts w:ascii="Arial" w:hAnsi="Arial" w:cs="Arial"/>
          <w:sz w:val="20"/>
          <w:szCs w:val="20"/>
        </w:rPr>
      </w:pPr>
      <w:r w:rsidRPr="00936A5B">
        <w:rPr>
          <w:rFonts w:ascii="Arial" w:hAnsi="Arial" w:cs="Arial"/>
          <w:sz w:val="20"/>
          <w:szCs w:val="20"/>
        </w:rPr>
        <w:t xml:space="preserve">Wszystkie składniki majątku podlegające spisowi zostały ujęte na arkuszach spisów </w:t>
      </w:r>
      <w:r w:rsidRPr="00936A5B">
        <w:rPr>
          <w:rFonts w:ascii="Arial" w:hAnsi="Arial" w:cs="Arial"/>
          <w:sz w:val="20"/>
          <w:szCs w:val="20"/>
        </w:rPr>
        <w:br/>
        <w:t>z natury.</w:t>
      </w:r>
    </w:p>
    <w:p w:rsidR="009E68FB" w:rsidRPr="00936A5B" w:rsidRDefault="009E68FB" w:rsidP="009E68FB">
      <w:pPr>
        <w:pStyle w:val="Akapitzlist"/>
        <w:numPr>
          <w:ilvl w:val="0"/>
          <w:numId w:val="5"/>
        </w:numPr>
        <w:suppressAutoHyphens/>
        <w:rPr>
          <w:rFonts w:ascii="Arial" w:hAnsi="Arial" w:cs="Arial"/>
          <w:sz w:val="20"/>
          <w:szCs w:val="20"/>
        </w:rPr>
      </w:pPr>
      <w:r w:rsidRPr="00936A5B">
        <w:rPr>
          <w:rFonts w:ascii="Arial" w:hAnsi="Arial" w:cs="Arial"/>
          <w:sz w:val="20"/>
          <w:szCs w:val="20"/>
        </w:rPr>
        <w:t xml:space="preserve">Według przeprowadzonego spisu z natury komisje inwentaryzacyjne ustaliły </w:t>
      </w:r>
      <w:r w:rsidRPr="00936A5B">
        <w:rPr>
          <w:rFonts w:ascii="Arial" w:hAnsi="Arial" w:cs="Arial"/>
          <w:sz w:val="20"/>
          <w:szCs w:val="20"/>
        </w:rPr>
        <w:br/>
        <w:t>co następuje:</w:t>
      </w:r>
    </w:p>
    <w:p w:rsidR="009E68FB" w:rsidRPr="00936A5B" w:rsidRDefault="009E68FB" w:rsidP="009E68FB">
      <w:pPr>
        <w:pStyle w:val="Akapitzlist"/>
        <w:numPr>
          <w:ilvl w:val="0"/>
          <w:numId w:val="7"/>
        </w:numPr>
        <w:suppressAutoHyphens/>
        <w:rPr>
          <w:rFonts w:ascii="Arial" w:hAnsi="Arial" w:cs="Arial"/>
          <w:sz w:val="20"/>
          <w:szCs w:val="20"/>
        </w:rPr>
      </w:pPr>
      <w:r w:rsidRPr="00936A5B">
        <w:rPr>
          <w:rFonts w:ascii="Arial" w:hAnsi="Arial" w:cs="Arial"/>
          <w:sz w:val="20"/>
          <w:szCs w:val="20"/>
        </w:rPr>
        <w:t>środki trwałe:</w:t>
      </w:r>
    </w:p>
    <w:p w:rsidR="009E68FB" w:rsidRPr="00936A5B" w:rsidRDefault="009E68FB" w:rsidP="009E68FB">
      <w:pPr>
        <w:pStyle w:val="Akapitzlist"/>
        <w:numPr>
          <w:ilvl w:val="0"/>
          <w:numId w:val="6"/>
        </w:numPr>
        <w:suppressAutoHyphens/>
        <w:rPr>
          <w:rFonts w:ascii="Arial" w:hAnsi="Arial" w:cs="Arial"/>
          <w:sz w:val="20"/>
          <w:szCs w:val="20"/>
        </w:rPr>
      </w:pPr>
      <w:r w:rsidRPr="00936A5B">
        <w:rPr>
          <w:rFonts w:ascii="Arial" w:hAnsi="Arial" w:cs="Arial"/>
          <w:sz w:val="20"/>
          <w:szCs w:val="20"/>
        </w:rPr>
        <w:t>grunty , budynki i budowle – konto 011 - …………………………..</w:t>
      </w:r>
    </w:p>
    <w:p w:rsidR="009E68FB" w:rsidRPr="00936A5B" w:rsidRDefault="009E68FB" w:rsidP="009E68FB">
      <w:pPr>
        <w:pStyle w:val="Akapitzlist"/>
        <w:numPr>
          <w:ilvl w:val="0"/>
          <w:numId w:val="6"/>
        </w:numPr>
        <w:suppressAutoHyphens/>
        <w:rPr>
          <w:rFonts w:ascii="Arial" w:hAnsi="Arial" w:cs="Arial"/>
          <w:sz w:val="20"/>
          <w:szCs w:val="20"/>
        </w:rPr>
      </w:pPr>
      <w:r w:rsidRPr="00936A5B">
        <w:rPr>
          <w:rFonts w:ascii="Arial" w:hAnsi="Arial" w:cs="Arial"/>
          <w:sz w:val="20"/>
          <w:szCs w:val="20"/>
        </w:rPr>
        <w:t>pozostałe środki trwałe – konto 013 – ………………………</w:t>
      </w:r>
    </w:p>
    <w:p w:rsidR="009E68FB" w:rsidRPr="00936A5B" w:rsidRDefault="009E68FB" w:rsidP="009E68FB">
      <w:pPr>
        <w:pStyle w:val="Akapitzlist"/>
        <w:numPr>
          <w:ilvl w:val="0"/>
          <w:numId w:val="6"/>
        </w:numPr>
        <w:suppressAutoHyphens/>
        <w:rPr>
          <w:rFonts w:ascii="Arial" w:eastAsia="Times New Roman" w:hAnsi="Arial" w:cs="Arial"/>
          <w:b/>
          <w:sz w:val="20"/>
          <w:szCs w:val="20"/>
        </w:rPr>
      </w:pPr>
      <w:r w:rsidRPr="00936A5B">
        <w:rPr>
          <w:rFonts w:ascii="Arial" w:hAnsi="Arial" w:cs="Arial"/>
          <w:sz w:val="20"/>
          <w:szCs w:val="20"/>
        </w:rPr>
        <w:t xml:space="preserve">licencje, oprogramowania – konto 020 - </w:t>
      </w:r>
      <w:r w:rsidRPr="00936A5B">
        <w:rPr>
          <w:rFonts w:ascii="Arial" w:hAnsi="Arial" w:cs="Arial"/>
          <w:b/>
          <w:bCs/>
          <w:sz w:val="20"/>
          <w:szCs w:val="20"/>
        </w:rPr>
        <w:t>…………………</w:t>
      </w:r>
    </w:p>
    <w:p w:rsidR="00936A5B" w:rsidRDefault="00936A5B" w:rsidP="009E68FB">
      <w:pPr>
        <w:pStyle w:val="Akapitzlist"/>
        <w:ind w:left="3552" w:firstLine="696"/>
        <w:rPr>
          <w:rFonts w:ascii="Arial" w:hAnsi="Arial" w:cs="Arial"/>
          <w:b/>
          <w:sz w:val="20"/>
          <w:szCs w:val="20"/>
        </w:rPr>
      </w:pPr>
    </w:p>
    <w:p w:rsidR="009E68FB" w:rsidRDefault="009E68FB" w:rsidP="009E68FB">
      <w:pPr>
        <w:pStyle w:val="Akapitzlist"/>
        <w:ind w:left="3552" w:firstLine="696"/>
        <w:rPr>
          <w:rFonts w:ascii="Arial" w:hAnsi="Arial" w:cs="Arial"/>
          <w:b/>
          <w:sz w:val="20"/>
          <w:szCs w:val="20"/>
        </w:rPr>
      </w:pPr>
      <w:r w:rsidRPr="00936A5B">
        <w:rPr>
          <w:rFonts w:ascii="Arial" w:hAnsi="Arial" w:cs="Arial"/>
          <w:b/>
          <w:sz w:val="20"/>
          <w:szCs w:val="20"/>
        </w:rPr>
        <w:t>OGÓŁEM: ……………………….</w:t>
      </w:r>
    </w:p>
    <w:p w:rsidR="00936A5B" w:rsidRPr="00936A5B" w:rsidRDefault="00936A5B" w:rsidP="009E68FB">
      <w:pPr>
        <w:pStyle w:val="Akapitzlist"/>
        <w:ind w:left="3552" w:firstLine="696"/>
        <w:rPr>
          <w:rFonts w:ascii="Arial" w:hAnsi="Arial" w:cs="Arial"/>
          <w:sz w:val="20"/>
          <w:szCs w:val="20"/>
        </w:rPr>
      </w:pPr>
    </w:p>
    <w:p w:rsidR="009E68FB" w:rsidRPr="00936A5B" w:rsidRDefault="009E68FB" w:rsidP="009E68FB">
      <w:pPr>
        <w:pStyle w:val="Akapitzlist"/>
        <w:numPr>
          <w:ilvl w:val="0"/>
          <w:numId w:val="7"/>
        </w:numPr>
        <w:suppressAutoHyphens/>
        <w:rPr>
          <w:rFonts w:ascii="Arial" w:hAnsi="Arial" w:cs="Arial"/>
          <w:sz w:val="20"/>
          <w:szCs w:val="20"/>
        </w:rPr>
      </w:pPr>
      <w:r w:rsidRPr="00936A5B">
        <w:rPr>
          <w:rFonts w:ascii="Arial" w:hAnsi="Arial" w:cs="Arial"/>
          <w:sz w:val="20"/>
          <w:szCs w:val="20"/>
        </w:rPr>
        <w:t xml:space="preserve">zbiory biblioteczne  </w:t>
      </w:r>
      <w:r w:rsidR="00936A5B">
        <w:rPr>
          <w:rFonts w:ascii="Arial" w:hAnsi="Arial" w:cs="Arial"/>
          <w:sz w:val="20"/>
          <w:szCs w:val="20"/>
        </w:rPr>
        <w:t>.</w:t>
      </w:r>
      <w:r w:rsidRPr="00936A5B">
        <w:rPr>
          <w:rFonts w:ascii="Arial" w:hAnsi="Arial" w:cs="Arial"/>
          <w:sz w:val="20"/>
          <w:szCs w:val="20"/>
        </w:rPr>
        <w:t>…………………….. stan zbiorów biblioteki stanowi zał. nr 1</w:t>
      </w:r>
      <w:r w:rsidRPr="00936A5B">
        <w:rPr>
          <w:rFonts w:ascii="Arial" w:hAnsi="Arial" w:cs="Arial"/>
          <w:b/>
          <w:sz w:val="20"/>
          <w:szCs w:val="20"/>
        </w:rPr>
        <w:t>.</w:t>
      </w:r>
    </w:p>
    <w:p w:rsidR="009E68FB" w:rsidRPr="00936A5B" w:rsidRDefault="009E68FB" w:rsidP="009E68FB">
      <w:pPr>
        <w:pStyle w:val="Akapitzlist"/>
        <w:numPr>
          <w:ilvl w:val="0"/>
          <w:numId w:val="7"/>
        </w:numPr>
        <w:suppressAutoHyphens/>
        <w:rPr>
          <w:rFonts w:ascii="Arial" w:hAnsi="Arial" w:cs="Arial"/>
          <w:sz w:val="20"/>
          <w:szCs w:val="20"/>
        </w:rPr>
      </w:pPr>
      <w:r w:rsidRPr="00936A5B">
        <w:rPr>
          <w:rFonts w:ascii="Arial" w:hAnsi="Arial" w:cs="Arial"/>
          <w:sz w:val="20"/>
          <w:szCs w:val="20"/>
        </w:rPr>
        <w:t>środki pieniężne w kasie i na rachunkach bankowych – protokół z inwentaryzacji kasy stanowi załącznik nr 1 do niniejszego protokołu.</w:t>
      </w:r>
    </w:p>
    <w:p w:rsidR="009E68FB" w:rsidRPr="00936A5B" w:rsidRDefault="009E68FB" w:rsidP="009E68FB">
      <w:pPr>
        <w:pStyle w:val="Akapitzlist"/>
        <w:numPr>
          <w:ilvl w:val="0"/>
          <w:numId w:val="7"/>
        </w:numPr>
        <w:suppressAutoHyphens/>
        <w:rPr>
          <w:rFonts w:ascii="Arial" w:eastAsia="Times New Roman" w:hAnsi="Arial" w:cs="Arial"/>
          <w:sz w:val="20"/>
          <w:szCs w:val="20"/>
        </w:rPr>
      </w:pPr>
      <w:r w:rsidRPr="00936A5B">
        <w:rPr>
          <w:rFonts w:ascii="Arial" w:hAnsi="Arial" w:cs="Arial"/>
          <w:sz w:val="20"/>
          <w:szCs w:val="20"/>
        </w:rPr>
        <w:t>druki ścisłego zarachowania – protokół z inwentaryzacji stanowi załącznik nr 2 do niniejszego protokołu.</w:t>
      </w:r>
    </w:p>
    <w:p w:rsidR="009E68FB" w:rsidRPr="00936A5B" w:rsidRDefault="009E68FB" w:rsidP="009E68FB">
      <w:pPr>
        <w:rPr>
          <w:rFonts w:ascii="Arial" w:hAnsi="Arial" w:cs="Arial"/>
          <w:sz w:val="20"/>
          <w:szCs w:val="20"/>
        </w:rPr>
      </w:pPr>
      <w:r w:rsidRPr="00936A5B">
        <w:rPr>
          <w:rFonts w:ascii="Arial" w:hAnsi="Arial" w:cs="Arial"/>
          <w:sz w:val="20"/>
          <w:szCs w:val="20"/>
        </w:rPr>
        <w:t xml:space="preserve"> Stwierdzono</w:t>
      </w:r>
      <w:r w:rsidRPr="00936A5B">
        <w:rPr>
          <w:rFonts w:ascii="Arial" w:hAnsi="Arial" w:cs="Arial"/>
          <w:sz w:val="20"/>
          <w:szCs w:val="20"/>
          <w:u w:val="single"/>
        </w:rPr>
        <w:t>/ nie stwierdzono</w:t>
      </w:r>
      <w:r w:rsidRPr="00936A5B">
        <w:rPr>
          <w:rFonts w:ascii="Arial" w:hAnsi="Arial" w:cs="Arial"/>
          <w:sz w:val="20"/>
          <w:szCs w:val="20"/>
        </w:rPr>
        <w:t xml:space="preserve"> różnicę między stanem wynikającym z ksiąg rachunkowych a stanem ustalonym w drodze spisu z natury – protokół z różnic inwentaryzacyjnych stanowi załącznik nr 4</w:t>
      </w:r>
    </w:p>
    <w:p w:rsidR="009E68FB" w:rsidRPr="00936A5B" w:rsidRDefault="009E68FB" w:rsidP="009E68FB">
      <w:pPr>
        <w:pStyle w:val="Akapitzlist"/>
        <w:numPr>
          <w:ilvl w:val="0"/>
          <w:numId w:val="5"/>
        </w:numPr>
        <w:suppressAutoHyphens/>
        <w:rPr>
          <w:rFonts w:ascii="Arial" w:hAnsi="Arial" w:cs="Arial"/>
          <w:sz w:val="20"/>
          <w:szCs w:val="20"/>
        </w:rPr>
      </w:pPr>
      <w:r w:rsidRPr="00936A5B">
        <w:rPr>
          <w:rFonts w:ascii="Arial" w:hAnsi="Arial" w:cs="Arial"/>
          <w:sz w:val="20"/>
          <w:szCs w:val="20"/>
        </w:rPr>
        <w:t>Komisje inwentaryzacyjne w czasie dokonywania spisu z natury nie stwierdziły żadnych nieprawidłowości.</w:t>
      </w:r>
    </w:p>
    <w:p w:rsidR="009E68FB" w:rsidRPr="00936A5B" w:rsidRDefault="009E68FB" w:rsidP="009E68FB">
      <w:pPr>
        <w:pStyle w:val="Akapitzlist"/>
        <w:numPr>
          <w:ilvl w:val="0"/>
          <w:numId w:val="5"/>
        </w:numPr>
        <w:suppressAutoHyphens/>
        <w:rPr>
          <w:rFonts w:ascii="Arial" w:hAnsi="Arial" w:cs="Arial"/>
          <w:sz w:val="20"/>
          <w:szCs w:val="20"/>
        </w:rPr>
      </w:pPr>
      <w:r w:rsidRPr="00936A5B">
        <w:rPr>
          <w:rFonts w:ascii="Arial" w:hAnsi="Arial" w:cs="Arial"/>
          <w:sz w:val="20"/>
          <w:szCs w:val="20"/>
        </w:rPr>
        <w:t>Niniejszy protokół sporządzono na podstawie sprawozdań z przebiegu spisu poszczególnych komisji inwentaryzacyjnych wraz z arkuszami spisu z natury, stanowiących załącznik nr 5 do protokołu końcowego.</w:t>
      </w:r>
    </w:p>
    <w:p w:rsidR="009E68FB" w:rsidRPr="00936A5B" w:rsidRDefault="009E68FB" w:rsidP="009E68FB">
      <w:pPr>
        <w:pStyle w:val="Akapitzlist"/>
        <w:numPr>
          <w:ilvl w:val="0"/>
          <w:numId w:val="5"/>
        </w:numPr>
        <w:suppressAutoHyphens/>
        <w:rPr>
          <w:rFonts w:ascii="Arial" w:hAnsi="Arial" w:cs="Arial"/>
          <w:sz w:val="20"/>
          <w:szCs w:val="20"/>
        </w:rPr>
      </w:pPr>
      <w:r w:rsidRPr="00936A5B">
        <w:rPr>
          <w:rFonts w:ascii="Arial" w:hAnsi="Arial" w:cs="Arial"/>
          <w:sz w:val="20"/>
          <w:szCs w:val="20"/>
        </w:rPr>
        <w:t>Należności oraz zobowiązania wymagalne na dzień …………………...r wynoszą ………….zł</w:t>
      </w:r>
    </w:p>
    <w:p w:rsidR="009E68FB" w:rsidRPr="00936A5B" w:rsidRDefault="009E68FB" w:rsidP="009E68FB">
      <w:pPr>
        <w:rPr>
          <w:rFonts w:ascii="Arial" w:hAnsi="Arial" w:cs="Arial"/>
          <w:sz w:val="20"/>
          <w:szCs w:val="20"/>
        </w:rPr>
      </w:pPr>
      <w:r w:rsidRPr="00936A5B">
        <w:rPr>
          <w:rFonts w:ascii="Arial" w:hAnsi="Arial" w:cs="Arial"/>
          <w:sz w:val="20"/>
          <w:szCs w:val="20"/>
        </w:rPr>
        <w:t>Na tym protokół zakończono i podpisano.</w:t>
      </w:r>
    </w:p>
    <w:p w:rsidR="00936A5B" w:rsidRDefault="00936A5B" w:rsidP="009E68FB">
      <w:pPr>
        <w:rPr>
          <w:rFonts w:ascii="Arial" w:hAnsi="Arial" w:cs="Arial"/>
          <w:sz w:val="20"/>
          <w:szCs w:val="20"/>
        </w:rPr>
      </w:pPr>
    </w:p>
    <w:p w:rsidR="00936A5B" w:rsidRDefault="00936A5B" w:rsidP="009E68FB">
      <w:pPr>
        <w:rPr>
          <w:rFonts w:ascii="Arial" w:hAnsi="Arial" w:cs="Arial"/>
          <w:sz w:val="20"/>
          <w:szCs w:val="20"/>
        </w:rPr>
      </w:pPr>
    </w:p>
    <w:p w:rsidR="009E68FB" w:rsidRDefault="009E68FB" w:rsidP="00936A5B">
      <w:pPr>
        <w:ind w:left="6372" w:firstLine="708"/>
        <w:rPr>
          <w:rFonts w:ascii="Arial" w:hAnsi="Arial" w:cs="Arial"/>
          <w:sz w:val="20"/>
          <w:szCs w:val="20"/>
        </w:rPr>
      </w:pPr>
      <w:r w:rsidRPr="00936A5B">
        <w:rPr>
          <w:rFonts w:ascii="Arial" w:hAnsi="Arial" w:cs="Arial"/>
          <w:sz w:val="20"/>
          <w:szCs w:val="20"/>
        </w:rPr>
        <w:t>Zespół spisowy</w:t>
      </w:r>
    </w:p>
    <w:p w:rsidR="00936A5B" w:rsidRDefault="00936A5B" w:rsidP="00936A5B">
      <w:pPr>
        <w:ind w:left="6372" w:firstLine="708"/>
        <w:rPr>
          <w:rFonts w:ascii="Arial" w:hAnsi="Arial" w:cs="Arial"/>
          <w:sz w:val="20"/>
          <w:szCs w:val="20"/>
        </w:rPr>
      </w:pPr>
    </w:p>
    <w:p w:rsidR="00936A5B" w:rsidRDefault="00936A5B" w:rsidP="00936A5B">
      <w:pPr>
        <w:ind w:left="6372" w:firstLine="708"/>
        <w:rPr>
          <w:rFonts w:ascii="Arial" w:hAnsi="Arial" w:cs="Arial"/>
          <w:sz w:val="20"/>
          <w:szCs w:val="20"/>
        </w:rPr>
      </w:pPr>
    </w:p>
    <w:p w:rsidR="00936A5B" w:rsidRPr="00936A5B" w:rsidRDefault="00936A5B" w:rsidP="00936A5B">
      <w:pPr>
        <w:ind w:left="6372" w:firstLine="708"/>
        <w:rPr>
          <w:rFonts w:ascii="Arial" w:hAnsi="Arial" w:cs="Arial"/>
          <w:sz w:val="20"/>
          <w:szCs w:val="20"/>
        </w:rPr>
      </w:pPr>
    </w:p>
    <w:p w:rsidR="009E68FB" w:rsidRPr="00936A5B" w:rsidRDefault="009E68FB" w:rsidP="009E68FB">
      <w:pPr>
        <w:rPr>
          <w:rFonts w:ascii="Arial" w:hAnsi="Arial" w:cs="Arial"/>
          <w:sz w:val="20"/>
          <w:szCs w:val="20"/>
        </w:rPr>
      </w:pPr>
    </w:p>
    <w:p w:rsidR="00B8016B" w:rsidRPr="00936A5B" w:rsidRDefault="00B8016B" w:rsidP="00B8016B">
      <w:pPr>
        <w:autoSpaceDE w:val="0"/>
        <w:autoSpaceDN w:val="0"/>
        <w:adjustRightInd w:val="0"/>
        <w:rPr>
          <w:rFonts w:ascii="Arial" w:hAnsi="Arial" w:cs="Arial"/>
          <w:sz w:val="20"/>
          <w:szCs w:val="20"/>
        </w:rPr>
      </w:pPr>
    </w:p>
    <w:p w:rsidR="008414A5" w:rsidRPr="00936A5B" w:rsidRDefault="008414A5" w:rsidP="00B8016B">
      <w:pPr>
        <w:autoSpaceDE w:val="0"/>
        <w:autoSpaceDN w:val="0"/>
        <w:adjustRightInd w:val="0"/>
        <w:rPr>
          <w:rFonts w:ascii="Arial" w:hAnsi="Arial" w:cs="Arial"/>
          <w:b/>
          <w:bCs/>
          <w:sz w:val="20"/>
          <w:szCs w:val="20"/>
        </w:rPr>
      </w:pPr>
    </w:p>
    <w:p w:rsidR="00FC4097" w:rsidRPr="00B56B23" w:rsidRDefault="00FC4097" w:rsidP="00FC4097">
      <w:pPr>
        <w:autoSpaceDE w:val="0"/>
        <w:autoSpaceDN w:val="0"/>
        <w:adjustRightInd w:val="0"/>
        <w:jc w:val="right"/>
        <w:rPr>
          <w:rFonts w:ascii="Arial" w:hAnsi="Arial" w:cs="Arial"/>
          <w:b/>
          <w:bCs/>
          <w:sz w:val="16"/>
          <w:szCs w:val="16"/>
        </w:rPr>
      </w:pPr>
      <w:r w:rsidRPr="00B56B23">
        <w:rPr>
          <w:rFonts w:ascii="Arial" w:hAnsi="Arial" w:cs="Arial"/>
          <w:b/>
          <w:bCs/>
          <w:sz w:val="16"/>
          <w:szCs w:val="16"/>
        </w:rPr>
        <w:t>Zał</w:t>
      </w:r>
      <w:r w:rsidRPr="00B56B23">
        <w:rPr>
          <w:rFonts w:ascii="Arial,Bold" w:hAnsi="Arial,Bold" w:cs="Arial,Bold"/>
          <w:b/>
          <w:bCs/>
          <w:sz w:val="16"/>
          <w:szCs w:val="16"/>
        </w:rPr>
        <w:t>ą</w:t>
      </w:r>
      <w:r w:rsidRPr="00B56B23">
        <w:rPr>
          <w:rFonts w:ascii="Arial" w:hAnsi="Arial" w:cs="Arial"/>
          <w:b/>
          <w:bCs/>
          <w:sz w:val="16"/>
          <w:szCs w:val="16"/>
        </w:rPr>
        <w:t xml:space="preserve">cznik Nr 7 </w:t>
      </w:r>
    </w:p>
    <w:p w:rsidR="00FC4097" w:rsidRPr="00B56B23" w:rsidRDefault="00FC4097" w:rsidP="00FC4097">
      <w:pPr>
        <w:autoSpaceDE w:val="0"/>
        <w:autoSpaceDN w:val="0"/>
        <w:adjustRightInd w:val="0"/>
        <w:jc w:val="right"/>
        <w:rPr>
          <w:rFonts w:ascii="Arial" w:hAnsi="Arial" w:cs="Arial"/>
          <w:b/>
          <w:bCs/>
          <w:sz w:val="16"/>
          <w:szCs w:val="16"/>
        </w:rPr>
      </w:pPr>
      <w:r w:rsidRPr="00B56B23">
        <w:rPr>
          <w:rFonts w:ascii="Arial" w:hAnsi="Arial" w:cs="Arial"/>
          <w:b/>
          <w:bCs/>
          <w:sz w:val="16"/>
          <w:szCs w:val="16"/>
        </w:rPr>
        <w:t xml:space="preserve">do zasad ewidencji składników </w:t>
      </w:r>
    </w:p>
    <w:p w:rsidR="00FC4097" w:rsidRPr="00B56B23" w:rsidRDefault="00FC4097" w:rsidP="00FC4097">
      <w:pPr>
        <w:autoSpaceDE w:val="0"/>
        <w:autoSpaceDN w:val="0"/>
        <w:adjustRightInd w:val="0"/>
        <w:jc w:val="right"/>
        <w:rPr>
          <w:rFonts w:ascii="Arial" w:hAnsi="Arial" w:cs="Arial"/>
          <w:b/>
          <w:bCs/>
          <w:sz w:val="16"/>
          <w:szCs w:val="16"/>
        </w:rPr>
      </w:pPr>
      <w:r w:rsidRPr="00B56B23">
        <w:rPr>
          <w:rFonts w:ascii="Arial" w:hAnsi="Arial" w:cs="Arial"/>
          <w:b/>
          <w:bCs/>
          <w:sz w:val="16"/>
          <w:szCs w:val="16"/>
        </w:rPr>
        <w:t>majątku trwałego</w:t>
      </w:r>
    </w:p>
    <w:p w:rsidR="00FC4097" w:rsidRPr="00B56B23" w:rsidRDefault="00FC4097" w:rsidP="00FC4097">
      <w:pPr>
        <w:autoSpaceDE w:val="0"/>
        <w:autoSpaceDN w:val="0"/>
        <w:adjustRightInd w:val="0"/>
        <w:jc w:val="right"/>
        <w:rPr>
          <w:rFonts w:ascii="Arial" w:hAnsi="Arial" w:cs="Arial"/>
          <w:b/>
          <w:bCs/>
          <w:sz w:val="16"/>
          <w:szCs w:val="16"/>
        </w:rPr>
      </w:pPr>
      <w:r w:rsidRPr="00B56B23">
        <w:rPr>
          <w:rFonts w:ascii="Arial" w:hAnsi="Arial" w:cs="Arial"/>
          <w:b/>
          <w:bCs/>
          <w:sz w:val="16"/>
          <w:szCs w:val="16"/>
        </w:rPr>
        <w:t xml:space="preserve"> i zasad odpowiedzialności </w:t>
      </w:r>
    </w:p>
    <w:p w:rsidR="00FC4097" w:rsidRPr="00B56B23" w:rsidRDefault="00FC4097" w:rsidP="00FC4097">
      <w:pPr>
        <w:autoSpaceDE w:val="0"/>
        <w:autoSpaceDN w:val="0"/>
        <w:adjustRightInd w:val="0"/>
        <w:jc w:val="right"/>
        <w:rPr>
          <w:rFonts w:ascii="Arial" w:hAnsi="Arial" w:cs="Arial"/>
          <w:b/>
          <w:bCs/>
          <w:sz w:val="16"/>
          <w:szCs w:val="16"/>
        </w:rPr>
      </w:pPr>
      <w:r w:rsidRPr="00B56B23">
        <w:rPr>
          <w:rFonts w:ascii="Arial" w:hAnsi="Arial" w:cs="Arial"/>
          <w:b/>
          <w:bCs/>
          <w:sz w:val="16"/>
          <w:szCs w:val="16"/>
        </w:rPr>
        <w:t xml:space="preserve">za powierzone mienie </w:t>
      </w:r>
    </w:p>
    <w:p w:rsidR="00FC4097" w:rsidRPr="00B56B23" w:rsidRDefault="00FC4097" w:rsidP="00FC4097">
      <w:pPr>
        <w:autoSpaceDE w:val="0"/>
        <w:autoSpaceDN w:val="0"/>
        <w:adjustRightInd w:val="0"/>
        <w:jc w:val="right"/>
        <w:rPr>
          <w:rFonts w:ascii="Arial" w:hAnsi="Arial" w:cs="Arial"/>
          <w:b/>
          <w:bCs/>
          <w:sz w:val="16"/>
          <w:szCs w:val="16"/>
        </w:rPr>
      </w:pPr>
      <w:r w:rsidRPr="00B56B23">
        <w:rPr>
          <w:rFonts w:ascii="Arial" w:hAnsi="Arial" w:cs="Arial"/>
          <w:b/>
          <w:bCs/>
          <w:sz w:val="16"/>
          <w:szCs w:val="16"/>
        </w:rPr>
        <w:t xml:space="preserve">w SOSW Nr 1 w Częstochowie </w:t>
      </w:r>
    </w:p>
    <w:p w:rsidR="00B8016B" w:rsidRPr="00B56B23" w:rsidRDefault="00B8016B" w:rsidP="003D0D24">
      <w:pPr>
        <w:autoSpaceDE w:val="0"/>
        <w:autoSpaceDN w:val="0"/>
        <w:adjustRightInd w:val="0"/>
        <w:rPr>
          <w:rFonts w:ascii="Arial" w:hAnsi="Arial" w:cs="Arial"/>
          <w:sz w:val="20"/>
          <w:szCs w:val="20"/>
        </w:rPr>
      </w:pPr>
    </w:p>
    <w:p w:rsidR="00B8016B" w:rsidRPr="00B56B23" w:rsidRDefault="00B8016B" w:rsidP="003D0D24">
      <w:pPr>
        <w:autoSpaceDE w:val="0"/>
        <w:autoSpaceDN w:val="0"/>
        <w:adjustRightInd w:val="0"/>
        <w:rPr>
          <w:rFonts w:ascii="Arial" w:hAnsi="Arial" w:cs="Arial"/>
          <w:sz w:val="20"/>
          <w:szCs w:val="20"/>
        </w:rPr>
      </w:pPr>
    </w:p>
    <w:p w:rsidR="00B8016B" w:rsidRPr="00B56B23" w:rsidRDefault="00B8016B" w:rsidP="003D0D24">
      <w:pPr>
        <w:autoSpaceDE w:val="0"/>
        <w:autoSpaceDN w:val="0"/>
        <w:adjustRightInd w:val="0"/>
        <w:rPr>
          <w:rFonts w:ascii="Arial" w:hAnsi="Arial" w:cs="Arial"/>
          <w:sz w:val="20"/>
          <w:szCs w:val="20"/>
        </w:rPr>
      </w:pPr>
    </w:p>
    <w:p w:rsidR="00B8016B" w:rsidRPr="00B56B23" w:rsidRDefault="00B8016B" w:rsidP="003D0D24">
      <w:pPr>
        <w:autoSpaceDE w:val="0"/>
        <w:autoSpaceDN w:val="0"/>
        <w:adjustRightInd w:val="0"/>
        <w:rPr>
          <w:rFonts w:ascii="Arial" w:hAnsi="Arial" w:cs="Arial"/>
          <w:sz w:val="20"/>
          <w:szCs w:val="20"/>
        </w:rPr>
      </w:pPr>
    </w:p>
    <w:p w:rsidR="00B8016B" w:rsidRPr="00B56B23" w:rsidRDefault="00B8016B" w:rsidP="003D0D24">
      <w:pPr>
        <w:autoSpaceDE w:val="0"/>
        <w:autoSpaceDN w:val="0"/>
        <w:adjustRightInd w:val="0"/>
        <w:rPr>
          <w:rFonts w:ascii="Arial" w:hAnsi="Arial" w:cs="Arial"/>
          <w:sz w:val="20"/>
          <w:szCs w:val="20"/>
        </w:rPr>
      </w:pPr>
    </w:p>
    <w:p w:rsidR="00B8016B" w:rsidRPr="00B56B23" w:rsidRDefault="00B8016B" w:rsidP="003D0D24">
      <w:pPr>
        <w:autoSpaceDE w:val="0"/>
        <w:autoSpaceDN w:val="0"/>
        <w:adjustRightInd w:val="0"/>
        <w:rPr>
          <w:rFonts w:ascii="Arial" w:hAnsi="Arial" w:cs="Arial"/>
          <w:sz w:val="20"/>
          <w:szCs w:val="20"/>
        </w:rPr>
      </w:pPr>
    </w:p>
    <w:p w:rsidR="00B8016B" w:rsidRPr="00B56B23" w:rsidRDefault="00B8016B" w:rsidP="003D0D24">
      <w:pPr>
        <w:autoSpaceDE w:val="0"/>
        <w:autoSpaceDN w:val="0"/>
        <w:adjustRightInd w:val="0"/>
        <w:rPr>
          <w:rFonts w:ascii="Arial" w:hAnsi="Arial" w:cs="Arial"/>
          <w:sz w:val="20"/>
          <w:szCs w:val="20"/>
        </w:rPr>
      </w:pPr>
    </w:p>
    <w:p w:rsidR="009E68FB" w:rsidRPr="00936A5B" w:rsidRDefault="009E68FB" w:rsidP="009E68FB">
      <w:pPr>
        <w:jc w:val="center"/>
        <w:rPr>
          <w:rFonts w:ascii="Arial" w:hAnsi="Arial" w:cs="Arial"/>
          <w:b/>
          <w:sz w:val="20"/>
          <w:szCs w:val="20"/>
        </w:rPr>
      </w:pPr>
      <w:r w:rsidRPr="00936A5B">
        <w:rPr>
          <w:rFonts w:ascii="Arial" w:hAnsi="Arial" w:cs="Arial"/>
          <w:b/>
          <w:sz w:val="20"/>
          <w:szCs w:val="20"/>
        </w:rPr>
        <w:t>Inwentaryzacja znaczków pocztowych i druków ścisłego zarachowania</w:t>
      </w:r>
    </w:p>
    <w:p w:rsidR="009E68FB" w:rsidRDefault="009E68FB" w:rsidP="009E68FB">
      <w:pPr>
        <w:jc w:val="center"/>
        <w:rPr>
          <w:rFonts w:ascii="Arial" w:hAnsi="Arial" w:cs="Arial"/>
          <w:b/>
          <w:sz w:val="20"/>
          <w:szCs w:val="20"/>
        </w:rPr>
      </w:pPr>
      <w:r w:rsidRPr="00936A5B">
        <w:rPr>
          <w:rFonts w:ascii="Arial" w:hAnsi="Arial" w:cs="Arial"/>
          <w:b/>
          <w:sz w:val="20"/>
          <w:szCs w:val="20"/>
        </w:rPr>
        <w:t>Stan na dzień   …………………..</w:t>
      </w:r>
    </w:p>
    <w:p w:rsidR="00936A5B" w:rsidRDefault="00936A5B" w:rsidP="009E68FB">
      <w:pPr>
        <w:jc w:val="center"/>
        <w:rPr>
          <w:rFonts w:ascii="Arial" w:hAnsi="Arial" w:cs="Arial"/>
          <w:b/>
          <w:sz w:val="20"/>
          <w:szCs w:val="20"/>
        </w:rPr>
      </w:pPr>
    </w:p>
    <w:p w:rsidR="00936A5B" w:rsidRDefault="00936A5B" w:rsidP="009E68FB">
      <w:pPr>
        <w:jc w:val="center"/>
        <w:rPr>
          <w:rFonts w:ascii="Arial" w:hAnsi="Arial" w:cs="Arial"/>
          <w:b/>
          <w:sz w:val="20"/>
          <w:szCs w:val="20"/>
        </w:rPr>
      </w:pPr>
    </w:p>
    <w:p w:rsidR="00936A5B" w:rsidRPr="00936A5B" w:rsidRDefault="00936A5B" w:rsidP="009E68FB">
      <w:pPr>
        <w:jc w:val="center"/>
        <w:rPr>
          <w:rFonts w:ascii="Arial" w:hAnsi="Arial" w:cs="Arial"/>
          <w:b/>
          <w:sz w:val="20"/>
          <w:szCs w:val="20"/>
        </w:rPr>
      </w:pPr>
    </w:p>
    <w:p w:rsidR="009E68FB" w:rsidRPr="00936A5B" w:rsidRDefault="009E68FB" w:rsidP="00936A5B">
      <w:pPr>
        <w:pStyle w:val="Akapitzlist"/>
        <w:numPr>
          <w:ilvl w:val="0"/>
          <w:numId w:val="13"/>
        </w:numPr>
        <w:rPr>
          <w:rFonts w:ascii="Arial" w:hAnsi="Arial" w:cs="Arial"/>
          <w:sz w:val="20"/>
          <w:szCs w:val="20"/>
        </w:rPr>
      </w:pPr>
      <w:r w:rsidRPr="00936A5B">
        <w:rPr>
          <w:rFonts w:ascii="Arial" w:hAnsi="Arial" w:cs="Arial"/>
          <w:sz w:val="20"/>
          <w:szCs w:val="20"/>
        </w:rPr>
        <w:t>Znaczki</w:t>
      </w:r>
    </w:p>
    <w:p w:rsidR="00936A5B" w:rsidRDefault="00936A5B" w:rsidP="009E68FB">
      <w:pPr>
        <w:pStyle w:val="Akapitzlist"/>
        <w:spacing w:before="240" w:line="360" w:lineRule="auto"/>
        <w:rPr>
          <w:rFonts w:ascii="Arial" w:hAnsi="Arial" w:cs="Arial"/>
          <w:sz w:val="20"/>
          <w:szCs w:val="20"/>
        </w:rPr>
      </w:pPr>
    </w:p>
    <w:p w:rsidR="009E68FB" w:rsidRPr="00936A5B" w:rsidRDefault="009E68FB" w:rsidP="009E68FB">
      <w:pPr>
        <w:pStyle w:val="Akapitzlist"/>
        <w:spacing w:before="240" w:line="360" w:lineRule="auto"/>
        <w:rPr>
          <w:rFonts w:ascii="Arial" w:hAnsi="Arial" w:cs="Arial"/>
          <w:sz w:val="20"/>
          <w:szCs w:val="20"/>
        </w:rPr>
      </w:pPr>
      <w:r w:rsidRPr="00936A5B">
        <w:rPr>
          <w:rFonts w:ascii="Arial" w:hAnsi="Arial" w:cs="Arial"/>
          <w:sz w:val="20"/>
          <w:szCs w:val="20"/>
        </w:rPr>
        <w:t>Priorytet polecony ………………………</w:t>
      </w:r>
    </w:p>
    <w:p w:rsidR="009E68FB" w:rsidRPr="00936A5B" w:rsidRDefault="009E68FB" w:rsidP="009E68FB">
      <w:pPr>
        <w:pStyle w:val="Akapitzlist"/>
        <w:spacing w:before="240" w:line="360" w:lineRule="auto"/>
        <w:rPr>
          <w:rFonts w:ascii="Arial" w:hAnsi="Arial" w:cs="Arial"/>
          <w:sz w:val="20"/>
          <w:szCs w:val="20"/>
        </w:rPr>
      </w:pPr>
      <w:r w:rsidRPr="00936A5B">
        <w:rPr>
          <w:rFonts w:ascii="Arial" w:hAnsi="Arial" w:cs="Arial"/>
          <w:sz w:val="20"/>
          <w:szCs w:val="20"/>
        </w:rPr>
        <w:t xml:space="preserve">Polecone </w:t>
      </w:r>
      <w:r w:rsidR="00936A5B">
        <w:rPr>
          <w:rFonts w:ascii="Arial" w:hAnsi="Arial" w:cs="Arial"/>
          <w:sz w:val="20"/>
          <w:szCs w:val="20"/>
        </w:rPr>
        <w:t xml:space="preserve">              </w:t>
      </w:r>
      <w:r w:rsidRPr="00936A5B">
        <w:rPr>
          <w:rFonts w:ascii="Arial" w:hAnsi="Arial" w:cs="Arial"/>
          <w:sz w:val="20"/>
          <w:szCs w:val="20"/>
        </w:rPr>
        <w:t>……………………</w:t>
      </w:r>
      <w:r w:rsidR="00936A5B">
        <w:rPr>
          <w:rFonts w:ascii="Arial" w:hAnsi="Arial" w:cs="Arial"/>
          <w:sz w:val="20"/>
          <w:szCs w:val="20"/>
        </w:rPr>
        <w:t>…</w:t>
      </w:r>
    </w:p>
    <w:p w:rsidR="009E68FB" w:rsidRPr="00936A5B" w:rsidRDefault="009E68FB" w:rsidP="009E68FB">
      <w:pPr>
        <w:pStyle w:val="Akapitzlist"/>
        <w:spacing w:before="240" w:line="360" w:lineRule="auto"/>
        <w:rPr>
          <w:rFonts w:ascii="Arial" w:hAnsi="Arial" w:cs="Arial"/>
          <w:sz w:val="20"/>
          <w:szCs w:val="20"/>
        </w:rPr>
      </w:pPr>
      <w:r w:rsidRPr="00936A5B">
        <w:rPr>
          <w:rFonts w:ascii="Arial" w:hAnsi="Arial" w:cs="Arial"/>
          <w:sz w:val="20"/>
          <w:szCs w:val="20"/>
        </w:rPr>
        <w:t xml:space="preserve">Ekonomiczny </w:t>
      </w:r>
      <w:r w:rsidR="00936A5B">
        <w:rPr>
          <w:rFonts w:ascii="Arial" w:hAnsi="Arial" w:cs="Arial"/>
          <w:sz w:val="20"/>
          <w:szCs w:val="20"/>
        </w:rPr>
        <w:t xml:space="preserve">        </w:t>
      </w:r>
      <w:r w:rsidRPr="00936A5B">
        <w:rPr>
          <w:rFonts w:ascii="Arial" w:hAnsi="Arial" w:cs="Arial"/>
          <w:sz w:val="20"/>
          <w:szCs w:val="20"/>
        </w:rPr>
        <w:t>…………………</w:t>
      </w:r>
      <w:r w:rsidR="00936A5B">
        <w:rPr>
          <w:rFonts w:ascii="Arial" w:hAnsi="Arial" w:cs="Arial"/>
          <w:sz w:val="20"/>
          <w:szCs w:val="20"/>
        </w:rPr>
        <w:t>…..</w:t>
      </w:r>
      <w:r w:rsidRPr="00936A5B">
        <w:rPr>
          <w:rFonts w:ascii="Arial" w:hAnsi="Arial" w:cs="Arial"/>
          <w:sz w:val="20"/>
          <w:szCs w:val="20"/>
        </w:rPr>
        <w:t xml:space="preserve"> </w:t>
      </w:r>
    </w:p>
    <w:p w:rsidR="009E68FB" w:rsidRPr="00936A5B" w:rsidRDefault="00936A5B" w:rsidP="009E68FB">
      <w:pPr>
        <w:spacing w:before="240" w:line="360" w:lineRule="auto"/>
        <w:rPr>
          <w:rFonts w:ascii="Arial" w:hAnsi="Arial" w:cs="Arial"/>
          <w:sz w:val="20"/>
          <w:szCs w:val="20"/>
        </w:rPr>
      </w:pPr>
      <w:r>
        <w:rPr>
          <w:rFonts w:ascii="Arial" w:hAnsi="Arial" w:cs="Arial"/>
          <w:sz w:val="20"/>
          <w:szCs w:val="20"/>
        </w:rPr>
        <w:t xml:space="preserve">                     </w:t>
      </w:r>
      <w:r w:rsidR="009E68FB" w:rsidRPr="00936A5B">
        <w:rPr>
          <w:rFonts w:ascii="Arial" w:hAnsi="Arial" w:cs="Arial"/>
          <w:sz w:val="20"/>
          <w:szCs w:val="20"/>
        </w:rPr>
        <w:t>RAZEM</w:t>
      </w:r>
      <w:r>
        <w:rPr>
          <w:rFonts w:ascii="Arial" w:hAnsi="Arial" w:cs="Arial"/>
          <w:sz w:val="20"/>
          <w:szCs w:val="20"/>
        </w:rPr>
        <w:t xml:space="preserve"> -       </w:t>
      </w:r>
      <w:r w:rsidR="009E68FB" w:rsidRPr="00936A5B">
        <w:rPr>
          <w:rFonts w:ascii="Arial" w:hAnsi="Arial" w:cs="Arial"/>
          <w:sz w:val="20"/>
          <w:szCs w:val="20"/>
        </w:rPr>
        <w:t>……………………….</w:t>
      </w:r>
    </w:p>
    <w:p w:rsidR="009E68FB" w:rsidRPr="00936A5B" w:rsidRDefault="009E68FB" w:rsidP="009E68FB">
      <w:pPr>
        <w:pStyle w:val="Akapitzlist"/>
        <w:spacing w:before="240"/>
        <w:ind w:left="1428" w:firstLine="696"/>
        <w:rPr>
          <w:rFonts w:ascii="Arial" w:hAnsi="Arial" w:cs="Arial"/>
          <w:sz w:val="20"/>
          <w:szCs w:val="20"/>
        </w:rPr>
      </w:pPr>
    </w:p>
    <w:p w:rsidR="009E68FB" w:rsidRDefault="009E68FB" w:rsidP="00871A28">
      <w:pPr>
        <w:pStyle w:val="Akapitzlist"/>
        <w:numPr>
          <w:ilvl w:val="0"/>
          <w:numId w:val="13"/>
        </w:numPr>
        <w:spacing w:line="360" w:lineRule="auto"/>
        <w:rPr>
          <w:rFonts w:ascii="Arial" w:hAnsi="Arial" w:cs="Arial"/>
          <w:sz w:val="20"/>
          <w:szCs w:val="20"/>
        </w:rPr>
      </w:pPr>
      <w:r w:rsidRPr="00871A28">
        <w:rPr>
          <w:rFonts w:ascii="Arial" w:hAnsi="Arial" w:cs="Arial"/>
          <w:sz w:val="20"/>
          <w:szCs w:val="20"/>
        </w:rPr>
        <w:t>Legitymacje ubezpieczeniowe dla pracowników</w:t>
      </w:r>
      <w:r w:rsidR="00871A28">
        <w:rPr>
          <w:rFonts w:ascii="Arial" w:hAnsi="Arial" w:cs="Arial"/>
          <w:sz w:val="20"/>
          <w:szCs w:val="20"/>
        </w:rPr>
        <w:t>:</w:t>
      </w:r>
    </w:p>
    <w:p w:rsidR="00871A28" w:rsidRPr="00871A28" w:rsidRDefault="00871A28" w:rsidP="00871A28">
      <w:pPr>
        <w:pStyle w:val="Akapitzlist"/>
        <w:spacing w:line="360" w:lineRule="auto"/>
        <w:rPr>
          <w:rFonts w:ascii="Arial" w:hAnsi="Arial" w:cs="Arial"/>
          <w:sz w:val="20"/>
          <w:szCs w:val="20"/>
        </w:rPr>
      </w:pPr>
    </w:p>
    <w:p w:rsidR="009E68FB" w:rsidRDefault="009E68FB" w:rsidP="009E68FB">
      <w:pPr>
        <w:pStyle w:val="Akapitzlist"/>
        <w:rPr>
          <w:rFonts w:ascii="Arial" w:hAnsi="Arial" w:cs="Arial"/>
          <w:sz w:val="20"/>
          <w:szCs w:val="20"/>
        </w:rPr>
      </w:pPr>
      <w:r w:rsidRPr="00936A5B">
        <w:rPr>
          <w:rFonts w:ascii="Arial" w:hAnsi="Arial" w:cs="Arial"/>
          <w:sz w:val="20"/>
          <w:szCs w:val="20"/>
        </w:rPr>
        <w:t>Seria ……….  Od nr  …………….. do nr  ………………. szt  ………………….</w:t>
      </w:r>
    </w:p>
    <w:p w:rsidR="00871A28" w:rsidRPr="00936A5B" w:rsidRDefault="00871A28" w:rsidP="009E68FB">
      <w:pPr>
        <w:pStyle w:val="Akapitzlist"/>
        <w:rPr>
          <w:rFonts w:ascii="Arial" w:hAnsi="Arial" w:cs="Arial"/>
          <w:sz w:val="20"/>
          <w:szCs w:val="20"/>
        </w:rPr>
      </w:pPr>
    </w:p>
    <w:p w:rsidR="009E68FB" w:rsidRPr="00936A5B" w:rsidRDefault="009E68FB" w:rsidP="009E68FB">
      <w:pPr>
        <w:pStyle w:val="Akapitzlist"/>
        <w:rPr>
          <w:rFonts w:ascii="Arial" w:hAnsi="Arial" w:cs="Arial"/>
          <w:sz w:val="20"/>
          <w:szCs w:val="20"/>
        </w:rPr>
      </w:pPr>
    </w:p>
    <w:p w:rsidR="009E68FB" w:rsidRDefault="009E68FB" w:rsidP="00871A28">
      <w:pPr>
        <w:pStyle w:val="Akapitzlist"/>
        <w:numPr>
          <w:ilvl w:val="0"/>
          <w:numId w:val="13"/>
        </w:numPr>
        <w:spacing w:line="360" w:lineRule="auto"/>
        <w:rPr>
          <w:rFonts w:ascii="Arial" w:hAnsi="Arial" w:cs="Arial"/>
          <w:sz w:val="20"/>
          <w:szCs w:val="20"/>
        </w:rPr>
      </w:pPr>
      <w:r w:rsidRPr="00936A5B">
        <w:rPr>
          <w:rFonts w:ascii="Arial" w:hAnsi="Arial" w:cs="Arial"/>
          <w:sz w:val="20"/>
          <w:szCs w:val="20"/>
        </w:rPr>
        <w:t>Legitymacje ubezpieczeniowe dla członków rodziny</w:t>
      </w:r>
      <w:r w:rsidR="00871A28">
        <w:rPr>
          <w:rFonts w:ascii="Arial" w:hAnsi="Arial" w:cs="Arial"/>
          <w:sz w:val="20"/>
          <w:szCs w:val="20"/>
        </w:rPr>
        <w:t>:</w:t>
      </w:r>
    </w:p>
    <w:p w:rsidR="00871A28" w:rsidRPr="00936A5B" w:rsidRDefault="00871A28" w:rsidP="00871A28">
      <w:pPr>
        <w:pStyle w:val="Akapitzlist"/>
        <w:spacing w:line="360" w:lineRule="auto"/>
        <w:rPr>
          <w:rFonts w:ascii="Arial" w:hAnsi="Arial" w:cs="Arial"/>
          <w:sz w:val="20"/>
          <w:szCs w:val="20"/>
        </w:rPr>
      </w:pPr>
    </w:p>
    <w:p w:rsidR="009E68FB" w:rsidRPr="00936A5B" w:rsidRDefault="009E68FB" w:rsidP="009E68FB">
      <w:pPr>
        <w:pStyle w:val="Akapitzlist"/>
        <w:rPr>
          <w:rFonts w:ascii="Arial" w:hAnsi="Arial" w:cs="Arial"/>
          <w:sz w:val="20"/>
          <w:szCs w:val="20"/>
        </w:rPr>
      </w:pPr>
      <w:r w:rsidRPr="00936A5B">
        <w:rPr>
          <w:rFonts w:ascii="Arial" w:hAnsi="Arial" w:cs="Arial"/>
          <w:sz w:val="20"/>
          <w:szCs w:val="20"/>
        </w:rPr>
        <w:t>Seria …………   Od nr …………………  do nr …………………  szt …………</w:t>
      </w:r>
    </w:p>
    <w:p w:rsidR="009E68FB" w:rsidRPr="00936A5B" w:rsidRDefault="009E68FB" w:rsidP="009E68FB">
      <w:pPr>
        <w:rPr>
          <w:rFonts w:ascii="Arial" w:hAnsi="Arial" w:cs="Arial"/>
          <w:sz w:val="20"/>
          <w:szCs w:val="20"/>
        </w:rPr>
      </w:pPr>
    </w:p>
    <w:p w:rsidR="00871A28" w:rsidRDefault="00871A28" w:rsidP="009E68FB">
      <w:pPr>
        <w:rPr>
          <w:rFonts w:ascii="Arial" w:hAnsi="Arial" w:cs="Arial"/>
          <w:sz w:val="20"/>
          <w:szCs w:val="20"/>
        </w:rPr>
      </w:pPr>
    </w:p>
    <w:p w:rsidR="00871A28" w:rsidRDefault="00871A28" w:rsidP="009E68FB">
      <w:pPr>
        <w:rPr>
          <w:rFonts w:ascii="Arial" w:hAnsi="Arial" w:cs="Arial"/>
          <w:sz w:val="20"/>
          <w:szCs w:val="20"/>
        </w:rPr>
      </w:pPr>
    </w:p>
    <w:p w:rsidR="009E68FB" w:rsidRPr="00936A5B" w:rsidRDefault="009E68FB" w:rsidP="009E68FB">
      <w:pPr>
        <w:rPr>
          <w:rFonts w:ascii="Arial" w:hAnsi="Arial" w:cs="Arial"/>
          <w:sz w:val="20"/>
          <w:szCs w:val="20"/>
        </w:rPr>
      </w:pPr>
      <w:r w:rsidRPr="00936A5B">
        <w:rPr>
          <w:rFonts w:ascii="Arial" w:hAnsi="Arial" w:cs="Arial"/>
          <w:sz w:val="20"/>
          <w:szCs w:val="20"/>
        </w:rPr>
        <w:t>Protokół sporządzono w dwóch jednobrzmiących egzemplarzach</w:t>
      </w:r>
    </w:p>
    <w:p w:rsidR="009E68FB" w:rsidRPr="00936A5B" w:rsidRDefault="009E68FB" w:rsidP="009E68FB">
      <w:pPr>
        <w:rPr>
          <w:rFonts w:ascii="Arial" w:hAnsi="Arial" w:cs="Arial"/>
          <w:sz w:val="20"/>
          <w:szCs w:val="20"/>
        </w:rPr>
      </w:pPr>
    </w:p>
    <w:p w:rsidR="009E68FB" w:rsidRPr="00936A5B" w:rsidRDefault="009E68FB" w:rsidP="009E68FB">
      <w:pPr>
        <w:rPr>
          <w:rFonts w:ascii="Arial" w:hAnsi="Arial" w:cs="Arial"/>
          <w:sz w:val="20"/>
          <w:szCs w:val="20"/>
        </w:rPr>
      </w:pPr>
    </w:p>
    <w:p w:rsidR="009E68FB" w:rsidRPr="00936A5B" w:rsidRDefault="009E68FB" w:rsidP="009E68FB">
      <w:pPr>
        <w:rPr>
          <w:rFonts w:ascii="Arial" w:hAnsi="Arial" w:cs="Arial"/>
          <w:sz w:val="20"/>
          <w:szCs w:val="20"/>
        </w:rPr>
      </w:pPr>
    </w:p>
    <w:p w:rsidR="009E68FB" w:rsidRPr="00936A5B" w:rsidRDefault="009E68FB" w:rsidP="009E68FB">
      <w:pPr>
        <w:ind w:left="2124" w:hanging="2124"/>
        <w:rPr>
          <w:rFonts w:ascii="Arial" w:hAnsi="Arial" w:cs="Arial"/>
          <w:sz w:val="20"/>
          <w:szCs w:val="20"/>
        </w:rPr>
      </w:pPr>
      <w:r w:rsidRPr="00936A5B">
        <w:rPr>
          <w:rFonts w:ascii="Arial" w:hAnsi="Arial" w:cs="Arial"/>
          <w:sz w:val="20"/>
          <w:szCs w:val="20"/>
        </w:rPr>
        <w:t>Zespół spisowy:</w:t>
      </w:r>
      <w:r w:rsidRPr="00936A5B">
        <w:rPr>
          <w:rFonts w:ascii="Arial" w:hAnsi="Arial" w:cs="Arial"/>
          <w:sz w:val="20"/>
          <w:szCs w:val="20"/>
        </w:rPr>
        <w:tab/>
      </w:r>
      <w:r w:rsidRPr="00936A5B">
        <w:rPr>
          <w:rFonts w:ascii="Arial" w:hAnsi="Arial" w:cs="Arial"/>
          <w:sz w:val="20"/>
          <w:szCs w:val="20"/>
        </w:rPr>
        <w:tab/>
      </w:r>
      <w:r w:rsidRPr="00936A5B">
        <w:rPr>
          <w:rFonts w:ascii="Arial" w:hAnsi="Arial" w:cs="Arial"/>
          <w:sz w:val="20"/>
          <w:szCs w:val="20"/>
        </w:rPr>
        <w:tab/>
      </w:r>
      <w:r w:rsidRPr="00936A5B">
        <w:rPr>
          <w:rFonts w:ascii="Arial" w:hAnsi="Arial" w:cs="Arial"/>
          <w:sz w:val="20"/>
          <w:szCs w:val="20"/>
        </w:rPr>
        <w:tab/>
      </w:r>
      <w:r w:rsidR="00871A28">
        <w:rPr>
          <w:rFonts w:ascii="Arial" w:hAnsi="Arial" w:cs="Arial"/>
          <w:sz w:val="20"/>
          <w:szCs w:val="20"/>
        </w:rPr>
        <w:tab/>
      </w:r>
      <w:r w:rsidR="00871A28">
        <w:rPr>
          <w:rFonts w:ascii="Arial" w:hAnsi="Arial" w:cs="Arial"/>
          <w:sz w:val="20"/>
          <w:szCs w:val="20"/>
        </w:rPr>
        <w:tab/>
      </w:r>
      <w:r w:rsidR="00871A28">
        <w:rPr>
          <w:rFonts w:ascii="Arial" w:hAnsi="Arial" w:cs="Arial"/>
          <w:sz w:val="20"/>
          <w:szCs w:val="20"/>
        </w:rPr>
        <w:tab/>
        <w:t>O</w:t>
      </w:r>
      <w:r w:rsidRPr="00936A5B">
        <w:rPr>
          <w:rFonts w:ascii="Arial" w:hAnsi="Arial" w:cs="Arial"/>
          <w:sz w:val="20"/>
          <w:szCs w:val="20"/>
        </w:rPr>
        <w:t xml:space="preserve">soba materialnie </w:t>
      </w:r>
    </w:p>
    <w:p w:rsidR="009E68FB" w:rsidRPr="00936A5B" w:rsidRDefault="00871A28" w:rsidP="009E68FB">
      <w:pPr>
        <w:ind w:left="5664" w:firstLine="708"/>
        <w:rPr>
          <w:rFonts w:ascii="Arial" w:hAnsi="Arial" w:cs="Arial"/>
          <w:sz w:val="20"/>
          <w:szCs w:val="20"/>
        </w:rPr>
      </w:pPr>
      <w:r>
        <w:rPr>
          <w:rFonts w:ascii="Arial" w:hAnsi="Arial" w:cs="Arial"/>
          <w:sz w:val="20"/>
          <w:szCs w:val="20"/>
        </w:rPr>
        <w:t>o</w:t>
      </w:r>
      <w:r w:rsidR="009E68FB" w:rsidRPr="00936A5B">
        <w:rPr>
          <w:rFonts w:ascii="Arial" w:hAnsi="Arial" w:cs="Arial"/>
          <w:sz w:val="20"/>
          <w:szCs w:val="20"/>
        </w:rPr>
        <w:t>dpowiedzialna</w:t>
      </w:r>
      <w:r>
        <w:rPr>
          <w:rFonts w:ascii="Arial" w:hAnsi="Arial" w:cs="Arial"/>
          <w:sz w:val="20"/>
          <w:szCs w:val="20"/>
        </w:rPr>
        <w:t>:</w:t>
      </w:r>
      <w:r w:rsidR="009E68FB" w:rsidRPr="00936A5B">
        <w:rPr>
          <w:rFonts w:ascii="Arial" w:hAnsi="Arial" w:cs="Arial"/>
          <w:sz w:val="20"/>
          <w:szCs w:val="20"/>
        </w:rPr>
        <w:t xml:space="preserve"> </w:t>
      </w:r>
    </w:p>
    <w:p w:rsidR="009E68FB" w:rsidRPr="00936A5B" w:rsidRDefault="009E68FB" w:rsidP="009E68FB">
      <w:pPr>
        <w:rPr>
          <w:rFonts w:ascii="Arial" w:hAnsi="Arial" w:cs="Arial"/>
          <w:sz w:val="20"/>
          <w:szCs w:val="20"/>
        </w:rPr>
      </w:pPr>
      <w:r w:rsidRPr="00936A5B">
        <w:rPr>
          <w:rFonts w:ascii="Arial" w:hAnsi="Arial" w:cs="Arial"/>
          <w:sz w:val="20"/>
          <w:szCs w:val="20"/>
        </w:rPr>
        <w:t>1. Przewodniczący</w:t>
      </w:r>
      <w:r w:rsidRPr="00936A5B">
        <w:rPr>
          <w:rFonts w:ascii="Arial" w:hAnsi="Arial" w:cs="Arial"/>
          <w:sz w:val="20"/>
          <w:szCs w:val="20"/>
        </w:rPr>
        <w:tab/>
      </w:r>
      <w:r w:rsidRPr="00936A5B">
        <w:rPr>
          <w:rFonts w:ascii="Arial" w:hAnsi="Arial" w:cs="Arial"/>
          <w:sz w:val="20"/>
          <w:szCs w:val="20"/>
        </w:rPr>
        <w:tab/>
      </w:r>
      <w:r w:rsidRPr="00936A5B">
        <w:rPr>
          <w:rFonts w:ascii="Arial" w:hAnsi="Arial" w:cs="Arial"/>
          <w:sz w:val="20"/>
          <w:szCs w:val="20"/>
        </w:rPr>
        <w:tab/>
      </w:r>
      <w:r w:rsidRPr="00936A5B">
        <w:rPr>
          <w:rFonts w:ascii="Arial" w:hAnsi="Arial" w:cs="Arial"/>
          <w:sz w:val="20"/>
          <w:szCs w:val="20"/>
        </w:rPr>
        <w:tab/>
      </w:r>
      <w:r w:rsidRPr="00936A5B">
        <w:rPr>
          <w:rFonts w:ascii="Arial" w:hAnsi="Arial" w:cs="Arial"/>
          <w:sz w:val="20"/>
          <w:szCs w:val="20"/>
        </w:rPr>
        <w:tab/>
      </w:r>
      <w:r w:rsidRPr="00936A5B">
        <w:rPr>
          <w:rFonts w:ascii="Arial" w:hAnsi="Arial" w:cs="Arial"/>
          <w:sz w:val="20"/>
          <w:szCs w:val="20"/>
        </w:rPr>
        <w:tab/>
      </w:r>
      <w:r w:rsidRPr="00936A5B">
        <w:rPr>
          <w:rFonts w:ascii="Arial" w:hAnsi="Arial" w:cs="Arial"/>
          <w:sz w:val="20"/>
          <w:szCs w:val="20"/>
        </w:rPr>
        <w:tab/>
      </w:r>
    </w:p>
    <w:p w:rsidR="009E68FB" w:rsidRPr="00936A5B" w:rsidRDefault="009E68FB" w:rsidP="009E68FB">
      <w:pPr>
        <w:rPr>
          <w:rFonts w:ascii="Arial" w:hAnsi="Arial" w:cs="Arial"/>
          <w:sz w:val="20"/>
          <w:szCs w:val="20"/>
        </w:rPr>
      </w:pPr>
      <w:r w:rsidRPr="00936A5B">
        <w:rPr>
          <w:rFonts w:ascii="Arial" w:hAnsi="Arial" w:cs="Arial"/>
          <w:sz w:val="20"/>
          <w:szCs w:val="20"/>
        </w:rPr>
        <w:t>2. Członek</w:t>
      </w:r>
    </w:p>
    <w:p w:rsidR="009E68FB" w:rsidRPr="00936A5B" w:rsidRDefault="009E68FB" w:rsidP="009E68FB">
      <w:pPr>
        <w:rPr>
          <w:rFonts w:ascii="Arial" w:hAnsi="Arial" w:cs="Arial"/>
          <w:sz w:val="20"/>
          <w:szCs w:val="20"/>
        </w:rPr>
      </w:pPr>
      <w:r w:rsidRPr="00936A5B">
        <w:rPr>
          <w:rFonts w:ascii="Arial" w:hAnsi="Arial" w:cs="Arial"/>
          <w:sz w:val="20"/>
          <w:szCs w:val="20"/>
        </w:rPr>
        <w:t>3. Członek</w:t>
      </w:r>
      <w:r w:rsidR="00871A28">
        <w:rPr>
          <w:rFonts w:ascii="Arial" w:hAnsi="Arial" w:cs="Arial"/>
          <w:sz w:val="20"/>
          <w:szCs w:val="20"/>
        </w:rPr>
        <w:tab/>
      </w:r>
      <w:r w:rsidR="00871A28">
        <w:rPr>
          <w:rFonts w:ascii="Arial" w:hAnsi="Arial" w:cs="Arial"/>
          <w:sz w:val="20"/>
          <w:szCs w:val="20"/>
        </w:rPr>
        <w:tab/>
      </w:r>
      <w:r w:rsidR="00871A28">
        <w:rPr>
          <w:rFonts w:ascii="Arial" w:hAnsi="Arial" w:cs="Arial"/>
          <w:sz w:val="20"/>
          <w:szCs w:val="20"/>
        </w:rPr>
        <w:tab/>
      </w:r>
      <w:r w:rsidR="00871A28">
        <w:rPr>
          <w:rFonts w:ascii="Arial" w:hAnsi="Arial" w:cs="Arial"/>
          <w:sz w:val="20"/>
          <w:szCs w:val="20"/>
        </w:rPr>
        <w:tab/>
      </w:r>
      <w:r w:rsidR="00871A28">
        <w:rPr>
          <w:rFonts w:ascii="Arial" w:hAnsi="Arial" w:cs="Arial"/>
          <w:sz w:val="20"/>
          <w:szCs w:val="20"/>
        </w:rPr>
        <w:tab/>
      </w:r>
      <w:r w:rsidR="00871A28">
        <w:rPr>
          <w:rFonts w:ascii="Arial" w:hAnsi="Arial" w:cs="Arial"/>
          <w:sz w:val="20"/>
          <w:szCs w:val="20"/>
        </w:rPr>
        <w:tab/>
      </w:r>
      <w:r w:rsidR="00871A28">
        <w:rPr>
          <w:rFonts w:ascii="Arial" w:hAnsi="Arial" w:cs="Arial"/>
          <w:sz w:val="20"/>
          <w:szCs w:val="20"/>
        </w:rPr>
        <w:tab/>
      </w:r>
      <w:r w:rsidR="00871A28">
        <w:rPr>
          <w:rFonts w:ascii="Arial" w:hAnsi="Arial" w:cs="Arial"/>
          <w:sz w:val="20"/>
          <w:szCs w:val="20"/>
        </w:rPr>
        <w:tab/>
        <w:t>…………………………………</w:t>
      </w:r>
      <w:r w:rsidRPr="00936A5B">
        <w:rPr>
          <w:rFonts w:ascii="Arial" w:hAnsi="Arial" w:cs="Arial"/>
          <w:sz w:val="20"/>
          <w:szCs w:val="20"/>
        </w:rPr>
        <w:t xml:space="preserve"> </w:t>
      </w:r>
    </w:p>
    <w:p w:rsidR="009E68FB" w:rsidRPr="00936A5B" w:rsidRDefault="00871A28" w:rsidP="00871A28">
      <w:pPr>
        <w:tabs>
          <w:tab w:val="left" w:pos="6382"/>
        </w:tabs>
        <w:rPr>
          <w:rFonts w:ascii="Arial" w:hAnsi="Arial" w:cs="Arial"/>
          <w:sz w:val="20"/>
          <w:szCs w:val="20"/>
        </w:rPr>
      </w:pPr>
      <w:r>
        <w:rPr>
          <w:rFonts w:ascii="Arial" w:hAnsi="Arial" w:cs="Arial"/>
          <w:sz w:val="20"/>
          <w:szCs w:val="20"/>
        </w:rPr>
        <w:tab/>
      </w:r>
    </w:p>
    <w:p w:rsidR="00B8016B" w:rsidRPr="00936A5B" w:rsidRDefault="00B8016B" w:rsidP="003D0D24">
      <w:pPr>
        <w:autoSpaceDE w:val="0"/>
        <w:autoSpaceDN w:val="0"/>
        <w:adjustRightInd w:val="0"/>
        <w:rPr>
          <w:rFonts w:ascii="Arial" w:hAnsi="Arial" w:cs="Arial"/>
          <w:sz w:val="20"/>
          <w:szCs w:val="20"/>
        </w:rPr>
      </w:pPr>
    </w:p>
    <w:p w:rsidR="00B8016B" w:rsidRDefault="00B8016B" w:rsidP="003D0D24">
      <w:pPr>
        <w:autoSpaceDE w:val="0"/>
        <w:autoSpaceDN w:val="0"/>
        <w:adjustRightInd w:val="0"/>
        <w:rPr>
          <w:rFonts w:ascii="Arial" w:hAnsi="Arial" w:cs="Arial"/>
          <w:sz w:val="20"/>
          <w:szCs w:val="20"/>
        </w:rPr>
      </w:pPr>
    </w:p>
    <w:p w:rsidR="0073396B" w:rsidRPr="00B56B23" w:rsidRDefault="0073396B" w:rsidP="003D0D24">
      <w:pPr>
        <w:autoSpaceDE w:val="0"/>
        <w:autoSpaceDN w:val="0"/>
        <w:adjustRightInd w:val="0"/>
        <w:rPr>
          <w:rFonts w:ascii="Arial" w:hAnsi="Arial" w:cs="Arial"/>
          <w:sz w:val="20"/>
          <w:szCs w:val="20"/>
        </w:rPr>
      </w:pPr>
    </w:p>
    <w:p w:rsidR="00B8016B" w:rsidRPr="00B56B23" w:rsidRDefault="00B8016B" w:rsidP="003D0D24">
      <w:pPr>
        <w:autoSpaceDE w:val="0"/>
        <w:autoSpaceDN w:val="0"/>
        <w:adjustRightInd w:val="0"/>
        <w:rPr>
          <w:rFonts w:ascii="Arial" w:hAnsi="Arial" w:cs="Arial"/>
          <w:sz w:val="20"/>
          <w:szCs w:val="20"/>
        </w:rPr>
      </w:pPr>
    </w:p>
    <w:p w:rsidR="00B8016B" w:rsidRPr="00B56B23" w:rsidRDefault="00B8016B" w:rsidP="003D0D24">
      <w:pPr>
        <w:autoSpaceDE w:val="0"/>
        <w:autoSpaceDN w:val="0"/>
        <w:adjustRightInd w:val="0"/>
        <w:rPr>
          <w:rFonts w:ascii="Arial" w:hAnsi="Arial" w:cs="Arial"/>
          <w:sz w:val="20"/>
          <w:szCs w:val="20"/>
        </w:rPr>
      </w:pPr>
    </w:p>
    <w:p w:rsidR="00B8016B" w:rsidRPr="00B56B23" w:rsidRDefault="00B8016B" w:rsidP="003D0D24">
      <w:pPr>
        <w:autoSpaceDE w:val="0"/>
        <w:autoSpaceDN w:val="0"/>
        <w:adjustRightInd w:val="0"/>
        <w:rPr>
          <w:rFonts w:ascii="Arial" w:hAnsi="Arial" w:cs="Arial"/>
          <w:sz w:val="20"/>
          <w:szCs w:val="20"/>
        </w:rPr>
      </w:pPr>
    </w:p>
    <w:p w:rsidR="00A61921" w:rsidRPr="00B56B23" w:rsidRDefault="00A61921" w:rsidP="003D0D24">
      <w:pPr>
        <w:autoSpaceDE w:val="0"/>
        <w:autoSpaceDN w:val="0"/>
        <w:adjustRightInd w:val="0"/>
        <w:rPr>
          <w:rFonts w:ascii="Arial" w:hAnsi="Arial" w:cs="Arial"/>
          <w:sz w:val="20"/>
          <w:szCs w:val="20"/>
        </w:rPr>
      </w:pPr>
    </w:p>
    <w:p w:rsidR="00FC4097" w:rsidRPr="00B56B23" w:rsidRDefault="00FC4097" w:rsidP="00FC4097">
      <w:pPr>
        <w:autoSpaceDE w:val="0"/>
        <w:autoSpaceDN w:val="0"/>
        <w:adjustRightInd w:val="0"/>
        <w:jc w:val="right"/>
        <w:rPr>
          <w:rFonts w:ascii="Arial" w:hAnsi="Arial" w:cs="Arial"/>
          <w:b/>
          <w:bCs/>
          <w:sz w:val="16"/>
          <w:szCs w:val="16"/>
        </w:rPr>
      </w:pPr>
      <w:r w:rsidRPr="00B56B23">
        <w:rPr>
          <w:rFonts w:ascii="Arial" w:hAnsi="Arial" w:cs="Arial"/>
          <w:b/>
          <w:bCs/>
          <w:sz w:val="16"/>
          <w:szCs w:val="16"/>
        </w:rPr>
        <w:t>Zał</w:t>
      </w:r>
      <w:r w:rsidRPr="00B56B23">
        <w:rPr>
          <w:rFonts w:ascii="Arial,Bold" w:hAnsi="Arial,Bold" w:cs="Arial,Bold"/>
          <w:b/>
          <w:bCs/>
          <w:sz w:val="16"/>
          <w:szCs w:val="16"/>
        </w:rPr>
        <w:t>ą</w:t>
      </w:r>
      <w:r w:rsidRPr="00B56B23">
        <w:rPr>
          <w:rFonts w:ascii="Arial" w:hAnsi="Arial" w:cs="Arial"/>
          <w:b/>
          <w:bCs/>
          <w:sz w:val="16"/>
          <w:szCs w:val="16"/>
        </w:rPr>
        <w:t xml:space="preserve">cznik Nr 8 </w:t>
      </w:r>
    </w:p>
    <w:p w:rsidR="00FC4097" w:rsidRPr="00B56B23" w:rsidRDefault="00FC4097" w:rsidP="00FC4097">
      <w:pPr>
        <w:autoSpaceDE w:val="0"/>
        <w:autoSpaceDN w:val="0"/>
        <w:adjustRightInd w:val="0"/>
        <w:jc w:val="right"/>
        <w:rPr>
          <w:rFonts w:ascii="Arial" w:hAnsi="Arial" w:cs="Arial"/>
          <w:b/>
          <w:bCs/>
          <w:sz w:val="16"/>
          <w:szCs w:val="16"/>
        </w:rPr>
      </w:pPr>
      <w:r w:rsidRPr="00B56B23">
        <w:rPr>
          <w:rFonts w:ascii="Arial" w:hAnsi="Arial" w:cs="Arial"/>
          <w:b/>
          <w:bCs/>
          <w:sz w:val="16"/>
          <w:szCs w:val="16"/>
        </w:rPr>
        <w:t xml:space="preserve">do zasad ewidencji składników </w:t>
      </w:r>
    </w:p>
    <w:p w:rsidR="00FC4097" w:rsidRPr="00B56B23" w:rsidRDefault="00FC4097" w:rsidP="00FC4097">
      <w:pPr>
        <w:autoSpaceDE w:val="0"/>
        <w:autoSpaceDN w:val="0"/>
        <w:adjustRightInd w:val="0"/>
        <w:jc w:val="right"/>
        <w:rPr>
          <w:rFonts w:ascii="Arial" w:hAnsi="Arial" w:cs="Arial"/>
          <w:b/>
          <w:bCs/>
          <w:sz w:val="16"/>
          <w:szCs w:val="16"/>
        </w:rPr>
      </w:pPr>
      <w:r w:rsidRPr="00B56B23">
        <w:rPr>
          <w:rFonts w:ascii="Arial" w:hAnsi="Arial" w:cs="Arial"/>
          <w:b/>
          <w:bCs/>
          <w:sz w:val="16"/>
          <w:szCs w:val="16"/>
        </w:rPr>
        <w:t>majątku trwałego</w:t>
      </w:r>
    </w:p>
    <w:p w:rsidR="00FC4097" w:rsidRPr="00B56B23" w:rsidRDefault="00FC4097" w:rsidP="00FC4097">
      <w:pPr>
        <w:autoSpaceDE w:val="0"/>
        <w:autoSpaceDN w:val="0"/>
        <w:adjustRightInd w:val="0"/>
        <w:jc w:val="right"/>
        <w:rPr>
          <w:rFonts w:ascii="Arial" w:hAnsi="Arial" w:cs="Arial"/>
          <w:b/>
          <w:bCs/>
          <w:sz w:val="16"/>
          <w:szCs w:val="16"/>
        </w:rPr>
      </w:pPr>
      <w:r w:rsidRPr="00B56B23">
        <w:rPr>
          <w:rFonts w:ascii="Arial" w:hAnsi="Arial" w:cs="Arial"/>
          <w:b/>
          <w:bCs/>
          <w:sz w:val="16"/>
          <w:szCs w:val="16"/>
        </w:rPr>
        <w:t xml:space="preserve"> i zasad odpowiedzialności </w:t>
      </w:r>
    </w:p>
    <w:p w:rsidR="00FC4097" w:rsidRPr="00B56B23" w:rsidRDefault="00FC4097" w:rsidP="00FC4097">
      <w:pPr>
        <w:autoSpaceDE w:val="0"/>
        <w:autoSpaceDN w:val="0"/>
        <w:adjustRightInd w:val="0"/>
        <w:jc w:val="right"/>
        <w:rPr>
          <w:rFonts w:ascii="Arial" w:hAnsi="Arial" w:cs="Arial"/>
          <w:b/>
          <w:bCs/>
          <w:sz w:val="16"/>
          <w:szCs w:val="16"/>
        </w:rPr>
      </w:pPr>
      <w:r w:rsidRPr="00B56B23">
        <w:rPr>
          <w:rFonts w:ascii="Arial" w:hAnsi="Arial" w:cs="Arial"/>
          <w:b/>
          <w:bCs/>
          <w:sz w:val="16"/>
          <w:szCs w:val="16"/>
        </w:rPr>
        <w:t xml:space="preserve">za powierzone mienie </w:t>
      </w:r>
    </w:p>
    <w:p w:rsidR="00FC4097" w:rsidRPr="00B56B23" w:rsidRDefault="00FC4097" w:rsidP="00FC4097">
      <w:pPr>
        <w:autoSpaceDE w:val="0"/>
        <w:autoSpaceDN w:val="0"/>
        <w:adjustRightInd w:val="0"/>
        <w:jc w:val="right"/>
        <w:rPr>
          <w:rFonts w:ascii="Arial" w:hAnsi="Arial" w:cs="Arial"/>
          <w:b/>
          <w:bCs/>
          <w:sz w:val="16"/>
          <w:szCs w:val="16"/>
        </w:rPr>
      </w:pPr>
      <w:r w:rsidRPr="00B56B23">
        <w:rPr>
          <w:rFonts w:ascii="Arial" w:hAnsi="Arial" w:cs="Arial"/>
          <w:b/>
          <w:bCs/>
          <w:sz w:val="16"/>
          <w:szCs w:val="16"/>
        </w:rPr>
        <w:t xml:space="preserve">w SOSW Nr 1 w Częstochowie </w:t>
      </w:r>
    </w:p>
    <w:p w:rsidR="009E68FB" w:rsidRPr="00B56B23" w:rsidRDefault="009E68FB" w:rsidP="009E68FB">
      <w:pPr>
        <w:jc w:val="center"/>
        <w:rPr>
          <w:rFonts w:ascii="Arial" w:hAnsi="Arial" w:cs="Arial"/>
          <w:b/>
          <w:sz w:val="28"/>
          <w:szCs w:val="28"/>
        </w:rPr>
      </w:pPr>
    </w:p>
    <w:p w:rsidR="009E68FB" w:rsidRPr="00B56B23" w:rsidRDefault="009E68FB" w:rsidP="009E68FB">
      <w:pPr>
        <w:jc w:val="center"/>
        <w:rPr>
          <w:rFonts w:ascii="Arial" w:hAnsi="Arial" w:cs="Arial"/>
          <w:b/>
          <w:sz w:val="28"/>
          <w:szCs w:val="28"/>
        </w:rPr>
      </w:pPr>
    </w:p>
    <w:p w:rsidR="009E68FB" w:rsidRPr="002F4201" w:rsidRDefault="009E68FB" w:rsidP="009E68FB">
      <w:pPr>
        <w:jc w:val="center"/>
        <w:rPr>
          <w:rFonts w:ascii="Arial" w:hAnsi="Arial" w:cs="Arial"/>
          <w:b/>
          <w:sz w:val="20"/>
          <w:szCs w:val="20"/>
        </w:rPr>
      </w:pPr>
      <w:r w:rsidRPr="002F4201">
        <w:rPr>
          <w:rFonts w:ascii="Arial" w:hAnsi="Arial" w:cs="Arial"/>
          <w:b/>
          <w:sz w:val="20"/>
          <w:szCs w:val="20"/>
        </w:rPr>
        <w:t>Protokół inwentaryzacji (stanu) kasy</w:t>
      </w:r>
    </w:p>
    <w:p w:rsidR="009E68FB" w:rsidRPr="002F4201" w:rsidRDefault="009E68FB" w:rsidP="009E68FB">
      <w:pPr>
        <w:rPr>
          <w:rFonts w:ascii="Arial" w:hAnsi="Arial" w:cs="Arial"/>
          <w:sz w:val="20"/>
          <w:szCs w:val="20"/>
        </w:rPr>
      </w:pPr>
    </w:p>
    <w:p w:rsidR="009E68FB" w:rsidRPr="002F4201" w:rsidRDefault="009E68FB" w:rsidP="009E68FB">
      <w:pPr>
        <w:rPr>
          <w:rFonts w:ascii="Arial" w:hAnsi="Arial" w:cs="Arial"/>
          <w:sz w:val="20"/>
          <w:szCs w:val="20"/>
        </w:rPr>
      </w:pPr>
    </w:p>
    <w:p w:rsidR="009E68FB" w:rsidRPr="002F4201" w:rsidRDefault="009E68FB" w:rsidP="009E68FB">
      <w:pPr>
        <w:rPr>
          <w:rFonts w:ascii="Arial" w:hAnsi="Arial" w:cs="Arial"/>
          <w:sz w:val="20"/>
          <w:szCs w:val="20"/>
        </w:rPr>
      </w:pPr>
      <w:r w:rsidRPr="002F4201">
        <w:rPr>
          <w:rFonts w:ascii="Arial" w:hAnsi="Arial" w:cs="Arial"/>
          <w:sz w:val="20"/>
          <w:szCs w:val="20"/>
        </w:rPr>
        <w:t>Inwentaryzacji dokonano w kasie  SOSW Nr 1w dniu ………………. przez zespół spisowy  w składzie:</w:t>
      </w:r>
    </w:p>
    <w:p w:rsidR="009E68FB" w:rsidRPr="002F4201" w:rsidRDefault="009E68FB" w:rsidP="009E68FB">
      <w:pPr>
        <w:rPr>
          <w:rFonts w:ascii="Arial" w:hAnsi="Arial" w:cs="Arial"/>
          <w:sz w:val="20"/>
          <w:szCs w:val="20"/>
        </w:rPr>
      </w:pPr>
    </w:p>
    <w:p w:rsidR="009E68FB" w:rsidRPr="002F4201" w:rsidRDefault="009E68FB" w:rsidP="009E68FB">
      <w:pPr>
        <w:rPr>
          <w:rFonts w:ascii="Arial" w:hAnsi="Arial" w:cs="Arial"/>
          <w:sz w:val="20"/>
          <w:szCs w:val="20"/>
        </w:rPr>
      </w:pPr>
      <w:r w:rsidRPr="002F4201">
        <w:rPr>
          <w:rFonts w:ascii="Arial" w:hAnsi="Arial" w:cs="Arial"/>
          <w:sz w:val="20"/>
          <w:szCs w:val="20"/>
        </w:rPr>
        <w:t>Przewodniczący: …………………………..</w:t>
      </w:r>
    </w:p>
    <w:p w:rsidR="0073396B" w:rsidRDefault="0073396B" w:rsidP="009E68FB">
      <w:pPr>
        <w:rPr>
          <w:rFonts w:ascii="Arial" w:hAnsi="Arial" w:cs="Arial"/>
          <w:sz w:val="20"/>
          <w:szCs w:val="20"/>
        </w:rPr>
      </w:pPr>
    </w:p>
    <w:p w:rsidR="009E68FB" w:rsidRPr="002F4201" w:rsidRDefault="009E68FB" w:rsidP="009E68FB">
      <w:pPr>
        <w:rPr>
          <w:rFonts w:ascii="Arial" w:hAnsi="Arial" w:cs="Arial"/>
          <w:sz w:val="20"/>
          <w:szCs w:val="20"/>
        </w:rPr>
      </w:pPr>
      <w:r w:rsidRPr="002F4201">
        <w:rPr>
          <w:rFonts w:ascii="Arial" w:hAnsi="Arial" w:cs="Arial"/>
          <w:sz w:val="20"/>
          <w:szCs w:val="20"/>
        </w:rPr>
        <w:t>Członek:  ……………………….</w:t>
      </w:r>
    </w:p>
    <w:p w:rsidR="0073396B" w:rsidRDefault="0073396B" w:rsidP="009E68FB">
      <w:pPr>
        <w:rPr>
          <w:rFonts w:ascii="Arial" w:hAnsi="Arial" w:cs="Arial"/>
          <w:sz w:val="20"/>
          <w:szCs w:val="20"/>
        </w:rPr>
      </w:pPr>
    </w:p>
    <w:p w:rsidR="009E68FB" w:rsidRPr="002F4201" w:rsidRDefault="009E68FB" w:rsidP="009E68FB">
      <w:pPr>
        <w:rPr>
          <w:rFonts w:ascii="Arial" w:hAnsi="Arial" w:cs="Arial"/>
          <w:sz w:val="20"/>
          <w:szCs w:val="20"/>
        </w:rPr>
      </w:pPr>
      <w:r w:rsidRPr="002F4201">
        <w:rPr>
          <w:rFonts w:ascii="Arial" w:hAnsi="Arial" w:cs="Arial"/>
          <w:sz w:val="20"/>
          <w:szCs w:val="20"/>
        </w:rPr>
        <w:t>Członek: …………………………</w:t>
      </w:r>
    </w:p>
    <w:p w:rsidR="0073396B" w:rsidRDefault="0073396B" w:rsidP="009E68FB">
      <w:pPr>
        <w:rPr>
          <w:rFonts w:ascii="Arial" w:hAnsi="Arial" w:cs="Arial"/>
          <w:sz w:val="20"/>
          <w:szCs w:val="20"/>
        </w:rPr>
      </w:pPr>
    </w:p>
    <w:p w:rsidR="009E68FB" w:rsidRPr="002F4201" w:rsidRDefault="009E68FB" w:rsidP="009E68FB">
      <w:pPr>
        <w:rPr>
          <w:rFonts w:ascii="Arial" w:hAnsi="Arial" w:cs="Arial"/>
          <w:sz w:val="20"/>
          <w:szCs w:val="20"/>
        </w:rPr>
      </w:pPr>
      <w:r w:rsidRPr="002F4201">
        <w:rPr>
          <w:rFonts w:ascii="Arial" w:hAnsi="Arial" w:cs="Arial"/>
          <w:sz w:val="20"/>
          <w:szCs w:val="20"/>
        </w:rPr>
        <w:t>W obecności osoby materialnie odpowiedzialnej: …………………………</w:t>
      </w:r>
    </w:p>
    <w:p w:rsidR="009E68FB" w:rsidRPr="002F4201" w:rsidRDefault="009E68FB" w:rsidP="009E68FB">
      <w:pPr>
        <w:rPr>
          <w:rFonts w:ascii="Arial" w:hAnsi="Arial" w:cs="Arial"/>
          <w:sz w:val="20"/>
          <w:szCs w:val="20"/>
        </w:rPr>
      </w:pPr>
    </w:p>
    <w:p w:rsidR="009E68FB" w:rsidRPr="002F4201" w:rsidRDefault="009E68FB" w:rsidP="009E68FB">
      <w:pPr>
        <w:rPr>
          <w:rFonts w:ascii="Arial" w:hAnsi="Arial" w:cs="Arial"/>
          <w:sz w:val="20"/>
          <w:szCs w:val="20"/>
        </w:rPr>
      </w:pPr>
      <w:r w:rsidRPr="002F4201">
        <w:rPr>
          <w:rFonts w:ascii="Arial" w:hAnsi="Arial" w:cs="Arial"/>
          <w:sz w:val="20"/>
          <w:szCs w:val="20"/>
        </w:rPr>
        <w:t>1. Stan gotówki w kasie:</w:t>
      </w:r>
    </w:p>
    <w:p w:rsidR="009E68FB" w:rsidRPr="002F4201" w:rsidRDefault="009E68FB" w:rsidP="009E68FB">
      <w:pPr>
        <w:rPr>
          <w:rFonts w:ascii="Arial" w:hAnsi="Arial" w:cs="Arial"/>
          <w:sz w:val="20"/>
          <w:szCs w:val="20"/>
        </w:rPr>
      </w:pPr>
      <w:r w:rsidRPr="002F4201">
        <w:rPr>
          <w:rFonts w:ascii="Arial" w:hAnsi="Arial" w:cs="Arial"/>
          <w:sz w:val="20"/>
          <w:szCs w:val="20"/>
        </w:rPr>
        <w:t xml:space="preserve">    waluta       0                       kwota      0                    kwota w zł    0</w:t>
      </w:r>
    </w:p>
    <w:p w:rsidR="009E68FB" w:rsidRPr="002F4201" w:rsidRDefault="009E68FB" w:rsidP="009E68FB">
      <w:pPr>
        <w:rPr>
          <w:rFonts w:ascii="Arial" w:hAnsi="Arial" w:cs="Arial"/>
          <w:sz w:val="20"/>
          <w:szCs w:val="20"/>
        </w:rPr>
      </w:pPr>
      <w:r w:rsidRPr="002F4201">
        <w:rPr>
          <w:rFonts w:ascii="Arial" w:hAnsi="Arial" w:cs="Arial"/>
          <w:sz w:val="20"/>
          <w:szCs w:val="20"/>
        </w:rPr>
        <w:t xml:space="preserve">    waluta …………………..    kwota  ……………….   kwota w zł. ……………….........</w:t>
      </w:r>
    </w:p>
    <w:p w:rsidR="009E68FB" w:rsidRPr="002F4201" w:rsidRDefault="009E68FB" w:rsidP="009E68FB">
      <w:pPr>
        <w:rPr>
          <w:rFonts w:ascii="Arial" w:hAnsi="Arial" w:cs="Arial"/>
          <w:sz w:val="20"/>
          <w:szCs w:val="20"/>
        </w:rPr>
      </w:pPr>
      <w:r w:rsidRPr="002F4201">
        <w:rPr>
          <w:rFonts w:ascii="Arial" w:hAnsi="Arial" w:cs="Arial"/>
          <w:sz w:val="20"/>
          <w:szCs w:val="20"/>
        </w:rPr>
        <w:t xml:space="preserve">    waluta …………………..    kwota  ……………….   kwota w zł. ……………….........</w:t>
      </w:r>
    </w:p>
    <w:p w:rsidR="0073396B" w:rsidRDefault="009E68FB" w:rsidP="009E68FB">
      <w:pPr>
        <w:rPr>
          <w:rFonts w:ascii="Arial" w:hAnsi="Arial" w:cs="Arial"/>
          <w:sz w:val="20"/>
          <w:szCs w:val="20"/>
        </w:rPr>
      </w:pPr>
      <w:r w:rsidRPr="002F4201">
        <w:rPr>
          <w:rFonts w:ascii="Arial" w:hAnsi="Arial" w:cs="Arial"/>
          <w:sz w:val="20"/>
          <w:szCs w:val="20"/>
        </w:rPr>
        <w:t xml:space="preserve">                                                                     </w:t>
      </w:r>
    </w:p>
    <w:p w:rsidR="009E68FB" w:rsidRPr="002F4201" w:rsidRDefault="0073396B" w:rsidP="0073396B">
      <w:pPr>
        <w:ind w:left="4248"/>
        <w:rPr>
          <w:rFonts w:ascii="Arial" w:hAnsi="Arial" w:cs="Arial"/>
          <w:sz w:val="20"/>
          <w:szCs w:val="20"/>
        </w:rPr>
      </w:pPr>
      <w:r>
        <w:rPr>
          <w:rFonts w:ascii="Arial" w:hAnsi="Arial" w:cs="Arial"/>
          <w:sz w:val="20"/>
          <w:szCs w:val="20"/>
        </w:rPr>
        <w:t xml:space="preserve">       </w:t>
      </w:r>
      <w:r w:rsidR="009E68FB" w:rsidRPr="002F4201">
        <w:rPr>
          <w:rFonts w:ascii="Arial" w:hAnsi="Arial" w:cs="Arial"/>
          <w:b/>
          <w:sz w:val="20"/>
          <w:szCs w:val="20"/>
        </w:rPr>
        <w:t>razem:  kwota w zł</w:t>
      </w:r>
      <w:r w:rsidR="009E68FB" w:rsidRPr="002F4201">
        <w:rPr>
          <w:rFonts w:ascii="Arial" w:hAnsi="Arial" w:cs="Arial"/>
          <w:sz w:val="20"/>
          <w:szCs w:val="20"/>
        </w:rPr>
        <w:t xml:space="preserve">  0</w:t>
      </w:r>
    </w:p>
    <w:p w:rsidR="009E68FB" w:rsidRPr="002F4201" w:rsidRDefault="009E68FB" w:rsidP="009E68FB">
      <w:pPr>
        <w:rPr>
          <w:rFonts w:ascii="Arial" w:hAnsi="Arial" w:cs="Arial"/>
          <w:sz w:val="20"/>
          <w:szCs w:val="20"/>
        </w:rPr>
      </w:pPr>
    </w:p>
    <w:p w:rsidR="009E68FB" w:rsidRPr="002F4201" w:rsidRDefault="009E68FB" w:rsidP="009E68FB">
      <w:pPr>
        <w:rPr>
          <w:rFonts w:ascii="Arial" w:hAnsi="Arial" w:cs="Arial"/>
          <w:sz w:val="20"/>
          <w:szCs w:val="20"/>
        </w:rPr>
      </w:pPr>
      <w:r w:rsidRPr="002F4201">
        <w:rPr>
          <w:rFonts w:ascii="Arial" w:hAnsi="Arial" w:cs="Arial"/>
          <w:sz w:val="20"/>
          <w:szCs w:val="20"/>
        </w:rPr>
        <w:t>2. Saldo kasowe na dzień 31.12………………..</w:t>
      </w:r>
    </w:p>
    <w:p w:rsidR="009E68FB" w:rsidRPr="002F4201" w:rsidRDefault="009E68FB" w:rsidP="009E68FB">
      <w:pPr>
        <w:rPr>
          <w:rFonts w:ascii="Arial" w:hAnsi="Arial" w:cs="Arial"/>
          <w:sz w:val="20"/>
          <w:szCs w:val="20"/>
        </w:rPr>
      </w:pPr>
    </w:p>
    <w:p w:rsidR="009E68FB" w:rsidRPr="002F4201" w:rsidRDefault="009E68FB" w:rsidP="009E68FB">
      <w:pPr>
        <w:rPr>
          <w:rFonts w:ascii="Arial" w:hAnsi="Arial" w:cs="Arial"/>
          <w:sz w:val="20"/>
          <w:szCs w:val="20"/>
        </w:rPr>
      </w:pPr>
      <w:r w:rsidRPr="002F4201">
        <w:rPr>
          <w:rFonts w:ascii="Arial" w:hAnsi="Arial" w:cs="Arial"/>
          <w:sz w:val="20"/>
          <w:szCs w:val="20"/>
        </w:rPr>
        <w:t xml:space="preserve">3. Nadwyżka/niedobór    ………….. zł  </w:t>
      </w:r>
    </w:p>
    <w:p w:rsidR="009E68FB" w:rsidRPr="002F4201" w:rsidRDefault="009E68FB" w:rsidP="009E68FB">
      <w:pPr>
        <w:rPr>
          <w:rFonts w:ascii="Arial" w:hAnsi="Arial" w:cs="Arial"/>
          <w:sz w:val="20"/>
          <w:szCs w:val="20"/>
        </w:rPr>
      </w:pPr>
    </w:p>
    <w:p w:rsidR="009E68FB" w:rsidRPr="002F4201" w:rsidRDefault="009E68FB" w:rsidP="009E68FB">
      <w:pPr>
        <w:rPr>
          <w:rFonts w:ascii="Arial" w:hAnsi="Arial" w:cs="Arial"/>
          <w:sz w:val="20"/>
          <w:szCs w:val="20"/>
        </w:rPr>
      </w:pPr>
      <w:r w:rsidRPr="002F4201">
        <w:rPr>
          <w:rFonts w:ascii="Arial" w:hAnsi="Arial" w:cs="Arial"/>
          <w:sz w:val="20"/>
          <w:szCs w:val="20"/>
        </w:rPr>
        <w:t>4. Ostatni numer raportu kasowego: ……………………</w:t>
      </w:r>
    </w:p>
    <w:p w:rsidR="0073396B" w:rsidRDefault="009E68FB" w:rsidP="009E68FB">
      <w:pPr>
        <w:rPr>
          <w:rFonts w:ascii="Arial" w:hAnsi="Arial" w:cs="Arial"/>
          <w:sz w:val="20"/>
          <w:szCs w:val="20"/>
        </w:rPr>
      </w:pPr>
      <w:r w:rsidRPr="002F4201">
        <w:rPr>
          <w:rFonts w:ascii="Arial" w:hAnsi="Arial" w:cs="Arial"/>
          <w:sz w:val="20"/>
          <w:szCs w:val="20"/>
        </w:rPr>
        <w:t xml:space="preserve">    </w:t>
      </w:r>
    </w:p>
    <w:p w:rsidR="009E68FB" w:rsidRPr="002F4201" w:rsidRDefault="0073396B" w:rsidP="009E68FB">
      <w:pPr>
        <w:rPr>
          <w:rFonts w:ascii="Arial" w:hAnsi="Arial" w:cs="Arial"/>
          <w:sz w:val="20"/>
          <w:szCs w:val="20"/>
        </w:rPr>
      </w:pPr>
      <w:r>
        <w:rPr>
          <w:rFonts w:ascii="Arial" w:hAnsi="Arial" w:cs="Arial"/>
          <w:sz w:val="20"/>
          <w:szCs w:val="20"/>
        </w:rPr>
        <w:t xml:space="preserve">     </w:t>
      </w:r>
      <w:r w:rsidR="009E68FB" w:rsidRPr="002F4201">
        <w:rPr>
          <w:rFonts w:ascii="Arial" w:hAnsi="Arial" w:cs="Arial"/>
          <w:sz w:val="20"/>
          <w:szCs w:val="20"/>
        </w:rPr>
        <w:t>ostatni numer kwitariusza wpłat:  …………………………………………………………..</w:t>
      </w:r>
    </w:p>
    <w:p w:rsidR="0073396B" w:rsidRDefault="009E68FB" w:rsidP="009E68FB">
      <w:pPr>
        <w:rPr>
          <w:rFonts w:ascii="Arial" w:hAnsi="Arial" w:cs="Arial"/>
          <w:sz w:val="20"/>
          <w:szCs w:val="20"/>
        </w:rPr>
      </w:pPr>
      <w:r w:rsidRPr="002F4201">
        <w:rPr>
          <w:rFonts w:ascii="Arial" w:hAnsi="Arial" w:cs="Arial"/>
          <w:sz w:val="20"/>
          <w:szCs w:val="20"/>
        </w:rPr>
        <w:t xml:space="preserve">    </w:t>
      </w:r>
    </w:p>
    <w:p w:rsidR="009E68FB" w:rsidRPr="002F4201" w:rsidRDefault="0073396B" w:rsidP="009E68FB">
      <w:pPr>
        <w:rPr>
          <w:rFonts w:ascii="Arial" w:hAnsi="Arial" w:cs="Arial"/>
          <w:sz w:val="20"/>
          <w:szCs w:val="20"/>
        </w:rPr>
      </w:pPr>
      <w:r>
        <w:rPr>
          <w:rFonts w:ascii="Arial" w:hAnsi="Arial" w:cs="Arial"/>
          <w:sz w:val="20"/>
          <w:szCs w:val="20"/>
        </w:rPr>
        <w:t xml:space="preserve">     </w:t>
      </w:r>
      <w:r w:rsidR="009E68FB" w:rsidRPr="002F4201">
        <w:rPr>
          <w:rFonts w:ascii="Arial" w:hAnsi="Arial" w:cs="Arial"/>
          <w:sz w:val="20"/>
          <w:szCs w:val="20"/>
        </w:rPr>
        <w:t>ostatni numer dowodu wypłaty:  ………………………………………………………….</w:t>
      </w:r>
    </w:p>
    <w:p w:rsidR="009E68FB" w:rsidRPr="002F4201" w:rsidRDefault="009E68FB" w:rsidP="009E68FB">
      <w:pPr>
        <w:rPr>
          <w:rFonts w:ascii="Arial" w:hAnsi="Arial" w:cs="Arial"/>
          <w:sz w:val="20"/>
          <w:szCs w:val="20"/>
        </w:rPr>
      </w:pPr>
    </w:p>
    <w:p w:rsidR="009E68FB" w:rsidRPr="002F4201" w:rsidRDefault="009E68FB" w:rsidP="009E68FB">
      <w:pPr>
        <w:rPr>
          <w:rFonts w:ascii="Arial" w:hAnsi="Arial" w:cs="Arial"/>
          <w:sz w:val="20"/>
          <w:szCs w:val="20"/>
        </w:rPr>
      </w:pPr>
      <w:r w:rsidRPr="002F4201">
        <w:rPr>
          <w:rFonts w:ascii="Arial" w:hAnsi="Arial" w:cs="Arial"/>
          <w:sz w:val="20"/>
          <w:szCs w:val="20"/>
        </w:rPr>
        <w:t>5. Wyjaśnienia przyczyn powstania nadwyżki/niedoboru:  …………………....…………….</w:t>
      </w:r>
    </w:p>
    <w:p w:rsidR="009E68FB" w:rsidRPr="002F4201" w:rsidRDefault="009E68FB" w:rsidP="009E68FB">
      <w:pPr>
        <w:rPr>
          <w:rFonts w:ascii="Arial" w:hAnsi="Arial" w:cs="Arial"/>
          <w:sz w:val="20"/>
          <w:szCs w:val="20"/>
        </w:rPr>
      </w:pPr>
      <w:r w:rsidRPr="002F4201">
        <w:rPr>
          <w:rFonts w:ascii="Arial" w:hAnsi="Arial" w:cs="Arial"/>
          <w:sz w:val="20"/>
          <w:szCs w:val="20"/>
        </w:rPr>
        <w:t xml:space="preserve">   </w:t>
      </w:r>
    </w:p>
    <w:p w:rsidR="009E68FB" w:rsidRPr="002F4201" w:rsidRDefault="009E68FB" w:rsidP="009E68FB">
      <w:pPr>
        <w:rPr>
          <w:rFonts w:ascii="Arial" w:hAnsi="Arial" w:cs="Arial"/>
          <w:sz w:val="20"/>
          <w:szCs w:val="20"/>
        </w:rPr>
      </w:pPr>
    </w:p>
    <w:p w:rsidR="009E68FB" w:rsidRPr="002F4201" w:rsidRDefault="009E68FB" w:rsidP="009E68FB">
      <w:pPr>
        <w:rPr>
          <w:rFonts w:ascii="Arial" w:hAnsi="Arial" w:cs="Arial"/>
          <w:sz w:val="20"/>
          <w:szCs w:val="20"/>
        </w:rPr>
      </w:pPr>
      <w:r w:rsidRPr="002F4201">
        <w:rPr>
          <w:rFonts w:ascii="Arial" w:hAnsi="Arial" w:cs="Arial"/>
          <w:sz w:val="20"/>
          <w:szCs w:val="20"/>
        </w:rPr>
        <w:t xml:space="preserve">6. Uwagi dotyczące zabezpieczenia kasy oraz pomieszczeń, w których znajduje się </w:t>
      </w:r>
    </w:p>
    <w:p w:rsidR="0073396B" w:rsidRDefault="009E68FB" w:rsidP="009E68FB">
      <w:pPr>
        <w:rPr>
          <w:rFonts w:ascii="Arial" w:hAnsi="Arial" w:cs="Arial"/>
          <w:sz w:val="20"/>
          <w:szCs w:val="20"/>
        </w:rPr>
      </w:pPr>
      <w:r w:rsidRPr="002F4201">
        <w:rPr>
          <w:rFonts w:ascii="Arial" w:hAnsi="Arial" w:cs="Arial"/>
          <w:sz w:val="20"/>
          <w:szCs w:val="20"/>
        </w:rPr>
        <w:t xml:space="preserve">    </w:t>
      </w:r>
    </w:p>
    <w:p w:rsidR="009E68FB" w:rsidRPr="002F4201" w:rsidRDefault="0073396B" w:rsidP="009E68FB">
      <w:pPr>
        <w:rPr>
          <w:rFonts w:ascii="Arial" w:hAnsi="Arial" w:cs="Arial"/>
          <w:sz w:val="20"/>
          <w:szCs w:val="20"/>
        </w:rPr>
      </w:pPr>
      <w:r>
        <w:rPr>
          <w:rFonts w:ascii="Arial" w:hAnsi="Arial" w:cs="Arial"/>
          <w:sz w:val="20"/>
          <w:szCs w:val="20"/>
        </w:rPr>
        <w:t xml:space="preserve">     </w:t>
      </w:r>
      <w:r w:rsidR="009E68FB" w:rsidRPr="002F4201">
        <w:rPr>
          <w:rFonts w:ascii="Arial" w:hAnsi="Arial" w:cs="Arial"/>
          <w:sz w:val="20"/>
          <w:szCs w:val="20"/>
        </w:rPr>
        <w:t>kasa: …….................................................................................................................….</w:t>
      </w:r>
    </w:p>
    <w:p w:rsidR="009E68FB" w:rsidRPr="002F4201" w:rsidRDefault="009E68FB" w:rsidP="009E68FB">
      <w:pPr>
        <w:rPr>
          <w:rFonts w:ascii="Arial" w:hAnsi="Arial" w:cs="Arial"/>
          <w:sz w:val="20"/>
          <w:szCs w:val="20"/>
        </w:rPr>
      </w:pPr>
      <w:r w:rsidRPr="002F4201">
        <w:rPr>
          <w:rFonts w:ascii="Arial" w:hAnsi="Arial" w:cs="Arial"/>
          <w:sz w:val="20"/>
          <w:szCs w:val="20"/>
        </w:rPr>
        <w:t xml:space="preserve">    </w:t>
      </w:r>
    </w:p>
    <w:p w:rsidR="0073396B" w:rsidRDefault="0073396B" w:rsidP="009E68FB">
      <w:pPr>
        <w:rPr>
          <w:rFonts w:ascii="Arial" w:hAnsi="Arial" w:cs="Arial"/>
          <w:sz w:val="20"/>
          <w:szCs w:val="20"/>
        </w:rPr>
      </w:pPr>
    </w:p>
    <w:p w:rsidR="009E68FB" w:rsidRPr="002F4201" w:rsidRDefault="009E68FB" w:rsidP="009E68FB">
      <w:pPr>
        <w:rPr>
          <w:rFonts w:ascii="Arial" w:hAnsi="Arial" w:cs="Arial"/>
          <w:sz w:val="20"/>
          <w:szCs w:val="20"/>
        </w:rPr>
      </w:pPr>
      <w:r w:rsidRPr="002F4201">
        <w:rPr>
          <w:rFonts w:ascii="Arial" w:hAnsi="Arial" w:cs="Arial"/>
          <w:sz w:val="20"/>
          <w:szCs w:val="20"/>
        </w:rPr>
        <w:t xml:space="preserve">Protokół niniejszy sporządzono w 2 jednobrzmiących egzemplarzach, z których jeden pozostawiono </w:t>
      </w:r>
      <w:r w:rsidR="0073396B">
        <w:rPr>
          <w:rFonts w:ascii="Arial" w:hAnsi="Arial" w:cs="Arial"/>
          <w:sz w:val="20"/>
          <w:szCs w:val="20"/>
        </w:rPr>
        <w:t xml:space="preserve">    </w:t>
      </w:r>
      <w:r w:rsidRPr="002F4201">
        <w:rPr>
          <w:rFonts w:ascii="Arial" w:hAnsi="Arial" w:cs="Arial"/>
          <w:sz w:val="20"/>
          <w:szCs w:val="20"/>
        </w:rPr>
        <w:t>w kasie.</w:t>
      </w:r>
    </w:p>
    <w:p w:rsidR="009E68FB" w:rsidRPr="002F4201" w:rsidRDefault="009E68FB" w:rsidP="009E68FB">
      <w:pPr>
        <w:rPr>
          <w:rFonts w:ascii="Arial" w:hAnsi="Arial" w:cs="Arial"/>
          <w:sz w:val="20"/>
          <w:szCs w:val="20"/>
        </w:rPr>
      </w:pPr>
    </w:p>
    <w:p w:rsidR="0073396B" w:rsidRDefault="0073396B" w:rsidP="009E68FB">
      <w:pPr>
        <w:rPr>
          <w:rFonts w:ascii="Arial" w:hAnsi="Arial" w:cs="Arial"/>
          <w:sz w:val="20"/>
          <w:szCs w:val="20"/>
        </w:rPr>
      </w:pPr>
    </w:p>
    <w:p w:rsidR="009E68FB" w:rsidRPr="002F4201" w:rsidRDefault="009E68FB" w:rsidP="009E68FB">
      <w:pPr>
        <w:rPr>
          <w:rFonts w:ascii="Arial" w:hAnsi="Arial" w:cs="Arial"/>
          <w:sz w:val="20"/>
          <w:szCs w:val="20"/>
        </w:rPr>
      </w:pPr>
      <w:r w:rsidRPr="002F4201">
        <w:rPr>
          <w:rFonts w:ascii="Arial" w:hAnsi="Arial" w:cs="Arial"/>
          <w:sz w:val="20"/>
          <w:szCs w:val="20"/>
        </w:rPr>
        <w:t>………………………………………………                     …………………………......……………….</w:t>
      </w:r>
    </w:p>
    <w:p w:rsidR="009E68FB" w:rsidRPr="002F4201" w:rsidRDefault="009E68FB" w:rsidP="009E68FB">
      <w:pPr>
        <w:rPr>
          <w:rFonts w:ascii="Arial" w:hAnsi="Arial" w:cs="Arial"/>
          <w:sz w:val="20"/>
          <w:szCs w:val="20"/>
        </w:rPr>
      </w:pPr>
      <w:r w:rsidRPr="002F4201">
        <w:rPr>
          <w:rFonts w:ascii="Arial" w:hAnsi="Arial" w:cs="Arial"/>
          <w:sz w:val="20"/>
          <w:szCs w:val="20"/>
        </w:rPr>
        <w:t xml:space="preserve"> (osoby odpowiedzialne materialnie)  (podpisy)</w:t>
      </w:r>
    </w:p>
    <w:p w:rsidR="009E68FB" w:rsidRPr="002F4201" w:rsidRDefault="009E68FB" w:rsidP="009E68FB">
      <w:pPr>
        <w:rPr>
          <w:rFonts w:ascii="Arial" w:hAnsi="Arial" w:cs="Arial"/>
          <w:sz w:val="20"/>
          <w:szCs w:val="20"/>
        </w:rPr>
      </w:pPr>
    </w:p>
    <w:p w:rsidR="0073396B" w:rsidRDefault="0073396B" w:rsidP="009E68FB">
      <w:pPr>
        <w:rPr>
          <w:rFonts w:ascii="Arial" w:hAnsi="Arial" w:cs="Arial"/>
          <w:sz w:val="20"/>
          <w:szCs w:val="20"/>
        </w:rPr>
      </w:pPr>
    </w:p>
    <w:p w:rsidR="0073396B" w:rsidRDefault="0073396B" w:rsidP="009E68FB">
      <w:pPr>
        <w:rPr>
          <w:rFonts w:ascii="Arial" w:hAnsi="Arial" w:cs="Arial"/>
          <w:sz w:val="20"/>
          <w:szCs w:val="20"/>
        </w:rPr>
      </w:pPr>
    </w:p>
    <w:p w:rsidR="009E68FB" w:rsidRPr="002F4201" w:rsidRDefault="009E68FB" w:rsidP="009E68FB">
      <w:pPr>
        <w:rPr>
          <w:rFonts w:ascii="Arial" w:hAnsi="Arial" w:cs="Arial"/>
          <w:sz w:val="20"/>
          <w:szCs w:val="20"/>
        </w:rPr>
      </w:pPr>
      <w:r w:rsidRPr="002F4201">
        <w:rPr>
          <w:rFonts w:ascii="Arial" w:hAnsi="Arial" w:cs="Arial"/>
          <w:sz w:val="20"/>
          <w:szCs w:val="20"/>
        </w:rPr>
        <w:t>……………………………………………….                     …………………………………………........</w:t>
      </w:r>
    </w:p>
    <w:p w:rsidR="009E68FB" w:rsidRDefault="009E68FB" w:rsidP="009E68FB">
      <w:pPr>
        <w:rPr>
          <w:rFonts w:ascii="Arial" w:hAnsi="Arial" w:cs="Arial"/>
          <w:sz w:val="20"/>
          <w:szCs w:val="20"/>
        </w:rPr>
      </w:pPr>
      <w:r w:rsidRPr="002F4201">
        <w:rPr>
          <w:rFonts w:ascii="Arial" w:hAnsi="Arial" w:cs="Arial"/>
          <w:sz w:val="20"/>
          <w:szCs w:val="20"/>
        </w:rPr>
        <w:t xml:space="preserve"> (członkowie zespołu spisowego)  (podpisy)</w:t>
      </w:r>
    </w:p>
    <w:p w:rsidR="0073396B" w:rsidRPr="002D6449" w:rsidRDefault="0073396B" w:rsidP="009E68FB">
      <w:pPr>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r>
    </w:p>
    <w:p w:rsidR="0073396B" w:rsidRDefault="0073396B" w:rsidP="009E68FB">
      <w:pPr>
        <w:rPr>
          <w:rFonts w:ascii="Arial" w:hAnsi="Arial" w:cs="Arial"/>
          <w:sz w:val="20"/>
          <w:szCs w:val="20"/>
        </w:rPr>
      </w:pPr>
    </w:p>
    <w:p w:rsidR="009672A7" w:rsidRPr="0073396B" w:rsidRDefault="0073396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bookmarkEnd w:id="0"/>
    </w:p>
    <w:sectPr w:rsidR="009672A7" w:rsidRPr="0073396B" w:rsidSect="009672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06E" w:rsidRDefault="00BE006E" w:rsidP="008414A5">
      <w:r>
        <w:separator/>
      </w:r>
    </w:p>
  </w:endnote>
  <w:endnote w:type="continuationSeparator" w:id="0">
    <w:p w:rsidR="00BE006E" w:rsidRDefault="00BE006E" w:rsidP="0084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Arial,Italic">
    <w:altName w:val="Arial"/>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06E" w:rsidRDefault="00BE006E" w:rsidP="008414A5">
      <w:r>
        <w:separator/>
      </w:r>
    </w:p>
  </w:footnote>
  <w:footnote w:type="continuationSeparator" w:id="0">
    <w:p w:rsidR="00BE006E" w:rsidRDefault="00BE006E" w:rsidP="00841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788" w:hanging="360"/>
      </w:pPr>
      <w:rPr>
        <w:rFonts w:ascii="Symbol" w:hAnsi="Symbol" w:cs="Symbol" w:hint="default"/>
        <w:sz w:val="24"/>
        <w:szCs w:val="24"/>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068" w:hanging="360"/>
      </w:pPr>
      <w:rPr>
        <w:rFonts w:ascii="Times New Roman" w:hAnsi="Times New Roman" w:cs="Times New Roman"/>
        <w:b/>
        <w:sz w:val="24"/>
        <w:szCs w:val="24"/>
      </w:rPr>
    </w:lvl>
  </w:abstractNum>
  <w:abstractNum w:abstractNumId="3" w15:restartNumberingAfterBreak="0">
    <w:nsid w:val="02040E04"/>
    <w:multiLevelType w:val="hybridMultilevel"/>
    <w:tmpl w:val="C6C27AD0"/>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 w15:restartNumberingAfterBreak="0">
    <w:nsid w:val="08357B46"/>
    <w:multiLevelType w:val="hybridMultilevel"/>
    <w:tmpl w:val="EE28346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4F65263A"/>
    <w:multiLevelType w:val="hybridMultilevel"/>
    <w:tmpl w:val="8ED287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4F44BD1"/>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5C2D61F5"/>
    <w:multiLevelType w:val="hybridMultilevel"/>
    <w:tmpl w:val="832C9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EFF2C1A"/>
    <w:multiLevelType w:val="hybridMultilevel"/>
    <w:tmpl w:val="7A3CB4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2AA59E9"/>
    <w:multiLevelType w:val="hybridMultilevel"/>
    <w:tmpl w:val="F872D470"/>
    <w:lvl w:ilvl="0" w:tplc="04150019">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0" w15:restartNumberingAfterBreak="0">
    <w:nsid w:val="78E53C6F"/>
    <w:multiLevelType w:val="hybridMultilevel"/>
    <w:tmpl w:val="5A1A28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B2D4FF7"/>
    <w:multiLevelType w:val="hybridMultilevel"/>
    <w:tmpl w:val="23F86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D9F0816"/>
    <w:multiLevelType w:val="hybridMultilevel"/>
    <w:tmpl w:val="F54629F4"/>
    <w:lvl w:ilvl="0" w:tplc="3962DC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8"/>
  </w:num>
  <w:num w:numId="5">
    <w:abstractNumId w:val="0"/>
  </w:num>
  <w:num w:numId="6">
    <w:abstractNumId w:val="1"/>
  </w:num>
  <w:num w:numId="7">
    <w:abstractNumId w:val="2"/>
  </w:num>
  <w:num w:numId="8">
    <w:abstractNumId w:val="12"/>
  </w:num>
  <w:num w:numId="9">
    <w:abstractNumId w:val="3"/>
  </w:num>
  <w:num w:numId="10">
    <w:abstractNumId w:val="9"/>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D24"/>
    <w:rsid w:val="000052BE"/>
    <w:rsid w:val="000A7418"/>
    <w:rsid w:val="000B599D"/>
    <w:rsid w:val="000F7659"/>
    <w:rsid w:val="001215B9"/>
    <w:rsid w:val="0013294E"/>
    <w:rsid w:val="00161F47"/>
    <w:rsid w:val="0016390E"/>
    <w:rsid w:val="00190AD4"/>
    <w:rsid w:val="001B30DC"/>
    <w:rsid w:val="001D0D85"/>
    <w:rsid w:val="001F1F63"/>
    <w:rsid w:val="001F39B7"/>
    <w:rsid w:val="0020142B"/>
    <w:rsid w:val="0021717E"/>
    <w:rsid w:val="00222B11"/>
    <w:rsid w:val="00236D5F"/>
    <w:rsid w:val="0027571D"/>
    <w:rsid w:val="0028686B"/>
    <w:rsid w:val="00292348"/>
    <w:rsid w:val="002D6449"/>
    <w:rsid w:val="002F4201"/>
    <w:rsid w:val="00326D16"/>
    <w:rsid w:val="00361163"/>
    <w:rsid w:val="00383E2C"/>
    <w:rsid w:val="00394809"/>
    <w:rsid w:val="003A6225"/>
    <w:rsid w:val="003B6B30"/>
    <w:rsid w:val="003D0D24"/>
    <w:rsid w:val="003D6CEB"/>
    <w:rsid w:val="003E23DA"/>
    <w:rsid w:val="00416B2D"/>
    <w:rsid w:val="004327C0"/>
    <w:rsid w:val="00467800"/>
    <w:rsid w:val="004B72FB"/>
    <w:rsid w:val="004D0DE7"/>
    <w:rsid w:val="004D7E03"/>
    <w:rsid w:val="004F1B02"/>
    <w:rsid w:val="004F589F"/>
    <w:rsid w:val="004F7EB3"/>
    <w:rsid w:val="00553F1D"/>
    <w:rsid w:val="00570CDA"/>
    <w:rsid w:val="005715BC"/>
    <w:rsid w:val="0057279C"/>
    <w:rsid w:val="005C57E8"/>
    <w:rsid w:val="005E6DF1"/>
    <w:rsid w:val="00606953"/>
    <w:rsid w:val="006318F1"/>
    <w:rsid w:val="006403DA"/>
    <w:rsid w:val="006C65AA"/>
    <w:rsid w:val="006D6DEE"/>
    <w:rsid w:val="006F167D"/>
    <w:rsid w:val="00713778"/>
    <w:rsid w:val="0073396B"/>
    <w:rsid w:val="0073635E"/>
    <w:rsid w:val="00744856"/>
    <w:rsid w:val="00765740"/>
    <w:rsid w:val="00787449"/>
    <w:rsid w:val="007B3692"/>
    <w:rsid w:val="007E6C3C"/>
    <w:rsid w:val="007E7372"/>
    <w:rsid w:val="00833926"/>
    <w:rsid w:val="008377EF"/>
    <w:rsid w:val="008414A5"/>
    <w:rsid w:val="00850FA4"/>
    <w:rsid w:val="008576BF"/>
    <w:rsid w:val="008643FE"/>
    <w:rsid w:val="00871A28"/>
    <w:rsid w:val="00872883"/>
    <w:rsid w:val="008E3C65"/>
    <w:rsid w:val="008F6401"/>
    <w:rsid w:val="0091310E"/>
    <w:rsid w:val="00926394"/>
    <w:rsid w:val="00936A5B"/>
    <w:rsid w:val="009672A7"/>
    <w:rsid w:val="00967805"/>
    <w:rsid w:val="00982B88"/>
    <w:rsid w:val="00997DD7"/>
    <w:rsid w:val="009A1AAF"/>
    <w:rsid w:val="009A40A5"/>
    <w:rsid w:val="009E494B"/>
    <w:rsid w:val="009E68FB"/>
    <w:rsid w:val="00A477F1"/>
    <w:rsid w:val="00A60B0A"/>
    <w:rsid w:val="00A6158B"/>
    <w:rsid w:val="00A61921"/>
    <w:rsid w:val="00A67129"/>
    <w:rsid w:val="00A95289"/>
    <w:rsid w:val="00A970C9"/>
    <w:rsid w:val="00AB5E78"/>
    <w:rsid w:val="00AC7658"/>
    <w:rsid w:val="00AD614C"/>
    <w:rsid w:val="00AE5628"/>
    <w:rsid w:val="00AF3253"/>
    <w:rsid w:val="00AF44D3"/>
    <w:rsid w:val="00B20226"/>
    <w:rsid w:val="00B3118E"/>
    <w:rsid w:val="00B3240A"/>
    <w:rsid w:val="00B56B23"/>
    <w:rsid w:val="00B57834"/>
    <w:rsid w:val="00B67491"/>
    <w:rsid w:val="00B8016B"/>
    <w:rsid w:val="00BE006E"/>
    <w:rsid w:val="00BE34A9"/>
    <w:rsid w:val="00C22512"/>
    <w:rsid w:val="00C53C63"/>
    <w:rsid w:val="00C83283"/>
    <w:rsid w:val="00CA5EA1"/>
    <w:rsid w:val="00CD1072"/>
    <w:rsid w:val="00D336E0"/>
    <w:rsid w:val="00D33F2D"/>
    <w:rsid w:val="00D6452A"/>
    <w:rsid w:val="00D74388"/>
    <w:rsid w:val="00D74E59"/>
    <w:rsid w:val="00D81145"/>
    <w:rsid w:val="00D82D26"/>
    <w:rsid w:val="00D87FB6"/>
    <w:rsid w:val="00DA2B75"/>
    <w:rsid w:val="00DE4ACA"/>
    <w:rsid w:val="00DF4B8A"/>
    <w:rsid w:val="00E076C1"/>
    <w:rsid w:val="00E12BA3"/>
    <w:rsid w:val="00E15A7B"/>
    <w:rsid w:val="00E63CAB"/>
    <w:rsid w:val="00E73A03"/>
    <w:rsid w:val="00E93EC8"/>
    <w:rsid w:val="00ED1B97"/>
    <w:rsid w:val="00F12574"/>
    <w:rsid w:val="00F23D37"/>
    <w:rsid w:val="00F30DCF"/>
    <w:rsid w:val="00F47556"/>
    <w:rsid w:val="00F5468E"/>
    <w:rsid w:val="00F70621"/>
    <w:rsid w:val="00F86EA6"/>
    <w:rsid w:val="00F954D8"/>
    <w:rsid w:val="00FC4097"/>
    <w:rsid w:val="00FD38BF"/>
    <w:rsid w:val="00FF48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A0BE2-0545-4417-BF09-425EF6DE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0D2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8016B"/>
    <w:pPr>
      <w:keepNext/>
      <w:autoSpaceDE w:val="0"/>
      <w:autoSpaceDN w:val="0"/>
      <w:adjustRightInd w:val="0"/>
      <w:jc w:val="center"/>
      <w:outlineLvl w:val="0"/>
    </w:pPr>
    <w:rPr>
      <w:rFonts w:ascii="Arial" w:hAnsi="Arial" w:cs="Arial"/>
      <w:b/>
      <w:bCs/>
      <w:color w:val="000000"/>
      <w:sz w:val="20"/>
      <w:szCs w:val="20"/>
    </w:rPr>
  </w:style>
  <w:style w:type="paragraph" w:styleId="Nagwek2">
    <w:name w:val="heading 2"/>
    <w:basedOn w:val="Normalny"/>
    <w:next w:val="Normalny"/>
    <w:link w:val="Nagwek2Znak"/>
    <w:qFormat/>
    <w:rsid w:val="00B8016B"/>
    <w:pPr>
      <w:keepNext/>
      <w:spacing w:line="360" w:lineRule="auto"/>
      <w:outlineLvl w:val="1"/>
    </w:pPr>
    <w:rPr>
      <w:szCs w:val="20"/>
    </w:rPr>
  </w:style>
  <w:style w:type="paragraph" w:styleId="Nagwek3">
    <w:name w:val="heading 3"/>
    <w:basedOn w:val="Normalny"/>
    <w:next w:val="Normalny"/>
    <w:link w:val="Nagwek3Znak"/>
    <w:uiPriority w:val="9"/>
    <w:semiHidden/>
    <w:unhideWhenUsed/>
    <w:qFormat/>
    <w:rsid w:val="00B8016B"/>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uiPriority w:val="9"/>
    <w:semiHidden/>
    <w:unhideWhenUsed/>
    <w:qFormat/>
    <w:rsid w:val="00B8016B"/>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8016B"/>
    <w:rPr>
      <w:rFonts w:ascii="Arial" w:eastAsia="Times New Roman" w:hAnsi="Arial" w:cs="Arial"/>
      <w:b/>
      <w:bCs/>
      <w:color w:val="000000"/>
      <w:sz w:val="20"/>
      <w:szCs w:val="20"/>
      <w:lang w:eastAsia="pl-PL"/>
    </w:rPr>
  </w:style>
  <w:style w:type="character" w:customStyle="1" w:styleId="Nagwek2Znak">
    <w:name w:val="Nagłówek 2 Znak"/>
    <w:basedOn w:val="Domylnaczcionkaakapitu"/>
    <w:link w:val="Nagwek2"/>
    <w:rsid w:val="00B8016B"/>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semiHidden/>
    <w:rsid w:val="00B8016B"/>
    <w:rPr>
      <w:rFonts w:ascii="Calibri Light" w:eastAsia="Times New Roman" w:hAnsi="Calibri Light" w:cs="Times New Roman"/>
      <w:b/>
      <w:bCs/>
      <w:sz w:val="26"/>
      <w:szCs w:val="26"/>
    </w:rPr>
  </w:style>
  <w:style w:type="character" w:customStyle="1" w:styleId="Nagwek4Znak">
    <w:name w:val="Nagłówek 4 Znak"/>
    <w:basedOn w:val="Domylnaczcionkaakapitu"/>
    <w:link w:val="Nagwek4"/>
    <w:uiPriority w:val="9"/>
    <w:semiHidden/>
    <w:rsid w:val="00B8016B"/>
    <w:rPr>
      <w:rFonts w:ascii="Calibri" w:eastAsia="Times New Roman" w:hAnsi="Calibri" w:cs="Times New Roman"/>
      <w:b/>
      <w:bCs/>
      <w:sz w:val="28"/>
      <w:szCs w:val="28"/>
    </w:rPr>
  </w:style>
  <w:style w:type="paragraph" w:styleId="Akapitzlist">
    <w:name w:val="List Paragraph"/>
    <w:basedOn w:val="Normalny"/>
    <w:uiPriority w:val="34"/>
    <w:qFormat/>
    <w:rsid w:val="00B8016B"/>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rsid w:val="00B8016B"/>
    <w:pPr>
      <w:tabs>
        <w:tab w:val="center" w:pos="4536"/>
        <w:tab w:val="right" w:pos="9072"/>
      </w:tabs>
    </w:pPr>
  </w:style>
  <w:style w:type="character" w:customStyle="1" w:styleId="NagwekZnak">
    <w:name w:val="Nagłówek Znak"/>
    <w:basedOn w:val="Domylnaczcionkaakapitu"/>
    <w:link w:val="Nagwek"/>
    <w:rsid w:val="00B8016B"/>
    <w:rPr>
      <w:rFonts w:ascii="Times New Roman" w:eastAsia="Times New Roman" w:hAnsi="Times New Roman" w:cs="Times New Roman"/>
      <w:sz w:val="24"/>
      <w:szCs w:val="24"/>
    </w:rPr>
  </w:style>
  <w:style w:type="paragraph" w:styleId="Tekstpodstawowy3">
    <w:name w:val="Body Text 3"/>
    <w:basedOn w:val="Normalny"/>
    <w:link w:val="Tekstpodstawowy3Znak"/>
    <w:rsid w:val="00B8016B"/>
    <w:rPr>
      <w:b/>
      <w:bCs/>
      <w:sz w:val="18"/>
    </w:rPr>
  </w:style>
  <w:style w:type="character" w:customStyle="1" w:styleId="Tekstpodstawowy3Znak">
    <w:name w:val="Tekst podstawowy 3 Znak"/>
    <w:basedOn w:val="Domylnaczcionkaakapitu"/>
    <w:link w:val="Tekstpodstawowy3"/>
    <w:rsid w:val="00B8016B"/>
    <w:rPr>
      <w:rFonts w:ascii="Times New Roman" w:eastAsia="Times New Roman" w:hAnsi="Times New Roman" w:cs="Times New Roman"/>
      <w:b/>
      <w:bCs/>
      <w:sz w:val="18"/>
      <w:szCs w:val="24"/>
    </w:rPr>
  </w:style>
  <w:style w:type="paragraph" w:styleId="Tekstpodstawowy">
    <w:name w:val="Body Text"/>
    <w:basedOn w:val="Normalny"/>
    <w:link w:val="TekstpodstawowyZnak"/>
    <w:rsid w:val="00B8016B"/>
    <w:pPr>
      <w:jc w:val="both"/>
    </w:pPr>
  </w:style>
  <w:style w:type="character" w:customStyle="1" w:styleId="TekstpodstawowyZnak">
    <w:name w:val="Tekst podstawowy Znak"/>
    <w:basedOn w:val="Domylnaczcionkaakapitu"/>
    <w:link w:val="Tekstpodstawowy"/>
    <w:rsid w:val="00B8016B"/>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unhideWhenUsed/>
    <w:rsid w:val="00D82D26"/>
    <w:pPr>
      <w:spacing w:after="120" w:line="480" w:lineRule="auto"/>
    </w:pPr>
  </w:style>
  <w:style w:type="character" w:customStyle="1" w:styleId="Tekstpodstawowy2Znak">
    <w:name w:val="Tekst podstawowy 2 Znak"/>
    <w:basedOn w:val="Domylnaczcionkaakapitu"/>
    <w:link w:val="Tekstpodstawowy2"/>
    <w:uiPriority w:val="99"/>
    <w:rsid w:val="00D82D26"/>
    <w:rPr>
      <w:rFonts w:ascii="Times New Roman" w:eastAsia="Times New Roman" w:hAnsi="Times New Roman" w:cs="Times New Roman"/>
      <w:sz w:val="24"/>
      <w:szCs w:val="24"/>
      <w:lang w:eastAsia="pl-PL"/>
    </w:rPr>
  </w:style>
  <w:style w:type="paragraph" w:customStyle="1" w:styleId="Tekstpodstawowy1">
    <w:name w:val="Tekst podstawowy1"/>
    <w:rsid w:val="00D82D26"/>
    <w:pPr>
      <w:spacing w:after="0" w:line="304" w:lineRule="atLeast"/>
      <w:ind w:firstLine="283"/>
      <w:jc w:val="both"/>
    </w:pPr>
    <w:rPr>
      <w:rFonts w:ascii="Times New Roman" w:eastAsia="Times New Roman" w:hAnsi="Times New Roman" w:cs="Times New Roman"/>
      <w:snapToGrid w:val="0"/>
      <w:color w:val="000000"/>
      <w:szCs w:val="20"/>
      <w:lang w:eastAsia="pl-PL"/>
    </w:rPr>
  </w:style>
  <w:style w:type="paragraph" w:customStyle="1" w:styleId="t1">
    <w:name w:val="t1"/>
    <w:basedOn w:val="Tekstpodstawowy1"/>
    <w:rsid w:val="00D82D26"/>
    <w:pPr>
      <w:spacing w:line="240" w:lineRule="auto"/>
      <w:ind w:firstLine="0"/>
      <w:jc w:val="center"/>
    </w:pPr>
    <w:rPr>
      <w:b/>
      <w:color w:val="auto"/>
      <w:sz w:val="32"/>
    </w:rPr>
  </w:style>
  <w:style w:type="paragraph" w:customStyle="1" w:styleId="w5">
    <w:name w:val="w5"/>
    <w:basedOn w:val="Tekstpodstawowy1"/>
    <w:rsid w:val="00D82D26"/>
    <w:pPr>
      <w:tabs>
        <w:tab w:val="left" w:pos="283"/>
      </w:tabs>
      <w:ind w:left="283" w:hanging="283"/>
    </w:pPr>
    <w:rPr>
      <w:color w:val="auto"/>
    </w:rPr>
  </w:style>
  <w:style w:type="paragraph" w:customStyle="1" w:styleId="w10">
    <w:name w:val="w10"/>
    <w:basedOn w:val="w5"/>
    <w:rsid w:val="00D82D26"/>
    <w:pPr>
      <w:tabs>
        <w:tab w:val="clear" w:pos="283"/>
        <w:tab w:val="left" w:pos="567"/>
      </w:tabs>
      <w:ind w:left="567"/>
    </w:pPr>
  </w:style>
  <w:style w:type="paragraph" w:styleId="Stopka">
    <w:name w:val="footer"/>
    <w:basedOn w:val="Normalny"/>
    <w:link w:val="StopkaZnak"/>
    <w:uiPriority w:val="99"/>
    <w:unhideWhenUsed/>
    <w:rsid w:val="008414A5"/>
    <w:pPr>
      <w:tabs>
        <w:tab w:val="center" w:pos="4536"/>
        <w:tab w:val="right" w:pos="9072"/>
      </w:tabs>
    </w:pPr>
  </w:style>
  <w:style w:type="character" w:customStyle="1" w:styleId="StopkaZnak">
    <w:name w:val="Stopka Znak"/>
    <w:basedOn w:val="Domylnaczcionkaakapitu"/>
    <w:link w:val="Stopka"/>
    <w:uiPriority w:val="99"/>
    <w:rsid w:val="008414A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9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C3DF-7A78-48A6-BDED-3E0A2A25F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2717</Words>
  <Characters>16303</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abijak</dc:creator>
  <cp:lastModifiedBy>Renata Krystek</cp:lastModifiedBy>
  <cp:revision>2</cp:revision>
  <cp:lastPrinted>2019-07-04T10:56:00Z</cp:lastPrinted>
  <dcterms:created xsi:type="dcterms:W3CDTF">2019-09-16T18:38:00Z</dcterms:created>
  <dcterms:modified xsi:type="dcterms:W3CDTF">2019-09-16T18:38:00Z</dcterms:modified>
</cp:coreProperties>
</file>