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1" w:rsidRDefault="00087F34" w:rsidP="00600D98">
      <w:pPr>
        <w:rPr>
          <w:rFonts w:ascii="Times New Roman" w:hAnsi="Times New Roman"/>
          <w:b/>
          <w:sz w:val="24"/>
          <w:szCs w:val="24"/>
        </w:rPr>
      </w:pPr>
      <w:r w:rsidRPr="00180E96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07A24" w:rsidRPr="00180E96">
        <w:rPr>
          <w:rFonts w:ascii="Times New Roman" w:hAnsi="Times New Roman"/>
          <w:b/>
          <w:sz w:val="24"/>
          <w:szCs w:val="24"/>
        </w:rPr>
        <w:t xml:space="preserve">     </w:t>
      </w:r>
      <w:r w:rsidR="00A70345" w:rsidRPr="00180E96">
        <w:rPr>
          <w:rFonts w:ascii="Times New Roman" w:hAnsi="Times New Roman"/>
          <w:b/>
          <w:sz w:val="24"/>
          <w:szCs w:val="24"/>
        </w:rPr>
        <w:t xml:space="preserve">     </w:t>
      </w:r>
      <w:r w:rsidR="00643E94" w:rsidRPr="00180E96">
        <w:rPr>
          <w:rFonts w:ascii="Times New Roman" w:hAnsi="Times New Roman"/>
          <w:b/>
          <w:sz w:val="24"/>
          <w:szCs w:val="24"/>
        </w:rPr>
        <w:t xml:space="preserve">  </w:t>
      </w:r>
    </w:p>
    <w:p w:rsidR="00F701A1" w:rsidRDefault="00F701A1" w:rsidP="00F70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1A1" w:rsidRDefault="00F701A1" w:rsidP="00600D98">
      <w:pPr>
        <w:rPr>
          <w:rFonts w:ascii="Times New Roman" w:hAnsi="Times New Roman"/>
          <w:b/>
          <w:sz w:val="24"/>
          <w:szCs w:val="24"/>
        </w:rPr>
      </w:pPr>
    </w:p>
    <w:p w:rsidR="00600D98" w:rsidRPr="00180E96" w:rsidRDefault="00180E96" w:rsidP="00600D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D42C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62E03">
        <w:rPr>
          <w:rFonts w:ascii="Times New Roman" w:hAnsi="Times New Roman"/>
          <w:b/>
          <w:sz w:val="24"/>
          <w:szCs w:val="24"/>
        </w:rPr>
        <w:t xml:space="preserve">  </w:t>
      </w:r>
      <w:r w:rsidR="008F79B5">
        <w:rPr>
          <w:rFonts w:ascii="Times New Roman" w:hAnsi="Times New Roman"/>
          <w:b/>
          <w:sz w:val="24"/>
          <w:szCs w:val="24"/>
        </w:rPr>
        <w:t>Zarządzenie nr 9</w:t>
      </w:r>
      <w:r w:rsidR="00600D98" w:rsidRPr="00180E96">
        <w:rPr>
          <w:rFonts w:ascii="Times New Roman" w:hAnsi="Times New Roman"/>
          <w:b/>
          <w:sz w:val="24"/>
          <w:szCs w:val="24"/>
        </w:rPr>
        <w:t>/2018</w:t>
      </w:r>
    </w:p>
    <w:p w:rsidR="00600D98" w:rsidRPr="00180E96" w:rsidRDefault="00600D98" w:rsidP="00600D98">
      <w:pPr>
        <w:rPr>
          <w:rFonts w:ascii="Times New Roman" w:hAnsi="Times New Roman"/>
          <w:b/>
          <w:sz w:val="24"/>
          <w:szCs w:val="24"/>
        </w:rPr>
      </w:pPr>
      <w:r w:rsidRPr="00180E96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80E96">
        <w:rPr>
          <w:rFonts w:ascii="Times New Roman" w:hAnsi="Times New Roman"/>
          <w:b/>
        </w:rPr>
        <w:t xml:space="preserve">   </w:t>
      </w:r>
      <w:r w:rsidR="00087F34" w:rsidRPr="00180E96">
        <w:rPr>
          <w:rFonts w:ascii="Times New Roman" w:hAnsi="Times New Roman"/>
          <w:b/>
          <w:sz w:val="24"/>
          <w:szCs w:val="24"/>
        </w:rPr>
        <w:t xml:space="preserve"> </w:t>
      </w:r>
      <w:r w:rsidR="00807A24" w:rsidRPr="00180E96">
        <w:rPr>
          <w:rFonts w:ascii="Times New Roman" w:hAnsi="Times New Roman"/>
          <w:b/>
          <w:sz w:val="24"/>
          <w:szCs w:val="24"/>
        </w:rPr>
        <w:t xml:space="preserve">      </w:t>
      </w:r>
      <w:r w:rsidR="00A70345" w:rsidRPr="00180E96">
        <w:rPr>
          <w:rFonts w:ascii="Times New Roman" w:hAnsi="Times New Roman"/>
          <w:b/>
          <w:sz w:val="24"/>
          <w:szCs w:val="24"/>
        </w:rPr>
        <w:t xml:space="preserve">      </w:t>
      </w:r>
      <w:r w:rsidR="00643E94" w:rsidRPr="00180E96">
        <w:rPr>
          <w:rFonts w:ascii="Times New Roman" w:hAnsi="Times New Roman"/>
          <w:b/>
          <w:sz w:val="24"/>
          <w:szCs w:val="24"/>
        </w:rPr>
        <w:t xml:space="preserve"> </w:t>
      </w:r>
      <w:r w:rsidR="008F79B5">
        <w:rPr>
          <w:rFonts w:ascii="Times New Roman" w:hAnsi="Times New Roman"/>
          <w:b/>
          <w:sz w:val="24"/>
          <w:szCs w:val="24"/>
        </w:rPr>
        <w:t>z dnia 15</w:t>
      </w:r>
      <w:r w:rsidR="00A70345" w:rsidRPr="00180E96">
        <w:rPr>
          <w:rFonts w:ascii="Times New Roman" w:hAnsi="Times New Roman"/>
          <w:b/>
          <w:sz w:val="24"/>
          <w:szCs w:val="24"/>
        </w:rPr>
        <w:t xml:space="preserve"> czerwca</w:t>
      </w:r>
      <w:r w:rsidRPr="00180E96">
        <w:rPr>
          <w:rFonts w:ascii="Times New Roman" w:hAnsi="Times New Roman"/>
          <w:b/>
          <w:sz w:val="24"/>
          <w:szCs w:val="24"/>
        </w:rPr>
        <w:t xml:space="preserve"> 201</w:t>
      </w:r>
      <w:r w:rsidR="00087F34" w:rsidRPr="00180E96">
        <w:rPr>
          <w:rFonts w:ascii="Times New Roman" w:hAnsi="Times New Roman"/>
          <w:b/>
          <w:sz w:val="24"/>
          <w:szCs w:val="24"/>
        </w:rPr>
        <w:t>8</w:t>
      </w:r>
      <w:r w:rsidRPr="00180E96">
        <w:rPr>
          <w:rFonts w:ascii="Times New Roman" w:hAnsi="Times New Roman"/>
          <w:b/>
          <w:sz w:val="24"/>
          <w:szCs w:val="24"/>
        </w:rPr>
        <w:t xml:space="preserve"> r. </w:t>
      </w:r>
    </w:p>
    <w:p w:rsidR="00600D98" w:rsidRPr="00180E96" w:rsidRDefault="00600D98" w:rsidP="00600D98">
      <w:pPr>
        <w:tabs>
          <w:tab w:val="left" w:pos="7621"/>
        </w:tabs>
        <w:rPr>
          <w:rFonts w:ascii="Times New Roman" w:hAnsi="Times New Roman"/>
          <w:b/>
          <w:sz w:val="24"/>
          <w:szCs w:val="24"/>
        </w:rPr>
      </w:pPr>
      <w:r w:rsidRPr="00180E96">
        <w:rPr>
          <w:rFonts w:ascii="Times New Roman" w:hAnsi="Times New Roman"/>
          <w:b/>
          <w:sz w:val="24"/>
          <w:szCs w:val="24"/>
        </w:rPr>
        <w:t xml:space="preserve">      </w:t>
      </w:r>
      <w:r w:rsidRPr="00180E96">
        <w:rPr>
          <w:rFonts w:ascii="Times New Roman" w:hAnsi="Times New Roman"/>
          <w:b/>
        </w:rPr>
        <w:t xml:space="preserve">           </w:t>
      </w:r>
      <w:r w:rsidR="00807A24" w:rsidRPr="00180E96">
        <w:rPr>
          <w:rFonts w:ascii="Times New Roman" w:hAnsi="Times New Roman"/>
          <w:b/>
        </w:rPr>
        <w:t xml:space="preserve">      </w:t>
      </w:r>
      <w:r w:rsidR="00180E96">
        <w:rPr>
          <w:rFonts w:ascii="Times New Roman" w:hAnsi="Times New Roman"/>
          <w:b/>
        </w:rPr>
        <w:t xml:space="preserve">    </w:t>
      </w:r>
      <w:r w:rsidRPr="00180E96">
        <w:rPr>
          <w:rFonts w:ascii="Times New Roman" w:hAnsi="Times New Roman"/>
          <w:b/>
          <w:sz w:val="24"/>
          <w:szCs w:val="24"/>
        </w:rPr>
        <w:t>Dyrektora Szkoły Podstawowej nr 7 w Częstochowie</w:t>
      </w:r>
      <w:r w:rsidRPr="00180E96">
        <w:rPr>
          <w:rFonts w:ascii="Times New Roman" w:hAnsi="Times New Roman"/>
          <w:b/>
          <w:sz w:val="24"/>
          <w:szCs w:val="24"/>
        </w:rPr>
        <w:tab/>
      </w:r>
    </w:p>
    <w:p w:rsidR="00600D98" w:rsidRPr="00F701A1" w:rsidRDefault="00643E94" w:rsidP="007836A5">
      <w:pPr>
        <w:tabs>
          <w:tab w:val="left" w:pos="7621"/>
        </w:tabs>
        <w:rPr>
          <w:rFonts w:ascii="Times New Roman" w:hAnsi="Times New Roman"/>
          <w:b/>
          <w:sz w:val="24"/>
          <w:szCs w:val="24"/>
        </w:rPr>
      </w:pPr>
      <w:r w:rsidRPr="00180E96">
        <w:rPr>
          <w:rFonts w:ascii="Times New Roman" w:hAnsi="Times New Roman"/>
          <w:b/>
          <w:sz w:val="24"/>
          <w:szCs w:val="24"/>
        </w:rPr>
        <w:t xml:space="preserve">              </w:t>
      </w:r>
      <w:r w:rsidR="00180E96">
        <w:rPr>
          <w:rFonts w:ascii="Times New Roman" w:hAnsi="Times New Roman"/>
          <w:b/>
          <w:sz w:val="24"/>
          <w:szCs w:val="24"/>
        </w:rPr>
        <w:t xml:space="preserve">   </w:t>
      </w:r>
      <w:r w:rsidR="00F701A1">
        <w:rPr>
          <w:rFonts w:ascii="Times New Roman" w:hAnsi="Times New Roman"/>
          <w:b/>
          <w:sz w:val="24"/>
          <w:szCs w:val="24"/>
        </w:rPr>
        <w:t xml:space="preserve">w sprawie wprowadzenia Regulaminu </w:t>
      </w:r>
      <w:r w:rsidR="00192FD6">
        <w:rPr>
          <w:rFonts w:ascii="Times New Roman" w:hAnsi="Times New Roman"/>
          <w:b/>
          <w:sz w:val="24"/>
          <w:szCs w:val="24"/>
        </w:rPr>
        <w:t>Wynagradzan</w:t>
      </w:r>
      <w:r w:rsidR="008F79B5">
        <w:rPr>
          <w:rFonts w:ascii="Times New Roman" w:hAnsi="Times New Roman"/>
          <w:b/>
          <w:sz w:val="24"/>
          <w:szCs w:val="24"/>
        </w:rPr>
        <w:t>ia Pracowników Administracji i O</w:t>
      </w:r>
      <w:r w:rsidR="00192FD6">
        <w:rPr>
          <w:rFonts w:ascii="Times New Roman" w:hAnsi="Times New Roman"/>
          <w:b/>
          <w:sz w:val="24"/>
          <w:szCs w:val="24"/>
        </w:rPr>
        <w:t xml:space="preserve">bsługi </w:t>
      </w:r>
      <w:r w:rsidR="007836A5" w:rsidRPr="00180E96">
        <w:rPr>
          <w:rFonts w:ascii="Times New Roman" w:eastAsia="Verdana" w:hAnsi="Times New Roman"/>
          <w:b/>
          <w:bCs/>
          <w:iCs/>
        </w:rPr>
        <w:t>w Szkole Podstawowej nr 7 w Częstochowie.</w:t>
      </w:r>
    </w:p>
    <w:p w:rsidR="008F79B5" w:rsidRPr="008F79B5" w:rsidRDefault="00FA3086" w:rsidP="008F79B5">
      <w:pPr>
        <w:pStyle w:val="Nagwek1"/>
        <w:numPr>
          <w:ilvl w:val="0"/>
          <w:numId w:val="0"/>
        </w:numPr>
      </w:pPr>
      <w:r w:rsidRPr="00180E96">
        <w:rPr>
          <w:rFonts w:eastAsia="Verdana"/>
          <w:sz w:val="18"/>
          <w:szCs w:val="18"/>
        </w:rPr>
        <w:t>Na podstawie</w:t>
      </w:r>
      <w:r w:rsidR="00180E96" w:rsidRPr="00180E96">
        <w:rPr>
          <w:rFonts w:eastAsia="Verdana"/>
          <w:sz w:val="18"/>
          <w:szCs w:val="18"/>
        </w:rPr>
        <w:t>:</w:t>
      </w:r>
      <w:r w:rsidRPr="00180E96">
        <w:rPr>
          <w:rFonts w:eastAsia="Verdana"/>
          <w:sz w:val="18"/>
          <w:szCs w:val="18"/>
        </w:rPr>
        <w:t xml:space="preserve"> art.</w:t>
      </w:r>
      <w:r w:rsidR="00643E94" w:rsidRPr="00180E96">
        <w:rPr>
          <w:sz w:val="20"/>
          <w:szCs w:val="20"/>
        </w:rPr>
        <w:t xml:space="preserve"> </w:t>
      </w:r>
      <w:r w:rsidR="008F79B5">
        <w:rPr>
          <w:sz w:val="20"/>
          <w:szCs w:val="20"/>
        </w:rPr>
        <w:t xml:space="preserve">772 </w:t>
      </w:r>
      <w:r w:rsidR="008F79B5" w:rsidRPr="00180E96">
        <w:rPr>
          <w:sz w:val="20"/>
          <w:szCs w:val="20"/>
        </w:rPr>
        <w:t>§</w:t>
      </w:r>
      <w:r w:rsidR="008F79B5">
        <w:rPr>
          <w:sz w:val="20"/>
          <w:szCs w:val="20"/>
        </w:rPr>
        <w:t xml:space="preserve">1 ustawy z dnia 26 czerwca 1974 r. – Kodeks pracy ( Dz. U. z 2018r., poz.917)  </w:t>
      </w:r>
    </w:p>
    <w:p w:rsidR="00723570" w:rsidRPr="00180E96" w:rsidRDefault="00723570" w:rsidP="00180E96">
      <w:pPr>
        <w:pStyle w:val="NormalnyWeb1"/>
        <w:spacing w:before="0" w:after="0" w:line="360" w:lineRule="auto"/>
        <w:jc w:val="both"/>
        <w:rPr>
          <w:sz w:val="20"/>
          <w:szCs w:val="20"/>
        </w:rPr>
      </w:pPr>
    </w:p>
    <w:p w:rsidR="00FA3086" w:rsidRPr="00180E96" w:rsidRDefault="00FA3086" w:rsidP="00643E94">
      <w:pPr>
        <w:pStyle w:val="Nagwek20"/>
        <w:keepNext/>
        <w:keepLines/>
        <w:shd w:val="clear" w:color="auto" w:fill="auto"/>
        <w:spacing w:line="360" w:lineRule="auto"/>
        <w:ind w:firstLine="0"/>
        <w:jc w:val="left"/>
        <w:rPr>
          <w:b w:val="0"/>
        </w:rPr>
      </w:pPr>
    </w:p>
    <w:p w:rsidR="00600D98" w:rsidRPr="00180E96" w:rsidRDefault="00600D98" w:rsidP="00600D98">
      <w:pPr>
        <w:rPr>
          <w:rFonts w:ascii="Times New Roman" w:hAnsi="Times New Roman"/>
          <w:sz w:val="24"/>
          <w:szCs w:val="24"/>
        </w:rPr>
      </w:pPr>
      <w:r w:rsidRPr="00180E96">
        <w:rPr>
          <w:rFonts w:ascii="Times New Roman" w:hAnsi="Times New Roman"/>
          <w:sz w:val="24"/>
          <w:szCs w:val="24"/>
        </w:rPr>
        <w:t>Zarządza</w:t>
      </w:r>
      <w:r w:rsidR="003E3587" w:rsidRPr="00180E96">
        <w:rPr>
          <w:rFonts w:ascii="Times New Roman" w:hAnsi="Times New Roman"/>
          <w:sz w:val="24"/>
          <w:szCs w:val="24"/>
        </w:rPr>
        <w:t>m</w:t>
      </w:r>
      <w:r w:rsidRPr="00180E96">
        <w:rPr>
          <w:rFonts w:ascii="Times New Roman" w:hAnsi="Times New Roman"/>
          <w:sz w:val="24"/>
          <w:szCs w:val="24"/>
        </w:rPr>
        <w:t>, co następuje:</w:t>
      </w:r>
    </w:p>
    <w:p w:rsidR="00374B41" w:rsidRPr="00180E96" w:rsidRDefault="00374B41" w:rsidP="00374B41">
      <w:pPr>
        <w:jc w:val="center"/>
        <w:rPr>
          <w:rFonts w:ascii="Times New Roman" w:hAnsi="Times New Roman"/>
          <w:b/>
          <w:sz w:val="20"/>
          <w:szCs w:val="20"/>
        </w:rPr>
      </w:pPr>
      <w:r w:rsidRPr="00180E96">
        <w:rPr>
          <w:rFonts w:ascii="Times New Roman" w:hAnsi="Times New Roman"/>
          <w:b/>
          <w:sz w:val="20"/>
          <w:szCs w:val="20"/>
        </w:rPr>
        <w:t>§ 1.</w:t>
      </w:r>
    </w:p>
    <w:p w:rsidR="00374B41" w:rsidRPr="00180E96" w:rsidRDefault="00374B41" w:rsidP="00374B41">
      <w:pPr>
        <w:jc w:val="both"/>
        <w:rPr>
          <w:rFonts w:ascii="Times New Roman" w:hAnsi="Times New Roman"/>
          <w:b/>
          <w:sz w:val="20"/>
          <w:szCs w:val="20"/>
        </w:rPr>
      </w:pPr>
    </w:p>
    <w:p w:rsidR="00374B41" w:rsidRDefault="005D42CF" w:rsidP="00DA5969">
      <w:pPr>
        <w:pStyle w:val="WW-Tekstpodstawowy3"/>
        <w:numPr>
          <w:ilvl w:val="0"/>
          <w:numId w:val="32"/>
        </w:numPr>
        <w:tabs>
          <w:tab w:val="left" w:pos="396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Wprowadzam </w:t>
      </w:r>
      <w:r w:rsidRPr="008F79B5">
        <w:rPr>
          <w:rFonts w:ascii="Times New Roman" w:hAnsi="Times New Roman" w:cs="Times New Roman"/>
          <w:b/>
          <w:sz w:val="22"/>
          <w:szCs w:val="22"/>
        </w:rPr>
        <w:t>Regulamin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79B5">
        <w:rPr>
          <w:rFonts w:ascii="Times New Roman" w:hAnsi="Times New Roman"/>
          <w:b/>
          <w:szCs w:val="24"/>
        </w:rPr>
        <w:t xml:space="preserve">Wynagradzania Pracowników Administracji i Obsługi </w:t>
      </w:r>
      <w:r w:rsidRPr="008F79B5">
        <w:rPr>
          <w:rFonts w:ascii="Times New Roman" w:hAnsi="Times New Roman" w:cs="Times New Roman"/>
          <w:b/>
          <w:sz w:val="22"/>
          <w:szCs w:val="22"/>
        </w:rPr>
        <w:t>w Szkole</w:t>
      </w:r>
      <w:r w:rsidR="00DA5969" w:rsidRPr="008F79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79B5">
        <w:rPr>
          <w:rFonts w:ascii="Times New Roman" w:hAnsi="Times New Roman" w:cs="Times New Roman"/>
          <w:b/>
          <w:sz w:val="22"/>
          <w:szCs w:val="22"/>
        </w:rPr>
        <w:t>Podstawowej nr 7 w Częstochowie,</w:t>
      </w:r>
      <w:r>
        <w:rPr>
          <w:rFonts w:ascii="Times New Roman" w:hAnsi="Times New Roman" w:cs="Times New Roman"/>
          <w:sz w:val="22"/>
          <w:szCs w:val="22"/>
        </w:rPr>
        <w:t xml:space="preserve"> który stanowi zał. nr 1 do niniejszego zarządzenia</w:t>
      </w:r>
    </w:p>
    <w:p w:rsidR="005D42CF" w:rsidRPr="00FF7739" w:rsidRDefault="005D42CF" w:rsidP="00DA5969">
      <w:pPr>
        <w:pStyle w:val="WW-Tekstpodstawowy3"/>
        <w:numPr>
          <w:ilvl w:val="0"/>
          <w:numId w:val="32"/>
        </w:numPr>
        <w:tabs>
          <w:tab w:val="left" w:pos="396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 zapoznanie się z jego treścią i przyjęcie do stosowania.</w:t>
      </w:r>
    </w:p>
    <w:p w:rsidR="00601BA3" w:rsidRPr="00180E96" w:rsidRDefault="00601BA3" w:rsidP="00601BA3">
      <w:pPr>
        <w:pStyle w:val="WW-Tekstpodstawowy3"/>
        <w:tabs>
          <w:tab w:val="left" w:pos="3960"/>
          <w:tab w:val="left" w:pos="6480"/>
        </w:tabs>
        <w:ind w:left="720"/>
        <w:rPr>
          <w:rFonts w:ascii="Times New Roman" w:hAnsi="Times New Roman" w:cs="Times New Roman"/>
          <w:sz w:val="20"/>
        </w:rPr>
      </w:pPr>
    </w:p>
    <w:p w:rsidR="00601BA3" w:rsidRPr="00180E96" w:rsidRDefault="00601BA3" w:rsidP="00601BA3">
      <w:pPr>
        <w:pStyle w:val="Akapitzlist"/>
        <w:autoSpaceDE w:val="0"/>
        <w:autoSpaceDN w:val="0"/>
        <w:adjustRightInd w:val="0"/>
        <w:rPr>
          <w:rFonts w:eastAsiaTheme="minorHAnsi"/>
          <w:color w:val="000000"/>
        </w:rPr>
      </w:pPr>
    </w:p>
    <w:p w:rsidR="00601BA3" w:rsidRPr="00180E96" w:rsidRDefault="00601BA3" w:rsidP="00601BA3">
      <w:pPr>
        <w:pStyle w:val="Akapitzlist"/>
        <w:autoSpaceDE w:val="0"/>
        <w:autoSpaceDN w:val="0"/>
        <w:adjustRightInd w:val="0"/>
        <w:rPr>
          <w:rFonts w:eastAsiaTheme="minorHAnsi"/>
          <w:color w:val="000000"/>
        </w:rPr>
      </w:pPr>
    </w:p>
    <w:p w:rsidR="00374B41" w:rsidRPr="00180E96" w:rsidRDefault="00601BA3" w:rsidP="00601BA3">
      <w:pPr>
        <w:rPr>
          <w:rFonts w:ascii="Times New Roman" w:hAnsi="Times New Roman"/>
          <w:b/>
          <w:sz w:val="20"/>
          <w:szCs w:val="20"/>
        </w:rPr>
      </w:pPr>
      <w:r w:rsidRPr="00180E96"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="00374B41" w:rsidRPr="00180E96">
        <w:rPr>
          <w:rFonts w:ascii="Times New Roman" w:hAnsi="Times New Roman"/>
          <w:b/>
          <w:sz w:val="20"/>
          <w:szCs w:val="20"/>
        </w:rPr>
        <w:t>§ 2.</w:t>
      </w:r>
    </w:p>
    <w:p w:rsidR="0051077F" w:rsidRPr="005D42CF" w:rsidRDefault="005D42CF" w:rsidP="0051077F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</w:rPr>
      </w:pPr>
      <w:r w:rsidRPr="005D42CF">
        <w:rPr>
          <w:rFonts w:eastAsiaTheme="minorHAnsi"/>
          <w:sz w:val="22"/>
          <w:szCs w:val="22"/>
        </w:rPr>
        <w:t>Traci moc</w:t>
      </w:r>
      <w:r>
        <w:rPr>
          <w:rFonts w:eastAsiaTheme="minorHAnsi"/>
          <w:sz w:val="22"/>
          <w:szCs w:val="22"/>
        </w:rPr>
        <w:t xml:space="preserve"> </w:t>
      </w:r>
      <w:r w:rsidR="008F79B5">
        <w:rPr>
          <w:rFonts w:eastAsiaTheme="minorHAnsi"/>
          <w:sz w:val="22"/>
          <w:szCs w:val="22"/>
        </w:rPr>
        <w:t>Zarządzenie Dyrektora nr 99 z dn. 08 czerwca 2009</w:t>
      </w:r>
      <w:r>
        <w:rPr>
          <w:rFonts w:eastAsiaTheme="minorHAnsi"/>
          <w:sz w:val="22"/>
          <w:szCs w:val="22"/>
        </w:rPr>
        <w:t xml:space="preserve"> r.</w:t>
      </w:r>
      <w:r w:rsidR="0051077F" w:rsidRPr="005D42CF">
        <w:rPr>
          <w:rFonts w:eastAsiaTheme="minorHAnsi"/>
        </w:rPr>
        <w:t>.</w:t>
      </w:r>
    </w:p>
    <w:p w:rsidR="0051077F" w:rsidRPr="00FF7739" w:rsidRDefault="0051077F" w:rsidP="0051077F">
      <w:pPr>
        <w:rPr>
          <w:rFonts w:ascii="Times New Roman" w:eastAsiaTheme="minorHAnsi" w:hAnsi="Times New Roman"/>
        </w:rPr>
      </w:pPr>
    </w:p>
    <w:p w:rsidR="00A91117" w:rsidRPr="005D42CF" w:rsidRDefault="00A91117" w:rsidP="005D42CF">
      <w:pPr>
        <w:pStyle w:val="Teksttreci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 w:rsidRPr="00180E96">
        <w:rPr>
          <w:b/>
        </w:rPr>
        <w:t>§ 3.</w:t>
      </w:r>
    </w:p>
    <w:p w:rsidR="00374B41" w:rsidRPr="009B4448" w:rsidRDefault="00374B41" w:rsidP="00374B41">
      <w:pPr>
        <w:jc w:val="both"/>
        <w:rPr>
          <w:rFonts w:ascii="Times New Roman" w:hAnsi="Times New Roman"/>
        </w:rPr>
      </w:pPr>
    </w:p>
    <w:p w:rsidR="00374B41" w:rsidRDefault="00374B41" w:rsidP="00F95EB4">
      <w:pPr>
        <w:pStyle w:val="Teksttreci"/>
        <w:numPr>
          <w:ilvl w:val="0"/>
          <w:numId w:val="34"/>
        </w:numPr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9B4448">
        <w:rPr>
          <w:sz w:val="22"/>
          <w:szCs w:val="22"/>
        </w:rPr>
        <w:t>Zarządzenie wchodzi w życie z dniem podpisania.</w:t>
      </w:r>
    </w:p>
    <w:p w:rsidR="001B2D55" w:rsidRPr="00FF7739" w:rsidRDefault="001B2D55" w:rsidP="001B2D55">
      <w:pPr>
        <w:rPr>
          <w:rFonts w:ascii="Times New Roman" w:eastAsiaTheme="minorHAnsi" w:hAnsi="Times New Roman"/>
        </w:rPr>
      </w:pPr>
      <w:r>
        <w:t xml:space="preserve">                                                                   </w:t>
      </w:r>
    </w:p>
    <w:p w:rsidR="007C5011" w:rsidRPr="001B2D55" w:rsidRDefault="007C5011" w:rsidP="001B2D55">
      <w:pPr>
        <w:pStyle w:val="Teksttreci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374B41" w:rsidRPr="009B4448" w:rsidRDefault="00374B41" w:rsidP="00374B41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</w:p>
    <w:p w:rsidR="00374B41" w:rsidRPr="009B4448" w:rsidRDefault="00374B41" w:rsidP="00374B41">
      <w:pPr>
        <w:rPr>
          <w:rFonts w:ascii="Times New Roman" w:hAnsi="Times New Roman"/>
          <w:bCs/>
        </w:rPr>
      </w:pPr>
    </w:p>
    <w:p w:rsidR="00374B41" w:rsidRPr="009B4448" w:rsidRDefault="00374B41" w:rsidP="00600D98">
      <w:pPr>
        <w:rPr>
          <w:rFonts w:ascii="Times New Roman" w:hAnsi="Times New Roman"/>
        </w:rPr>
      </w:pPr>
    </w:p>
    <w:p w:rsidR="00570CD0" w:rsidRPr="009B4448" w:rsidRDefault="00570CD0" w:rsidP="00570CD0">
      <w:pPr>
        <w:pStyle w:val="Akapitzlist"/>
        <w:tabs>
          <w:tab w:val="left" w:pos="7621"/>
        </w:tabs>
        <w:rPr>
          <w:sz w:val="22"/>
          <w:szCs w:val="22"/>
        </w:rPr>
      </w:pPr>
    </w:p>
    <w:p w:rsidR="001A5E05" w:rsidRPr="009B4448" w:rsidRDefault="001A5E05" w:rsidP="001A5E05">
      <w:pPr>
        <w:rPr>
          <w:rFonts w:ascii="Times New Roman" w:hAnsi="Times New Roman"/>
          <w:bCs/>
        </w:rPr>
      </w:pPr>
      <w:r w:rsidRPr="009B4448">
        <w:rPr>
          <w:rFonts w:ascii="Times New Roman" w:hAnsi="Times New Roman"/>
          <w:bCs/>
        </w:rPr>
        <w:t xml:space="preserve">                                                          Dyrektor Szkoły Podstawowej nr 7 w Częstochowie</w:t>
      </w:r>
    </w:p>
    <w:p w:rsidR="001A5E05" w:rsidRPr="009B4448" w:rsidRDefault="001A5E05" w:rsidP="001A5E05">
      <w:pPr>
        <w:rPr>
          <w:rFonts w:ascii="Times New Roman" w:hAnsi="Times New Roman"/>
          <w:bCs/>
        </w:rPr>
      </w:pPr>
      <w:r w:rsidRPr="009B4448">
        <w:rPr>
          <w:rFonts w:ascii="Times New Roman" w:hAnsi="Times New Roman"/>
          <w:bCs/>
        </w:rPr>
        <w:t xml:space="preserve">                                                                               Joanna Ziółkowska - Nowak</w:t>
      </w:r>
    </w:p>
    <w:p w:rsidR="00C07009" w:rsidRPr="00180E96" w:rsidRDefault="00C07009" w:rsidP="00C07009">
      <w:pPr>
        <w:pStyle w:val="Standardowy1"/>
        <w:jc w:val="center"/>
        <w:rPr>
          <w:rFonts w:eastAsia="Verdana"/>
          <w:b/>
          <w:bCs/>
          <w:color w:val="000000"/>
          <w:sz w:val="20"/>
          <w:szCs w:val="20"/>
        </w:rPr>
      </w:pPr>
    </w:p>
    <w:p w:rsidR="00C07009" w:rsidRPr="00180E96" w:rsidRDefault="00C07009" w:rsidP="00C07009">
      <w:pPr>
        <w:pStyle w:val="Standardowy1"/>
        <w:jc w:val="center"/>
        <w:rPr>
          <w:rFonts w:eastAsia="Verdana"/>
          <w:b/>
          <w:bCs/>
          <w:color w:val="000000"/>
          <w:sz w:val="20"/>
          <w:szCs w:val="20"/>
        </w:rPr>
      </w:pPr>
    </w:p>
    <w:p w:rsidR="00C07009" w:rsidRPr="00180E96" w:rsidRDefault="00C07009" w:rsidP="00C07009">
      <w:pPr>
        <w:pStyle w:val="Standardowy1"/>
        <w:jc w:val="center"/>
        <w:rPr>
          <w:rFonts w:eastAsia="Verdana"/>
          <w:b/>
          <w:bCs/>
          <w:color w:val="000000"/>
          <w:sz w:val="20"/>
          <w:szCs w:val="20"/>
        </w:rPr>
      </w:pPr>
    </w:p>
    <w:p w:rsidR="00C07009" w:rsidRPr="00180E96" w:rsidRDefault="00C07009" w:rsidP="00C07009">
      <w:pPr>
        <w:pStyle w:val="Standardowy1"/>
        <w:jc w:val="center"/>
        <w:rPr>
          <w:rFonts w:eastAsia="Verdana"/>
          <w:b/>
          <w:bCs/>
          <w:color w:val="000000"/>
          <w:sz w:val="20"/>
          <w:szCs w:val="20"/>
        </w:rPr>
      </w:pPr>
    </w:p>
    <w:p w:rsidR="00850367" w:rsidRPr="00FE5FE8" w:rsidRDefault="00850367" w:rsidP="00CE0E10">
      <w:pPr>
        <w:rPr>
          <w:bCs/>
          <w:sz w:val="24"/>
          <w:szCs w:val="24"/>
        </w:rPr>
      </w:pPr>
    </w:p>
    <w:sectPr w:rsidR="00850367" w:rsidRPr="00FE5FE8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B1" w:rsidRDefault="005F43B1" w:rsidP="00552F3F">
      <w:pPr>
        <w:spacing w:after="0" w:line="240" w:lineRule="auto"/>
      </w:pPr>
      <w:r>
        <w:separator/>
      </w:r>
    </w:p>
  </w:endnote>
  <w:endnote w:type="continuationSeparator" w:id="0">
    <w:p w:rsidR="005F43B1" w:rsidRDefault="005F43B1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7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B1" w:rsidRDefault="005F43B1" w:rsidP="00552F3F">
      <w:pPr>
        <w:spacing w:after="0" w:line="240" w:lineRule="auto"/>
      </w:pPr>
      <w:r>
        <w:separator/>
      </w:r>
    </w:p>
  </w:footnote>
  <w:footnote w:type="continuationSeparator" w:id="0">
    <w:p w:rsidR="005F43B1" w:rsidRDefault="005F43B1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">
    <w:nsid w:val="01AC5DA3"/>
    <w:multiLevelType w:val="hybridMultilevel"/>
    <w:tmpl w:val="2744A526"/>
    <w:lvl w:ilvl="0" w:tplc="4E0A635A">
      <w:start w:val="1"/>
      <w:numFmt w:val="decimal"/>
      <w:lvlText w:val="%1."/>
      <w:lvlJc w:val="left"/>
      <w:pPr>
        <w:ind w:left="4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6A22"/>
    <w:multiLevelType w:val="hybridMultilevel"/>
    <w:tmpl w:val="A79ED4E0"/>
    <w:lvl w:ilvl="0" w:tplc="64544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CB1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0923A">
      <w:start w:val="1"/>
      <w:numFmt w:val="lowerRoman"/>
      <w:lvlText w:val="%3."/>
      <w:lvlJc w:val="right"/>
      <w:pPr>
        <w:tabs>
          <w:tab w:val="num" w:pos="1021"/>
        </w:tabs>
        <w:ind w:left="6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347A0"/>
    <w:multiLevelType w:val="hybridMultilevel"/>
    <w:tmpl w:val="15721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33A13"/>
    <w:multiLevelType w:val="hybridMultilevel"/>
    <w:tmpl w:val="B7C6B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43854"/>
    <w:multiLevelType w:val="hybridMultilevel"/>
    <w:tmpl w:val="51B84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943AA"/>
    <w:multiLevelType w:val="hybridMultilevel"/>
    <w:tmpl w:val="1BE8D4DA"/>
    <w:lvl w:ilvl="0" w:tplc="A96AF1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E57C66"/>
    <w:multiLevelType w:val="hybridMultilevel"/>
    <w:tmpl w:val="292E533C"/>
    <w:lvl w:ilvl="0" w:tplc="F844EF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6A4275"/>
    <w:multiLevelType w:val="hybridMultilevel"/>
    <w:tmpl w:val="652CBCD8"/>
    <w:lvl w:ilvl="0" w:tplc="444C6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61841"/>
    <w:multiLevelType w:val="hybridMultilevel"/>
    <w:tmpl w:val="411078E8"/>
    <w:lvl w:ilvl="0" w:tplc="DD967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9E5D95"/>
    <w:multiLevelType w:val="hybridMultilevel"/>
    <w:tmpl w:val="D374B4C0"/>
    <w:lvl w:ilvl="0" w:tplc="DD967642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5">
    <w:nsid w:val="1D917F52"/>
    <w:multiLevelType w:val="hybridMultilevel"/>
    <w:tmpl w:val="775EB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B37E5"/>
    <w:multiLevelType w:val="hybridMultilevel"/>
    <w:tmpl w:val="2B7CACC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2750FCC"/>
    <w:multiLevelType w:val="hybridMultilevel"/>
    <w:tmpl w:val="6F6E40E6"/>
    <w:lvl w:ilvl="0" w:tplc="F45889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B31D7"/>
    <w:multiLevelType w:val="hybridMultilevel"/>
    <w:tmpl w:val="81343890"/>
    <w:lvl w:ilvl="0" w:tplc="BD3E88E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249A6085"/>
    <w:multiLevelType w:val="hybridMultilevel"/>
    <w:tmpl w:val="A9522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ED01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C6AFB"/>
    <w:multiLevelType w:val="hybridMultilevel"/>
    <w:tmpl w:val="A96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D5682"/>
    <w:multiLevelType w:val="hybridMultilevel"/>
    <w:tmpl w:val="9FF4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307635"/>
    <w:multiLevelType w:val="hybridMultilevel"/>
    <w:tmpl w:val="3362A194"/>
    <w:lvl w:ilvl="0" w:tplc="DD967642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2A941CB1"/>
    <w:multiLevelType w:val="hybridMultilevel"/>
    <w:tmpl w:val="86248A5C"/>
    <w:lvl w:ilvl="0" w:tplc="969EAB5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F23067"/>
    <w:multiLevelType w:val="hybridMultilevel"/>
    <w:tmpl w:val="4372C60C"/>
    <w:lvl w:ilvl="0" w:tplc="DD96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DB24003"/>
    <w:multiLevelType w:val="hybridMultilevel"/>
    <w:tmpl w:val="A956CCD4"/>
    <w:lvl w:ilvl="0" w:tplc="9702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6">
    <w:nsid w:val="323B3EF8"/>
    <w:multiLevelType w:val="hybridMultilevel"/>
    <w:tmpl w:val="B6C89E26"/>
    <w:lvl w:ilvl="0" w:tplc="DD967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B82F9B"/>
    <w:multiLevelType w:val="hybridMultilevel"/>
    <w:tmpl w:val="FE5A523C"/>
    <w:lvl w:ilvl="0" w:tplc="DD967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185573"/>
    <w:multiLevelType w:val="hybridMultilevel"/>
    <w:tmpl w:val="5BAEB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6E3846"/>
    <w:multiLevelType w:val="hybridMultilevel"/>
    <w:tmpl w:val="A7086AC0"/>
    <w:lvl w:ilvl="0" w:tplc="CEEA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66590"/>
    <w:multiLevelType w:val="hybridMultilevel"/>
    <w:tmpl w:val="3B848E9E"/>
    <w:lvl w:ilvl="0" w:tplc="0082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26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C06D7D"/>
    <w:multiLevelType w:val="hybridMultilevel"/>
    <w:tmpl w:val="EB9E8DD8"/>
    <w:lvl w:ilvl="0" w:tplc="0CF0D4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90E7CF5"/>
    <w:multiLevelType w:val="hybridMultilevel"/>
    <w:tmpl w:val="2BB4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6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FA5A3D"/>
    <w:multiLevelType w:val="hybridMultilevel"/>
    <w:tmpl w:val="61706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6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431B7C"/>
    <w:multiLevelType w:val="hybridMultilevel"/>
    <w:tmpl w:val="98CAFDA2"/>
    <w:lvl w:ilvl="0" w:tplc="0DAE17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67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5F2024"/>
    <w:multiLevelType w:val="hybridMultilevel"/>
    <w:tmpl w:val="9E8C0CF2"/>
    <w:lvl w:ilvl="0" w:tplc="A766A78E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720AC1"/>
    <w:multiLevelType w:val="hybridMultilevel"/>
    <w:tmpl w:val="9CB20098"/>
    <w:lvl w:ilvl="0" w:tplc="26726F5E">
      <w:start w:val="1"/>
      <w:numFmt w:val="lowerLetter"/>
      <w:lvlText w:val="%1)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7">
    <w:nsid w:val="46AD0E44"/>
    <w:multiLevelType w:val="hybridMultilevel"/>
    <w:tmpl w:val="CC5A1728"/>
    <w:lvl w:ilvl="0" w:tplc="E76EFD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498C3606"/>
    <w:multiLevelType w:val="hybridMultilevel"/>
    <w:tmpl w:val="98B0254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>
    <w:nsid w:val="4BF82F10"/>
    <w:multiLevelType w:val="hybridMultilevel"/>
    <w:tmpl w:val="B0B6D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127BC9"/>
    <w:multiLevelType w:val="hybridMultilevel"/>
    <w:tmpl w:val="449EEB68"/>
    <w:lvl w:ilvl="0" w:tplc="296EE1B6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769DF"/>
    <w:multiLevelType w:val="hybridMultilevel"/>
    <w:tmpl w:val="D5280926"/>
    <w:lvl w:ilvl="0" w:tplc="68A4F2BC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C59B1"/>
    <w:multiLevelType w:val="hybridMultilevel"/>
    <w:tmpl w:val="585675D8"/>
    <w:lvl w:ilvl="0" w:tplc="5A6A23B0">
      <w:start w:val="1"/>
      <w:numFmt w:val="decimal"/>
      <w:lvlText w:val="%1."/>
      <w:lvlJc w:val="left"/>
      <w:pPr>
        <w:ind w:left="69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57203B57"/>
    <w:multiLevelType w:val="hybridMultilevel"/>
    <w:tmpl w:val="F208E38A"/>
    <w:lvl w:ilvl="0" w:tplc="0415000F">
      <w:start w:val="1"/>
      <w:numFmt w:val="decimal"/>
      <w:lvlText w:val="%1."/>
      <w:lvlJc w:val="left"/>
      <w:pPr>
        <w:ind w:left="3100" w:hanging="360"/>
      </w:pPr>
    </w:lvl>
    <w:lvl w:ilvl="1" w:tplc="04150019" w:tentative="1">
      <w:start w:val="1"/>
      <w:numFmt w:val="lowerLetter"/>
      <w:lvlText w:val="%2."/>
      <w:lvlJc w:val="left"/>
      <w:pPr>
        <w:ind w:left="3820" w:hanging="360"/>
      </w:pPr>
    </w:lvl>
    <w:lvl w:ilvl="2" w:tplc="0415001B" w:tentative="1">
      <w:start w:val="1"/>
      <w:numFmt w:val="lowerRoman"/>
      <w:lvlText w:val="%3."/>
      <w:lvlJc w:val="right"/>
      <w:pPr>
        <w:ind w:left="4540" w:hanging="180"/>
      </w:pPr>
    </w:lvl>
    <w:lvl w:ilvl="3" w:tplc="0415000F" w:tentative="1">
      <w:start w:val="1"/>
      <w:numFmt w:val="decimal"/>
      <w:lvlText w:val="%4."/>
      <w:lvlJc w:val="left"/>
      <w:pPr>
        <w:ind w:left="5260" w:hanging="360"/>
      </w:pPr>
    </w:lvl>
    <w:lvl w:ilvl="4" w:tplc="04150019" w:tentative="1">
      <w:start w:val="1"/>
      <w:numFmt w:val="lowerLetter"/>
      <w:lvlText w:val="%5."/>
      <w:lvlJc w:val="left"/>
      <w:pPr>
        <w:ind w:left="5980" w:hanging="360"/>
      </w:pPr>
    </w:lvl>
    <w:lvl w:ilvl="5" w:tplc="0415001B" w:tentative="1">
      <w:start w:val="1"/>
      <w:numFmt w:val="lowerRoman"/>
      <w:lvlText w:val="%6."/>
      <w:lvlJc w:val="right"/>
      <w:pPr>
        <w:ind w:left="6700" w:hanging="180"/>
      </w:pPr>
    </w:lvl>
    <w:lvl w:ilvl="6" w:tplc="0415000F" w:tentative="1">
      <w:start w:val="1"/>
      <w:numFmt w:val="decimal"/>
      <w:lvlText w:val="%7."/>
      <w:lvlJc w:val="left"/>
      <w:pPr>
        <w:ind w:left="7420" w:hanging="360"/>
      </w:pPr>
    </w:lvl>
    <w:lvl w:ilvl="7" w:tplc="04150019" w:tentative="1">
      <w:start w:val="1"/>
      <w:numFmt w:val="lowerLetter"/>
      <w:lvlText w:val="%8."/>
      <w:lvlJc w:val="left"/>
      <w:pPr>
        <w:ind w:left="8140" w:hanging="360"/>
      </w:pPr>
    </w:lvl>
    <w:lvl w:ilvl="8" w:tplc="0415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44">
    <w:nsid w:val="59957F1F"/>
    <w:multiLevelType w:val="hybridMultilevel"/>
    <w:tmpl w:val="4502C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AD388F"/>
    <w:multiLevelType w:val="hybridMultilevel"/>
    <w:tmpl w:val="39B2AA32"/>
    <w:lvl w:ilvl="0" w:tplc="BE400E56">
      <w:start w:val="1"/>
      <w:numFmt w:val="decimal"/>
      <w:lvlText w:val="%1."/>
      <w:lvlJc w:val="left"/>
      <w:pPr>
        <w:ind w:left="4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0" w:hanging="360"/>
      </w:pPr>
    </w:lvl>
    <w:lvl w:ilvl="2" w:tplc="0415001B" w:tentative="1">
      <w:start w:val="1"/>
      <w:numFmt w:val="lowerRoman"/>
      <w:lvlText w:val="%3."/>
      <w:lvlJc w:val="right"/>
      <w:pPr>
        <w:ind w:left="5900" w:hanging="180"/>
      </w:pPr>
    </w:lvl>
    <w:lvl w:ilvl="3" w:tplc="0415000F" w:tentative="1">
      <w:start w:val="1"/>
      <w:numFmt w:val="decimal"/>
      <w:lvlText w:val="%4."/>
      <w:lvlJc w:val="left"/>
      <w:pPr>
        <w:ind w:left="6620" w:hanging="360"/>
      </w:pPr>
    </w:lvl>
    <w:lvl w:ilvl="4" w:tplc="04150019" w:tentative="1">
      <w:start w:val="1"/>
      <w:numFmt w:val="lowerLetter"/>
      <w:lvlText w:val="%5."/>
      <w:lvlJc w:val="left"/>
      <w:pPr>
        <w:ind w:left="7340" w:hanging="360"/>
      </w:pPr>
    </w:lvl>
    <w:lvl w:ilvl="5" w:tplc="0415001B" w:tentative="1">
      <w:start w:val="1"/>
      <w:numFmt w:val="lowerRoman"/>
      <w:lvlText w:val="%6."/>
      <w:lvlJc w:val="right"/>
      <w:pPr>
        <w:ind w:left="8060" w:hanging="180"/>
      </w:pPr>
    </w:lvl>
    <w:lvl w:ilvl="6" w:tplc="0415000F" w:tentative="1">
      <w:start w:val="1"/>
      <w:numFmt w:val="decimal"/>
      <w:lvlText w:val="%7."/>
      <w:lvlJc w:val="left"/>
      <w:pPr>
        <w:ind w:left="8780" w:hanging="360"/>
      </w:pPr>
    </w:lvl>
    <w:lvl w:ilvl="7" w:tplc="04150019" w:tentative="1">
      <w:start w:val="1"/>
      <w:numFmt w:val="lowerLetter"/>
      <w:lvlText w:val="%8."/>
      <w:lvlJc w:val="left"/>
      <w:pPr>
        <w:ind w:left="9500" w:hanging="360"/>
      </w:pPr>
    </w:lvl>
    <w:lvl w:ilvl="8" w:tplc="0415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46">
    <w:nsid w:val="5E0D5008"/>
    <w:multiLevelType w:val="hybridMultilevel"/>
    <w:tmpl w:val="05BEAE4C"/>
    <w:lvl w:ilvl="0" w:tplc="DD967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5E12E8"/>
    <w:multiLevelType w:val="hybridMultilevel"/>
    <w:tmpl w:val="3B3CDB96"/>
    <w:lvl w:ilvl="0" w:tplc="820EF28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91BB2"/>
    <w:multiLevelType w:val="hybridMultilevel"/>
    <w:tmpl w:val="250A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192BEC"/>
    <w:multiLevelType w:val="hybridMultilevel"/>
    <w:tmpl w:val="9074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407F03"/>
    <w:multiLevelType w:val="hybridMultilevel"/>
    <w:tmpl w:val="F05EEB56"/>
    <w:lvl w:ilvl="0" w:tplc="DD9676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9D01DBA"/>
    <w:multiLevelType w:val="hybridMultilevel"/>
    <w:tmpl w:val="19F08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6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9512D9"/>
    <w:multiLevelType w:val="hybridMultilevel"/>
    <w:tmpl w:val="E10638C4"/>
    <w:lvl w:ilvl="0" w:tplc="F92CCF36">
      <w:start w:val="1"/>
      <w:numFmt w:val="decimal"/>
      <w:pStyle w:val="Nagwek1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7058E7"/>
    <w:multiLevelType w:val="hybridMultilevel"/>
    <w:tmpl w:val="B094B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84B7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E3C5A"/>
    <w:multiLevelType w:val="hybridMultilevel"/>
    <w:tmpl w:val="E19A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8F3AD9"/>
    <w:multiLevelType w:val="hybridMultilevel"/>
    <w:tmpl w:val="E396B570"/>
    <w:lvl w:ilvl="0" w:tplc="D49E5A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75B57C65"/>
    <w:multiLevelType w:val="hybridMultilevel"/>
    <w:tmpl w:val="F42E54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76237EC9"/>
    <w:multiLevelType w:val="hybridMultilevel"/>
    <w:tmpl w:val="FC64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C814C6"/>
    <w:multiLevelType w:val="hybridMultilevel"/>
    <w:tmpl w:val="5EA8D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F13B37"/>
    <w:multiLevelType w:val="hybridMultilevel"/>
    <w:tmpl w:val="EF3C7DCE"/>
    <w:lvl w:ilvl="0" w:tplc="645441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AB13B9"/>
    <w:multiLevelType w:val="hybridMultilevel"/>
    <w:tmpl w:val="D1147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44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92F62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0E7E75"/>
    <w:multiLevelType w:val="hybridMultilevel"/>
    <w:tmpl w:val="5F5CB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6"/>
  </w:num>
  <w:num w:numId="8">
    <w:abstractNumId w:val="38"/>
  </w:num>
  <w:num w:numId="9">
    <w:abstractNumId w:val="57"/>
  </w:num>
  <w:num w:numId="10">
    <w:abstractNumId w:val="43"/>
  </w:num>
  <w:num w:numId="11">
    <w:abstractNumId w:val="45"/>
  </w:num>
  <w:num w:numId="12">
    <w:abstractNumId w:val="31"/>
  </w:num>
  <w:num w:numId="13">
    <w:abstractNumId w:val="55"/>
  </w:num>
  <w:num w:numId="14">
    <w:abstractNumId w:val="11"/>
  </w:num>
  <w:num w:numId="15">
    <w:abstractNumId w:val="10"/>
  </w:num>
  <w:num w:numId="16">
    <w:abstractNumId w:val="18"/>
  </w:num>
  <w:num w:numId="17">
    <w:abstractNumId w:val="25"/>
  </w:num>
  <w:num w:numId="18">
    <w:abstractNumId w:val="16"/>
  </w:num>
  <w:num w:numId="19">
    <w:abstractNumId w:val="44"/>
  </w:num>
  <w:num w:numId="20">
    <w:abstractNumId w:val="30"/>
  </w:num>
  <w:num w:numId="21">
    <w:abstractNumId w:val="61"/>
  </w:num>
  <w:num w:numId="22">
    <w:abstractNumId w:val="6"/>
  </w:num>
  <w:num w:numId="23">
    <w:abstractNumId w:val="23"/>
  </w:num>
  <w:num w:numId="24">
    <w:abstractNumId w:val="60"/>
  </w:num>
  <w:num w:numId="25">
    <w:abstractNumId w:val="36"/>
  </w:num>
  <w:num w:numId="26">
    <w:abstractNumId w:val="12"/>
  </w:num>
  <w:num w:numId="27">
    <w:abstractNumId w:val="40"/>
  </w:num>
  <w:num w:numId="28">
    <w:abstractNumId w:val="35"/>
  </w:num>
  <w:num w:numId="29">
    <w:abstractNumId w:val="41"/>
  </w:num>
  <w:num w:numId="30">
    <w:abstractNumId w:val="5"/>
  </w:num>
  <w:num w:numId="31">
    <w:abstractNumId w:val="17"/>
  </w:num>
  <w:num w:numId="32">
    <w:abstractNumId w:val="48"/>
  </w:num>
  <w:num w:numId="33">
    <w:abstractNumId w:val="21"/>
  </w:num>
  <w:num w:numId="34">
    <w:abstractNumId w:val="20"/>
  </w:num>
  <w:num w:numId="35">
    <w:abstractNumId w:val="19"/>
  </w:num>
  <w:num w:numId="36">
    <w:abstractNumId w:val="58"/>
  </w:num>
  <w:num w:numId="37">
    <w:abstractNumId w:val="39"/>
  </w:num>
  <w:num w:numId="38">
    <w:abstractNumId w:val="34"/>
  </w:num>
  <w:num w:numId="39">
    <w:abstractNumId w:val="49"/>
  </w:num>
  <w:num w:numId="40">
    <w:abstractNumId w:val="15"/>
  </w:num>
  <w:num w:numId="41">
    <w:abstractNumId w:val="28"/>
  </w:num>
  <w:num w:numId="42">
    <w:abstractNumId w:val="54"/>
  </w:num>
  <w:num w:numId="43">
    <w:abstractNumId w:val="29"/>
  </w:num>
  <w:num w:numId="44">
    <w:abstractNumId w:val="37"/>
  </w:num>
  <w:num w:numId="45">
    <w:abstractNumId w:val="8"/>
  </w:num>
  <w:num w:numId="46">
    <w:abstractNumId w:val="7"/>
  </w:num>
  <w:num w:numId="47">
    <w:abstractNumId w:val="9"/>
  </w:num>
  <w:num w:numId="48">
    <w:abstractNumId w:val="59"/>
  </w:num>
  <w:num w:numId="49">
    <w:abstractNumId w:val="62"/>
  </w:num>
  <w:num w:numId="50">
    <w:abstractNumId w:val="26"/>
  </w:num>
  <w:num w:numId="51">
    <w:abstractNumId w:val="50"/>
  </w:num>
  <w:num w:numId="52">
    <w:abstractNumId w:val="13"/>
  </w:num>
  <w:num w:numId="53">
    <w:abstractNumId w:val="22"/>
  </w:num>
  <w:num w:numId="54">
    <w:abstractNumId w:val="52"/>
  </w:num>
  <w:num w:numId="55">
    <w:abstractNumId w:val="33"/>
  </w:num>
  <w:num w:numId="56">
    <w:abstractNumId w:val="24"/>
  </w:num>
  <w:num w:numId="57">
    <w:abstractNumId w:val="14"/>
  </w:num>
  <w:num w:numId="58">
    <w:abstractNumId w:val="46"/>
  </w:num>
  <w:num w:numId="59">
    <w:abstractNumId w:val="27"/>
  </w:num>
  <w:num w:numId="60">
    <w:abstractNumId w:val="51"/>
  </w:num>
  <w:num w:numId="61">
    <w:abstractNumId w:val="32"/>
  </w:num>
  <w:num w:numId="62">
    <w:abstractNumId w:val="47"/>
  </w:num>
  <w:num w:numId="63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00DBA"/>
    <w:rsid w:val="00051B7A"/>
    <w:rsid w:val="00062E03"/>
    <w:rsid w:val="00087F34"/>
    <w:rsid w:val="000A01CA"/>
    <w:rsid w:val="000A3EF5"/>
    <w:rsid w:val="000B4F6D"/>
    <w:rsid w:val="000C7494"/>
    <w:rsid w:val="000C7D90"/>
    <w:rsid w:val="000D2516"/>
    <w:rsid w:val="000D32AB"/>
    <w:rsid w:val="000D7E4E"/>
    <w:rsid w:val="000E26DF"/>
    <w:rsid w:val="00110810"/>
    <w:rsid w:val="00130532"/>
    <w:rsid w:val="00140461"/>
    <w:rsid w:val="0014417E"/>
    <w:rsid w:val="00165037"/>
    <w:rsid w:val="00180E96"/>
    <w:rsid w:val="00192FD6"/>
    <w:rsid w:val="001A2353"/>
    <w:rsid w:val="001A5E05"/>
    <w:rsid w:val="001B2D55"/>
    <w:rsid w:val="001C3592"/>
    <w:rsid w:val="00222900"/>
    <w:rsid w:val="002254EE"/>
    <w:rsid w:val="002765E2"/>
    <w:rsid w:val="0028446A"/>
    <w:rsid w:val="003171FA"/>
    <w:rsid w:val="00374B41"/>
    <w:rsid w:val="00387EAC"/>
    <w:rsid w:val="003A2E62"/>
    <w:rsid w:val="003C100E"/>
    <w:rsid w:val="003D2877"/>
    <w:rsid w:val="003D3B73"/>
    <w:rsid w:val="003D486F"/>
    <w:rsid w:val="003E2120"/>
    <w:rsid w:val="003E3587"/>
    <w:rsid w:val="00412678"/>
    <w:rsid w:val="004257A7"/>
    <w:rsid w:val="00461A02"/>
    <w:rsid w:val="00464F58"/>
    <w:rsid w:val="0048547D"/>
    <w:rsid w:val="004E68D9"/>
    <w:rsid w:val="004E7D60"/>
    <w:rsid w:val="00502279"/>
    <w:rsid w:val="0051077F"/>
    <w:rsid w:val="0051525D"/>
    <w:rsid w:val="00535BCF"/>
    <w:rsid w:val="00552450"/>
    <w:rsid w:val="00552F3F"/>
    <w:rsid w:val="00557421"/>
    <w:rsid w:val="00561990"/>
    <w:rsid w:val="00562529"/>
    <w:rsid w:val="00570CD0"/>
    <w:rsid w:val="00596908"/>
    <w:rsid w:val="005D42CF"/>
    <w:rsid w:val="005E7A31"/>
    <w:rsid w:val="005F43B1"/>
    <w:rsid w:val="00600D98"/>
    <w:rsid w:val="00601BA3"/>
    <w:rsid w:val="00637630"/>
    <w:rsid w:val="00643E94"/>
    <w:rsid w:val="0065707D"/>
    <w:rsid w:val="00660996"/>
    <w:rsid w:val="00660BF5"/>
    <w:rsid w:val="00665C8B"/>
    <w:rsid w:val="0069317C"/>
    <w:rsid w:val="00694E5E"/>
    <w:rsid w:val="006E5E22"/>
    <w:rsid w:val="00723570"/>
    <w:rsid w:val="007556AF"/>
    <w:rsid w:val="007826F1"/>
    <w:rsid w:val="007836A5"/>
    <w:rsid w:val="00796042"/>
    <w:rsid w:val="007A643D"/>
    <w:rsid w:val="007B5D8D"/>
    <w:rsid w:val="007C5011"/>
    <w:rsid w:val="007D7877"/>
    <w:rsid w:val="007E0038"/>
    <w:rsid w:val="007F4436"/>
    <w:rsid w:val="00800DD2"/>
    <w:rsid w:val="00807A24"/>
    <w:rsid w:val="008122DD"/>
    <w:rsid w:val="00815DF4"/>
    <w:rsid w:val="00816D52"/>
    <w:rsid w:val="00842597"/>
    <w:rsid w:val="00850367"/>
    <w:rsid w:val="008B0C5F"/>
    <w:rsid w:val="008D7574"/>
    <w:rsid w:val="008F79B5"/>
    <w:rsid w:val="00900A3A"/>
    <w:rsid w:val="00934206"/>
    <w:rsid w:val="0094709E"/>
    <w:rsid w:val="009501C9"/>
    <w:rsid w:val="009A6C60"/>
    <w:rsid w:val="009B1D58"/>
    <w:rsid w:val="009B4448"/>
    <w:rsid w:val="009D3D9D"/>
    <w:rsid w:val="00A05522"/>
    <w:rsid w:val="00A1475E"/>
    <w:rsid w:val="00A54CEB"/>
    <w:rsid w:val="00A66C2B"/>
    <w:rsid w:val="00A70345"/>
    <w:rsid w:val="00A81174"/>
    <w:rsid w:val="00A846C8"/>
    <w:rsid w:val="00A8751C"/>
    <w:rsid w:val="00A91117"/>
    <w:rsid w:val="00AA5312"/>
    <w:rsid w:val="00AA5E85"/>
    <w:rsid w:val="00AD3D92"/>
    <w:rsid w:val="00AD653C"/>
    <w:rsid w:val="00AF192A"/>
    <w:rsid w:val="00B234DC"/>
    <w:rsid w:val="00B36AEF"/>
    <w:rsid w:val="00B50337"/>
    <w:rsid w:val="00B62816"/>
    <w:rsid w:val="00B67E80"/>
    <w:rsid w:val="00BA615B"/>
    <w:rsid w:val="00BD2CC4"/>
    <w:rsid w:val="00BE3B19"/>
    <w:rsid w:val="00C07009"/>
    <w:rsid w:val="00C2416B"/>
    <w:rsid w:val="00C2570C"/>
    <w:rsid w:val="00C26B85"/>
    <w:rsid w:val="00C510A9"/>
    <w:rsid w:val="00C54B3B"/>
    <w:rsid w:val="00C61709"/>
    <w:rsid w:val="00C750E6"/>
    <w:rsid w:val="00C94698"/>
    <w:rsid w:val="00CA5459"/>
    <w:rsid w:val="00CC6875"/>
    <w:rsid w:val="00CE0E10"/>
    <w:rsid w:val="00CF3AB4"/>
    <w:rsid w:val="00D157B5"/>
    <w:rsid w:val="00D15963"/>
    <w:rsid w:val="00D25DCF"/>
    <w:rsid w:val="00D67613"/>
    <w:rsid w:val="00DA5969"/>
    <w:rsid w:val="00DB6169"/>
    <w:rsid w:val="00DC3E82"/>
    <w:rsid w:val="00DF71F8"/>
    <w:rsid w:val="00E12DB1"/>
    <w:rsid w:val="00E379A5"/>
    <w:rsid w:val="00E661FA"/>
    <w:rsid w:val="00E6781B"/>
    <w:rsid w:val="00E94D3C"/>
    <w:rsid w:val="00EC52BA"/>
    <w:rsid w:val="00F11323"/>
    <w:rsid w:val="00F318BE"/>
    <w:rsid w:val="00F365A8"/>
    <w:rsid w:val="00F54247"/>
    <w:rsid w:val="00F61591"/>
    <w:rsid w:val="00F616BE"/>
    <w:rsid w:val="00F701A1"/>
    <w:rsid w:val="00F907F6"/>
    <w:rsid w:val="00F95EB4"/>
    <w:rsid w:val="00FA281F"/>
    <w:rsid w:val="00FA3086"/>
    <w:rsid w:val="00FA4AE0"/>
    <w:rsid w:val="00FD0AFE"/>
    <w:rsid w:val="00FE5FE8"/>
    <w:rsid w:val="00FF08DE"/>
    <w:rsid w:val="00FF6DA0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4206"/>
    <w:pPr>
      <w:widowControl w:val="0"/>
      <w:numPr>
        <w:numId w:val="1"/>
      </w:numPr>
      <w:tabs>
        <w:tab w:val="left" w:pos="0"/>
      </w:tabs>
      <w:suppressAutoHyphens/>
      <w:spacing w:after="80" w:line="240" w:lineRule="auto"/>
      <w:ind w:left="0" w:firstLine="0"/>
      <w:jc w:val="both"/>
      <w:outlineLvl w:val="0"/>
    </w:pPr>
    <w:rPr>
      <w:rFonts w:ascii="Times New Roman" w:eastAsia="Lucida Sans Unicode" w:hAnsi="Times New Roman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4206"/>
    <w:pPr>
      <w:widowControl w:val="0"/>
      <w:numPr>
        <w:ilvl w:val="1"/>
        <w:numId w:val="1"/>
      </w:numPr>
      <w:tabs>
        <w:tab w:val="left" w:pos="0"/>
      </w:tabs>
      <w:suppressAutoHyphens/>
      <w:spacing w:after="80" w:line="240" w:lineRule="auto"/>
      <w:ind w:left="0" w:right="-6" w:firstLine="0"/>
      <w:jc w:val="both"/>
      <w:outlineLvl w:val="1"/>
    </w:pPr>
    <w:rPr>
      <w:rFonts w:ascii="Times New Roman" w:eastAsia="Lucida Sans Unicode" w:hAnsi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4206"/>
    <w:pPr>
      <w:keepNext/>
      <w:widowControl w:val="0"/>
      <w:numPr>
        <w:ilvl w:val="2"/>
        <w:numId w:val="1"/>
      </w:numPr>
      <w:suppressAutoHyphens/>
      <w:spacing w:after="80" w:line="240" w:lineRule="auto"/>
      <w:ind w:right="-6"/>
      <w:jc w:val="center"/>
      <w:outlineLvl w:val="2"/>
    </w:pPr>
    <w:rPr>
      <w:rFonts w:ascii="Times New Roman" w:eastAsia="Lucida Sans Unicode" w:hAnsi="Times New Roman"/>
      <w:b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4206"/>
    <w:pPr>
      <w:keepNext/>
      <w:widowControl w:val="0"/>
      <w:numPr>
        <w:ilvl w:val="3"/>
        <w:numId w:val="1"/>
      </w:numPr>
      <w:suppressAutoHyphens/>
      <w:spacing w:after="80" w:line="240" w:lineRule="auto"/>
      <w:ind w:right="-6"/>
      <w:jc w:val="both"/>
      <w:outlineLvl w:val="3"/>
    </w:pPr>
    <w:rPr>
      <w:rFonts w:ascii="Times New Roman" w:eastAsia="Lucida Sans Unicode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34206"/>
    <w:pPr>
      <w:keepNext/>
      <w:widowControl w:val="0"/>
      <w:numPr>
        <w:ilvl w:val="4"/>
        <w:numId w:val="1"/>
      </w:numPr>
      <w:suppressAutoHyphens/>
      <w:spacing w:after="80" w:line="240" w:lineRule="auto"/>
      <w:ind w:right="-6"/>
      <w:jc w:val="both"/>
      <w:outlineLvl w:val="4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4206"/>
    <w:pPr>
      <w:widowControl w:val="0"/>
      <w:numPr>
        <w:ilvl w:val="5"/>
        <w:numId w:val="1"/>
      </w:numPr>
      <w:tabs>
        <w:tab w:val="left" w:pos="0"/>
      </w:tabs>
      <w:suppressAutoHyphens/>
      <w:spacing w:after="80" w:line="240" w:lineRule="auto"/>
      <w:ind w:left="0" w:firstLine="0"/>
      <w:jc w:val="both"/>
      <w:outlineLvl w:val="5"/>
    </w:pPr>
    <w:rPr>
      <w:rFonts w:ascii="Times New Roman" w:eastAsia="Lucida Sans Unicode" w:hAnsi="Times New Roman"/>
      <w:b/>
      <w:bCs/>
      <w:sz w:val="18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34206"/>
    <w:pPr>
      <w:keepNext/>
      <w:widowControl w:val="0"/>
      <w:numPr>
        <w:ilvl w:val="6"/>
        <w:numId w:val="1"/>
      </w:numPr>
      <w:suppressAutoHyphens/>
      <w:autoSpaceDE w:val="0"/>
      <w:spacing w:after="80" w:line="240" w:lineRule="auto"/>
      <w:ind w:left="0" w:right="-20" w:firstLine="0"/>
      <w:jc w:val="both"/>
      <w:outlineLvl w:val="6"/>
    </w:pPr>
    <w:rPr>
      <w:rFonts w:ascii="Arial" w:eastAsia="Times New Roman" w:hAnsi="Arial" w:cs="Arial"/>
      <w:b/>
      <w:bCs/>
      <w:sz w:val="20"/>
      <w:szCs w:val="1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4206"/>
    <w:pPr>
      <w:keepNext/>
      <w:widowControl w:val="0"/>
      <w:numPr>
        <w:ilvl w:val="7"/>
        <w:numId w:val="1"/>
      </w:numPr>
      <w:suppressAutoHyphens/>
      <w:autoSpaceDE w:val="0"/>
      <w:spacing w:after="80" w:line="240" w:lineRule="auto"/>
      <w:ind w:left="0" w:right="2298" w:firstLine="0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4206"/>
    <w:pPr>
      <w:keepNext/>
      <w:widowControl w:val="0"/>
      <w:numPr>
        <w:ilvl w:val="8"/>
        <w:numId w:val="1"/>
      </w:numPr>
      <w:suppressAutoHyphens/>
      <w:autoSpaceDE w:val="0"/>
      <w:snapToGrid w:val="0"/>
      <w:spacing w:before="43" w:after="0" w:line="240" w:lineRule="auto"/>
      <w:ind w:left="0" w:right="-20" w:firstLine="0"/>
      <w:jc w:val="center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2F3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67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81B"/>
    <w:rPr>
      <w:color w:val="0000FF"/>
      <w:u w:val="single"/>
    </w:rPr>
  </w:style>
  <w:style w:type="paragraph" w:customStyle="1" w:styleId="Default">
    <w:name w:val="Default"/>
    <w:uiPriority w:val="99"/>
    <w:rsid w:val="00A846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36A5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836A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20">
    <w:name w:val="Nagłówek #2"/>
    <w:basedOn w:val="Normalny"/>
    <w:rsid w:val="007836A5"/>
    <w:pPr>
      <w:shd w:val="clear" w:color="auto" w:fill="FFFFFF"/>
      <w:suppressAutoHyphens/>
      <w:spacing w:after="0" w:line="360" w:lineRule="exact"/>
      <w:ind w:hanging="38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7836A5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836A5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7836A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WW8Num7z0">
    <w:name w:val="WW8Num7z0"/>
    <w:rsid w:val="00C07009"/>
    <w:rPr>
      <w:rFonts w:ascii="Symbol" w:hAnsi="Symbol" w:cs="Symbol"/>
    </w:rPr>
  </w:style>
  <w:style w:type="character" w:customStyle="1" w:styleId="Absatz-Standardschriftart">
    <w:name w:val="Absatz-Standardschriftart"/>
    <w:rsid w:val="00C07009"/>
  </w:style>
  <w:style w:type="character" w:customStyle="1" w:styleId="WW8Num8z0">
    <w:name w:val="WW8Num8z0"/>
    <w:rsid w:val="00C0700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C07009"/>
  </w:style>
  <w:style w:type="character" w:customStyle="1" w:styleId="WW8Num5z0">
    <w:name w:val="WW8Num5z0"/>
    <w:rsid w:val="00C07009"/>
    <w:rPr>
      <w:rFonts w:ascii="Wingdings" w:hAnsi="Wingdings" w:cs="Wingdings"/>
    </w:rPr>
  </w:style>
  <w:style w:type="character" w:customStyle="1" w:styleId="WW8Num9z0">
    <w:name w:val="WW8Num9z0"/>
    <w:rsid w:val="00C07009"/>
    <w:rPr>
      <w:rFonts w:ascii="Arial" w:hAnsi="Arial" w:cs="Arial"/>
    </w:rPr>
  </w:style>
  <w:style w:type="character" w:customStyle="1" w:styleId="WW-Absatz-Standardschriftart1">
    <w:name w:val="WW-Absatz-Standardschriftart1"/>
    <w:rsid w:val="00C07009"/>
  </w:style>
  <w:style w:type="character" w:customStyle="1" w:styleId="Domylnaczcionkaakapitu6">
    <w:name w:val="Domyślna czcionka akapitu6"/>
    <w:rsid w:val="00C07009"/>
  </w:style>
  <w:style w:type="character" w:customStyle="1" w:styleId="WW-Absatz-Standardschriftart11">
    <w:name w:val="WW-Absatz-Standardschriftart11"/>
    <w:rsid w:val="00C07009"/>
  </w:style>
  <w:style w:type="character" w:customStyle="1" w:styleId="WW-Absatz-Standardschriftart111">
    <w:name w:val="WW-Absatz-Standardschriftart111"/>
    <w:rsid w:val="00C07009"/>
  </w:style>
  <w:style w:type="character" w:customStyle="1" w:styleId="WW8Num1z0">
    <w:name w:val="WW8Num1z0"/>
    <w:rsid w:val="00C07009"/>
    <w:rPr>
      <w:rFonts w:ascii="Wingdings" w:hAnsi="Wingdings" w:cs="Wingdings"/>
    </w:rPr>
  </w:style>
  <w:style w:type="character" w:customStyle="1" w:styleId="WW8Num2z0">
    <w:name w:val="WW8Num2z0"/>
    <w:rsid w:val="00C07009"/>
    <w:rPr>
      <w:rFonts w:ascii="Wingdings" w:hAnsi="Wingdings" w:cs="Wingdings"/>
    </w:rPr>
  </w:style>
  <w:style w:type="character" w:customStyle="1" w:styleId="Domylnaczcionkaakapitu5">
    <w:name w:val="Domyślna czcionka akapitu5"/>
    <w:rsid w:val="00C07009"/>
  </w:style>
  <w:style w:type="character" w:customStyle="1" w:styleId="WW-Absatz-Standardschriftart1111">
    <w:name w:val="WW-Absatz-Standardschriftart1111"/>
    <w:rsid w:val="00C07009"/>
  </w:style>
  <w:style w:type="character" w:customStyle="1" w:styleId="Domylnaczcionkaakapitu4">
    <w:name w:val="Domyślna czcionka akapitu4"/>
    <w:rsid w:val="00C07009"/>
  </w:style>
  <w:style w:type="character" w:customStyle="1" w:styleId="WW8Num3z0">
    <w:name w:val="WW8Num3z0"/>
    <w:rsid w:val="00C07009"/>
    <w:rPr>
      <w:rFonts w:ascii="Arial" w:hAnsi="Arial" w:cs="Times New Roman"/>
    </w:rPr>
  </w:style>
  <w:style w:type="character" w:customStyle="1" w:styleId="WW8Num8z1">
    <w:name w:val="WW8Num8z1"/>
    <w:rsid w:val="00C07009"/>
    <w:rPr>
      <w:rFonts w:ascii="Courier New" w:hAnsi="Courier New" w:cs="Courier New"/>
    </w:rPr>
  </w:style>
  <w:style w:type="character" w:customStyle="1" w:styleId="WW8Num8z2">
    <w:name w:val="WW8Num8z2"/>
    <w:rsid w:val="00C07009"/>
    <w:rPr>
      <w:rFonts w:ascii="Wingdings" w:hAnsi="Wingdings" w:cs="Wingdings"/>
    </w:rPr>
  </w:style>
  <w:style w:type="character" w:customStyle="1" w:styleId="WW8Num11z0">
    <w:name w:val="WW8Num11z0"/>
    <w:rsid w:val="00C07009"/>
    <w:rPr>
      <w:rFonts w:ascii="Symbol" w:hAnsi="Symbol" w:cs="Symbol"/>
    </w:rPr>
  </w:style>
  <w:style w:type="character" w:customStyle="1" w:styleId="WW8Num11z1">
    <w:name w:val="WW8Num11z1"/>
    <w:rsid w:val="00C07009"/>
    <w:rPr>
      <w:rFonts w:ascii="Courier New" w:hAnsi="Courier New" w:cs="Courier New"/>
    </w:rPr>
  </w:style>
  <w:style w:type="character" w:customStyle="1" w:styleId="WW8Num11z2">
    <w:name w:val="WW8Num11z2"/>
    <w:rsid w:val="00C07009"/>
    <w:rPr>
      <w:rFonts w:ascii="Wingdings" w:hAnsi="Wingdings" w:cs="Wingdings"/>
    </w:rPr>
  </w:style>
  <w:style w:type="character" w:customStyle="1" w:styleId="Domylnaczcionkaakapitu3">
    <w:name w:val="Domyślna czcionka akapitu3"/>
    <w:rsid w:val="00C07009"/>
  </w:style>
  <w:style w:type="character" w:customStyle="1" w:styleId="WW-Absatz-Standardschriftart11111">
    <w:name w:val="WW-Absatz-Standardschriftart11111"/>
    <w:rsid w:val="00C07009"/>
  </w:style>
  <w:style w:type="character" w:customStyle="1" w:styleId="WW-Absatz-Standardschriftart111111">
    <w:name w:val="WW-Absatz-Standardschriftart111111"/>
    <w:rsid w:val="00C07009"/>
  </w:style>
  <w:style w:type="character" w:customStyle="1" w:styleId="WW-Absatz-Standardschriftart1111111">
    <w:name w:val="WW-Absatz-Standardschriftart1111111"/>
    <w:rsid w:val="00C07009"/>
  </w:style>
  <w:style w:type="character" w:customStyle="1" w:styleId="WW-Absatz-Standardschriftart11111111">
    <w:name w:val="WW-Absatz-Standardschriftart11111111"/>
    <w:rsid w:val="00C07009"/>
  </w:style>
  <w:style w:type="character" w:customStyle="1" w:styleId="WW-Absatz-Standardschriftart111111111">
    <w:name w:val="WW-Absatz-Standardschriftart111111111"/>
    <w:rsid w:val="00C07009"/>
  </w:style>
  <w:style w:type="character" w:customStyle="1" w:styleId="WW-Absatz-Standardschriftart1111111111">
    <w:name w:val="WW-Absatz-Standardschriftart1111111111"/>
    <w:rsid w:val="00C07009"/>
  </w:style>
  <w:style w:type="character" w:customStyle="1" w:styleId="WW-Absatz-Standardschriftart11111111111">
    <w:name w:val="WW-Absatz-Standardschriftart11111111111"/>
    <w:rsid w:val="00C07009"/>
  </w:style>
  <w:style w:type="character" w:customStyle="1" w:styleId="WW-Absatz-Standardschriftart111111111111">
    <w:name w:val="WW-Absatz-Standardschriftart111111111111"/>
    <w:rsid w:val="00C07009"/>
  </w:style>
  <w:style w:type="character" w:customStyle="1" w:styleId="WW-Absatz-Standardschriftart1111111111111">
    <w:name w:val="WW-Absatz-Standardschriftart1111111111111"/>
    <w:rsid w:val="00C07009"/>
  </w:style>
  <w:style w:type="character" w:customStyle="1" w:styleId="WW-Absatz-Standardschriftart11111111111111">
    <w:name w:val="WW-Absatz-Standardschriftart11111111111111"/>
    <w:rsid w:val="00C07009"/>
  </w:style>
  <w:style w:type="character" w:customStyle="1" w:styleId="WW-Absatz-Standardschriftart111111111111111">
    <w:name w:val="WW-Absatz-Standardschriftart111111111111111"/>
    <w:rsid w:val="00C07009"/>
  </w:style>
  <w:style w:type="character" w:customStyle="1" w:styleId="WW-Absatz-Standardschriftart1111111111111111">
    <w:name w:val="WW-Absatz-Standardschriftart1111111111111111"/>
    <w:rsid w:val="00C07009"/>
  </w:style>
  <w:style w:type="character" w:customStyle="1" w:styleId="WW-Absatz-Standardschriftart11111111111111111">
    <w:name w:val="WW-Absatz-Standardschriftart11111111111111111"/>
    <w:rsid w:val="00C07009"/>
  </w:style>
  <w:style w:type="character" w:customStyle="1" w:styleId="WW-Absatz-Standardschriftart111111111111111111">
    <w:name w:val="WW-Absatz-Standardschriftart111111111111111111"/>
    <w:rsid w:val="00C07009"/>
  </w:style>
  <w:style w:type="character" w:customStyle="1" w:styleId="WW-Absatz-Standardschriftart1111111111111111111">
    <w:name w:val="WW-Absatz-Standardschriftart1111111111111111111"/>
    <w:rsid w:val="00C07009"/>
  </w:style>
  <w:style w:type="character" w:customStyle="1" w:styleId="WW-Absatz-Standardschriftart11111111111111111111">
    <w:name w:val="WW-Absatz-Standardschriftart11111111111111111111"/>
    <w:rsid w:val="00C07009"/>
  </w:style>
  <w:style w:type="character" w:customStyle="1" w:styleId="WW-Absatz-Standardschriftart111111111111111111111">
    <w:name w:val="WW-Absatz-Standardschriftart111111111111111111111"/>
    <w:rsid w:val="00C07009"/>
  </w:style>
  <w:style w:type="character" w:customStyle="1" w:styleId="WW-Absatz-Standardschriftart1111111111111111111111">
    <w:name w:val="WW-Absatz-Standardschriftart1111111111111111111111"/>
    <w:rsid w:val="00C07009"/>
  </w:style>
  <w:style w:type="character" w:customStyle="1" w:styleId="WW-Absatz-Standardschriftart11111111111111111111111">
    <w:name w:val="WW-Absatz-Standardschriftart11111111111111111111111"/>
    <w:rsid w:val="00C07009"/>
  </w:style>
  <w:style w:type="character" w:customStyle="1" w:styleId="WW-Absatz-Standardschriftart111111111111111111111111">
    <w:name w:val="WW-Absatz-Standardschriftart111111111111111111111111"/>
    <w:rsid w:val="00C07009"/>
  </w:style>
  <w:style w:type="character" w:customStyle="1" w:styleId="WW-Absatz-Standardschriftart1111111111111111111111111">
    <w:name w:val="WW-Absatz-Standardschriftart1111111111111111111111111"/>
    <w:rsid w:val="00C07009"/>
  </w:style>
  <w:style w:type="character" w:customStyle="1" w:styleId="WW-Absatz-Standardschriftart11111111111111111111111111">
    <w:name w:val="WW-Absatz-Standardschriftart11111111111111111111111111"/>
    <w:rsid w:val="00C07009"/>
  </w:style>
  <w:style w:type="character" w:customStyle="1" w:styleId="WW-Absatz-Standardschriftart111111111111111111111111111">
    <w:name w:val="WW-Absatz-Standardschriftart111111111111111111111111111"/>
    <w:rsid w:val="00C07009"/>
  </w:style>
  <w:style w:type="character" w:customStyle="1" w:styleId="WW-Absatz-Standardschriftart1111111111111111111111111111">
    <w:name w:val="WW-Absatz-Standardschriftart1111111111111111111111111111"/>
    <w:rsid w:val="00C07009"/>
  </w:style>
  <w:style w:type="character" w:customStyle="1" w:styleId="WW-Absatz-Standardschriftart11111111111111111111111111111">
    <w:name w:val="WW-Absatz-Standardschriftart11111111111111111111111111111"/>
    <w:rsid w:val="00C07009"/>
  </w:style>
  <w:style w:type="character" w:customStyle="1" w:styleId="WW-Absatz-Standardschriftart111111111111111111111111111111">
    <w:name w:val="WW-Absatz-Standardschriftart111111111111111111111111111111"/>
    <w:rsid w:val="00C07009"/>
  </w:style>
  <w:style w:type="character" w:customStyle="1" w:styleId="WW-Absatz-Standardschriftart1111111111111111111111111111111">
    <w:name w:val="WW-Absatz-Standardschriftart1111111111111111111111111111111"/>
    <w:rsid w:val="00C07009"/>
  </w:style>
  <w:style w:type="character" w:customStyle="1" w:styleId="WW-Absatz-Standardschriftart11111111111111111111111111111111">
    <w:name w:val="WW-Absatz-Standardschriftart11111111111111111111111111111111"/>
    <w:rsid w:val="00C07009"/>
  </w:style>
  <w:style w:type="character" w:customStyle="1" w:styleId="WW-Absatz-Standardschriftart111111111111111111111111111111111">
    <w:name w:val="WW-Absatz-Standardschriftart111111111111111111111111111111111"/>
    <w:rsid w:val="00C07009"/>
  </w:style>
  <w:style w:type="character" w:customStyle="1" w:styleId="WW-Absatz-Standardschriftart1111111111111111111111111111111111">
    <w:name w:val="WW-Absatz-Standardschriftart1111111111111111111111111111111111"/>
    <w:rsid w:val="00C07009"/>
  </w:style>
  <w:style w:type="character" w:customStyle="1" w:styleId="WW-Absatz-Standardschriftart11111111111111111111111111111111111">
    <w:name w:val="WW-Absatz-Standardschriftart11111111111111111111111111111111111"/>
    <w:rsid w:val="00C07009"/>
  </w:style>
  <w:style w:type="character" w:customStyle="1" w:styleId="WW-Absatz-Standardschriftart111111111111111111111111111111111111">
    <w:name w:val="WW-Absatz-Standardschriftart111111111111111111111111111111111111"/>
    <w:rsid w:val="00C07009"/>
  </w:style>
  <w:style w:type="character" w:customStyle="1" w:styleId="WW-Absatz-Standardschriftart1111111111111111111111111111111111111">
    <w:name w:val="WW-Absatz-Standardschriftart1111111111111111111111111111111111111"/>
    <w:rsid w:val="00C07009"/>
  </w:style>
  <w:style w:type="character" w:customStyle="1" w:styleId="Domylnaczcionkaakapitu2">
    <w:name w:val="Domyślna czcionka akapitu2"/>
    <w:rsid w:val="00C07009"/>
  </w:style>
  <w:style w:type="character" w:customStyle="1" w:styleId="WW-Absatz-Standardschriftart11111111111111111111111111111111111111">
    <w:name w:val="WW-Absatz-Standardschriftart11111111111111111111111111111111111111"/>
    <w:rsid w:val="00C07009"/>
  </w:style>
  <w:style w:type="character" w:customStyle="1" w:styleId="WW-Absatz-Standardschriftart111111111111111111111111111111111111111">
    <w:name w:val="WW-Absatz-Standardschriftart111111111111111111111111111111111111111"/>
    <w:rsid w:val="00C07009"/>
  </w:style>
  <w:style w:type="character" w:customStyle="1" w:styleId="WW8Num1z1">
    <w:name w:val="WW8Num1z1"/>
    <w:rsid w:val="00C07009"/>
    <w:rPr>
      <w:rFonts w:ascii="Courier New" w:hAnsi="Courier New" w:cs="Courier New"/>
    </w:rPr>
  </w:style>
  <w:style w:type="character" w:customStyle="1" w:styleId="WW8Num1z3">
    <w:name w:val="WW8Num1z3"/>
    <w:rsid w:val="00C07009"/>
    <w:rPr>
      <w:rFonts w:ascii="Symbol" w:hAnsi="Symbol" w:cs="Symbol"/>
    </w:rPr>
  </w:style>
  <w:style w:type="character" w:customStyle="1" w:styleId="WW8Num2z1">
    <w:name w:val="WW8Num2z1"/>
    <w:rsid w:val="00C07009"/>
    <w:rPr>
      <w:rFonts w:ascii="Courier New" w:hAnsi="Courier New" w:cs="Courier New"/>
    </w:rPr>
  </w:style>
  <w:style w:type="character" w:customStyle="1" w:styleId="WW8Num2z3">
    <w:name w:val="WW8Num2z3"/>
    <w:rsid w:val="00C07009"/>
    <w:rPr>
      <w:rFonts w:ascii="Symbol" w:hAnsi="Symbol" w:cs="Symbol"/>
    </w:rPr>
  </w:style>
  <w:style w:type="character" w:customStyle="1" w:styleId="WW8Num4z0">
    <w:name w:val="WW8Num4z0"/>
    <w:rsid w:val="00C07009"/>
    <w:rPr>
      <w:rFonts w:ascii="Wingdings" w:hAnsi="Wingdings" w:cs="Wingdings"/>
    </w:rPr>
  </w:style>
  <w:style w:type="character" w:customStyle="1" w:styleId="WW8Num4z1">
    <w:name w:val="WW8Num4z1"/>
    <w:rsid w:val="00C07009"/>
    <w:rPr>
      <w:rFonts w:ascii="Courier New" w:hAnsi="Courier New" w:cs="Courier New"/>
    </w:rPr>
  </w:style>
  <w:style w:type="character" w:customStyle="1" w:styleId="WW8Num4z3">
    <w:name w:val="WW8Num4z3"/>
    <w:rsid w:val="00C07009"/>
    <w:rPr>
      <w:rFonts w:ascii="Symbol" w:hAnsi="Symbol" w:cs="Symbol"/>
    </w:rPr>
  </w:style>
  <w:style w:type="character" w:customStyle="1" w:styleId="WW8Num5z1">
    <w:name w:val="WW8Num5z1"/>
    <w:rsid w:val="00C07009"/>
    <w:rPr>
      <w:rFonts w:ascii="Courier New" w:hAnsi="Courier New" w:cs="Courier New"/>
    </w:rPr>
  </w:style>
  <w:style w:type="character" w:customStyle="1" w:styleId="WW8Num5z3">
    <w:name w:val="WW8Num5z3"/>
    <w:rsid w:val="00C07009"/>
    <w:rPr>
      <w:rFonts w:ascii="Symbol" w:hAnsi="Symbol" w:cs="Symbol"/>
    </w:rPr>
  </w:style>
  <w:style w:type="character" w:customStyle="1" w:styleId="WW8Num6z0">
    <w:name w:val="WW8Num6z0"/>
    <w:rsid w:val="00C07009"/>
    <w:rPr>
      <w:rFonts w:ascii="Wingdings" w:hAnsi="Wingdings" w:cs="Wingdings"/>
    </w:rPr>
  </w:style>
  <w:style w:type="character" w:customStyle="1" w:styleId="WW8Num6z1">
    <w:name w:val="WW8Num6z1"/>
    <w:rsid w:val="00C07009"/>
    <w:rPr>
      <w:rFonts w:ascii="Courier New" w:hAnsi="Courier New" w:cs="Courier New"/>
    </w:rPr>
  </w:style>
  <w:style w:type="character" w:customStyle="1" w:styleId="WW8Num6z3">
    <w:name w:val="WW8Num6z3"/>
    <w:rsid w:val="00C07009"/>
    <w:rPr>
      <w:rFonts w:ascii="Symbol" w:hAnsi="Symbol" w:cs="Symbol"/>
    </w:rPr>
  </w:style>
  <w:style w:type="character" w:customStyle="1" w:styleId="WW8Num7z1">
    <w:name w:val="WW8Num7z1"/>
    <w:rsid w:val="00C07009"/>
    <w:rPr>
      <w:rFonts w:ascii="Courier New" w:hAnsi="Courier New" w:cs="Courier New"/>
    </w:rPr>
  </w:style>
  <w:style w:type="character" w:customStyle="1" w:styleId="WW8Num7z2">
    <w:name w:val="WW8Num7z2"/>
    <w:rsid w:val="00C07009"/>
    <w:rPr>
      <w:rFonts w:ascii="Wingdings" w:hAnsi="Wingdings" w:cs="Wingdings"/>
    </w:rPr>
  </w:style>
  <w:style w:type="character" w:customStyle="1" w:styleId="WW8Num8z3">
    <w:name w:val="WW8Num8z3"/>
    <w:rsid w:val="00C07009"/>
    <w:rPr>
      <w:rFonts w:ascii="Symbol" w:hAnsi="Symbol" w:cs="Symbol"/>
    </w:rPr>
  </w:style>
  <w:style w:type="character" w:customStyle="1" w:styleId="Domylnaczcionkaakapitu1">
    <w:name w:val="Domyślna czcionka akapitu1"/>
    <w:rsid w:val="00C07009"/>
  </w:style>
  <w:style w:type="character" w:customStyle="1" w:styleId="WW-Absatz-Standardschriftart1111111111111111111111111111111111111111">
    <w:name w:val="WW-Absatz-Standardschriftart1111111111111111111111111111111111111111"/>
    <w:rsid w:val="00C07009"/>
  </w:style>
  <w:style w:type="character" w:customStyle="1" w:styleId="Znakinumeracji">
    <w:name w:val="Znaki numeracji"/>
    <w:rsid w:val="00C07009"/>
    <w:rPr>
      <w:rFonts w:ascii="Arial" w:hAnsi="Arial" w:cs="Arial"/>
    </w:rPr>
  </w:style>
  <w:style w:type="character" w:customStyle="1" w:styleId="Symbolewypunktowania">
    <w:name w:val="Symbole wypunktowania"/>
    <w:rsid w:val="00C07009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07009"/>
    <w:pPr>
      <w:keepNext/>
      <w:widowControl w:val="0"/>
      <w:suppressAutoHyphens/>
      <w:spacing w:before="240" w:after="120" w:line="240" w:lineRule="auto"/>
      <w:ind w:left="714" w:hanging="357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C07009"/>
    <w:pPr>
      <w:widowControl w:val="0"/>
      <w:ind w:left="714" w:hanging="357"/>
      <w:jc w:val="both"/>
    </w:pPr>
    <w:rPr>
      <w:rFonts w:eastAsia="Lucida Sans Unicode" w:cs="Tahoma"/>
      <w:color w:val="auto"/>
    </w:rPr>
  </w:style>
  <w:style w:type="paragraph" w:styleId="Legenda">
    <w:name w:val="caption"/>
    <w:basedOn w:val="Normalny"/>
    <w:qFormat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7009"/>
    <w:pPr>
      <w:widowControl w:val="0"/>
      <w:suppressLineNumbers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C07009"/>
    <w:pPr>
      <w:keepNext/>
      <w:widowControl w:val="0"/>
      <w:suppressAutoHyphens/>
      <w:spacing w:before="240" w:after="120" w:line="240" w:lineRule="auto"/>
      <w:ind w:left="714" w:hanging="357"/>
      <w:jc w:val="both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C07009"/>
    <w:pPr>
      <w:keepNext/>
      <w:widowControl w:val="0"/>
      <w:suppressAutoHyphens/>
      <w:spacing w:before="240" w:after="120" w:line="240" w:lineRule="auto"/>
      <w:ind w:left="714" w:hanging="357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C07009"/>
    <w:pPr>
      <w:keepNext/>
      <w:widowControl w:val="0"/>
      <w:suppressAutoHyphens/>
      <w:spacing w:before="240" w:after="120" w:line="240" w:lineRule="auto"/>
      <w:ind w:left="714" w:hanging="357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C07009"/>
    <w:pPr>
      <w:keepNext/>
      <w:widowControl w:val="0"/>
      <w:suppressAutoHyphens/>
      <w:spacing w:before="240" w:after="120" w:line="240" w:lineRule="auto"/>
      <w:ind w:left="714" w:hanging="357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0"/>
      <w:szCs w:val="20"/>
      <w:lang w:eastAsia="zh-CN"/>
    </w:rPr>
  </w:style>
  <w:style w:type="paragraph" w:customStyle="1" w:styleId="Podpis2">
    <w:name w:val="Podpis2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0"/>
      <w:szCs w:val="20"/>
      <w:lang w:eastAsia="zh-CN"/>
    </w:rPr>
  </w:style>
  <w:style w:type="paragraph" w:customStyle="1" w:styleId="Podpis1">
    <w:name w:val="Podpis1"/>
    <w:basedOn w:val="Normalny"/>
    <w:rsid w:val="00C07009"/>
    <w:pPr>
      <w:widowControl w:val="0"/>
      <w:suppressLineNumbers/>
      <w:suppressAutoHyphens/>
      <w:spacing w:before="120" w:after="120" w:line="240" w:lineRule="auto"/>
      <w:ind w:left="714" w:hanging="357"/>
      <w:jc w:val="both"/>
    </w:pPr>
    <w:rPr>
      <w:rFonts w:ascii="Times New Roman" w:eastAsia="Lucida Sans Unicode" w:hAnsi="Times New Roman" w:cs="Tahoma"/>
      <w:i/>
      <w:i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C07009"/>
    <w:pPr>
      <w:widowControl w:val="0"/>
      <w:suppressLineNumbers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0700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Style1">
    <w:name w:val="Style1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2">
    <w:name w:val="Style2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NagBwek4">
    <w:name w:val="NagBwek 4"/>
    <w:basedOn w:val="Standardowy1"/>
    <w:next w:val="Standardowy1"/>
    <w:rsid w:val="00C07009"/>
    <w:rPr>
      <w:rFonts w:ascii="Arial" w:hAnsi="Arial" w:cs="Arial"/>
      <w:b/>
      <w:bCs/>
      <w:sz w:val="28"/>
      <w:szCs w:val="28"/>
    </w:rPr>
  </w:style>
  <w:style w:type="paragraph" w:customStyle="1" w:styleId="Style6">
    <w:name w:val="Style6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0">
    <w:name w:val="Style10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2">
    <w:name w:val="Style12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3">
    <w:name w:val="Style13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4">
    <w:name w:val="Style14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7">
    <w:name w:val="Style17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8">
    <w:name w:val="Style18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Style19">
    <w:name w:val="Style19"/>
    <w:next w:val="Standardowy1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Arial" w:eastAsia="Arial" w:hAnsi="Arial" w:cs="Arial"/>
      <w:sz w:val="19"/>
      <w:szCs w:val="19"/>
      <w:lang w:eastAsia="zh-CN"/>
    </w:rPr>
  </w:style>
  <w:style w:type="paragraph" w:customStyle="1" w:styleId="WW-Zawartotabeli1111111">
    <w:name w:val="WW-Zawarto[ tabeli1111111"/>
    <w:basedOn w:val="Standardowy1"/>
    <w:next w:val="Standardowy1"/>
    <w:rsid w:val="00C07009"/>
  </w:style>
  <w:style w:type="paragraph" w:customStyle="1" w:styleId="WW-NagBwektabeli1111111">
    <w:name w:val="WW-NagBwek tabeli1111111"/>
    <w:basedOn w:val="WW-Zawartotabeli1111111"/>
    <w:next w:val="Standardowy1"/>
    <w:rsid w:val="00C07009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ty 2"/>
    <w:basedOn w:val="Standardowy1"/>
    <w:next w:val="Standardowy1"/>
    <w:rsid w:val="00C07009"/>
    <w:rPr>
      <w:sz w:val="28"/>
      <w:szCs w:val="28"/>
    </w:rPr>
  </w:style>
  <w:style w:type="paragraph" w:customStyle="1" w:styleId="WW-Tekstpodstawowy2">
    <w:name w:val="WW-Tekst podstawowy 2"/>
    <w:basedOn w:val="Standardowy1"/>
    <w:next w:val="Standardowy1"/>
    <w:rsid w:val="00C07009"/>
    <w:rPr>
      <w:sz w:val="28"/>
      <w:szCs w:val="28"/>
    </w:rPr>
  </w:style>
  <w:style w:type="paragraph" w:customStyle="1" w:styleId="WW-Zawartotabeli11111111">
    <w:name w:val="WW-Zawarto[ tabeli11111111"/>
    <w:basedOn w:val="Standardowy1"/>
    <w:next w:val="Standardowy1"/>
    <w:rsid w:val="00C07009"/>
  </w:style>
  <w:style w:type="paragraph" w:customStyle="1" w:styleId="TekstdBugiegocytatu">
    <w:name w:val="Tekst dBugiego cytatu"/>
    <w:basedOn w:val="Standardowy1"/>
    <w:next w:val="Standardowy1"/>
    <w:rsid w:val="00C07009"/>
    <w:rPr>
      <w:rFonts w:ascii="Verdana" w:eastAsia="Verdana" w:hAnsi="Verdana" w:cs="Verdana"/>
      <w:sz w:val="16"/>
      <w:szCs w:val="16"/>
    </w:rPr>
  </w:style>
  <w:style w:type="paragraph" w:customStyle="1" w:styleId="WW-Tekstpodstawowywcity21">
    <w:name w:val="WW-Tekst podstawowy wcity 21"/>
    <w:basedOn w:val="Standardowy1"/>
    <w:next w:val="Standardowy1"/>
    <w:rsid w:val="00C07009"/>
    <w:rPr>
      <w:rFonts w:ascii="Verdana" w:eastAsia="Verdana" w:hAnsi="Verdana" w:cs="Verdana"/>
      <w:b/>
      <w:bCs/>
      <w:u w:val="single"/>
    </w:rPr>
  </w:style>
  <w:style w:type="paragraph" w:customStyle="1" w:styleId="Tekstpodstawowywcity2">
    <w:name w:val="Tekst podstawowy wcity 2"/>
    <w:basedOn w:val="Standardowy1"/>
    <w:next w:val="Standardowy1"/>
    <w:rsid w:val="00C07009"/>
    <w:rPr>
      <w:rFonts w:ascii="Verdana" w:eastAsia="Verdana" w:hAnsi="Verdana" w:cs="Verdana"/>
      <w:b/>
      <w:bCs/>
      <w:u w:val="single"/>
    </w:rPr>
  </w:style>
  <w:style w:type="paragraph" w:customStyle="1" w:styleId="Tekstpodstawowywcity3">
    <w:name w:val="Tekst podstawowy wcity 3"/>
    <w:basedOn w:val="Standardowy1"/>
    <w:next w:val="Standardowy1"/>
    <w:rsid w:val="00C07009"/>
    <w:rPr>
      <w:rFonts w:ascii="Verdana" w:eastAsia="Verdana" w:hAnsi="Verdana" w:cs="Verdana"/>
      <w:b/>
      <w:bCs/>
      <w:u w:val="single"/>
    </w:rPr>
  </w:style>
  <w:style w:type="paragraph" w:customStyle="1" w:styleId="Domylnie">
    <w:name w:val="Domy[lnie"/>
    <w:rsid w:val="00C07009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C07009"/>
    <w:pPr>
      <w:widowControl w:val="0"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7009"/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0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4206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34206"/>
    <w:rPr>
      <w:rFonts w:ascii="Times New Roman" w:eastAsia="Lucida Sans Unicode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34206"/>
    <w:rPr>
      <w:rFonts w:ascii="Times New Roman" w:eastAsia="Lucida Sans Unicode" w:hAnsi="Times New Roman" w:cs="Times New Roman"/>
      <w:b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34206"/>
    <w:rPr>
      <w:rFonts w:ascii="Times New Roman" w:eastAsia="Lucida Sans Unicode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34206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34206"/>
    <w:rPr>
      <w:rFonts w:ascii="Times New Roman" w:eastAsia="Lucida Sans Unicode" w:hAnsi="Times New Roman" w:cs="Times New Roman"/>
      <w:b/>
      <w:bCs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rsid w:val="00934206"/>
    <w:rPr>
      <w:rFonts w:ascii="Arial" w:eastAsia="Times New Roman" w:hAnsi="Arial" w:cs="Arial"/>
      <w:b/>
      <w:bCs/>
      <w:sz w:val="20"/>
      <w:szCs w:val="12"/>
      <w:lang w:eastAsia="ar-SA"/>
    </w:rPr>
  </w:style>
  <w:style w:type="character" w:customStyle="1" w:styleId="Nagwek8Znak">
    <w:name w:val="Nagłówek 8 Znak"/>
    <w:basedOn w:val="Domylnaczcionkaakapitu"/>
    <w:link w:val="Nagwek8"/>
    <w:rsid w:val="0093420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3420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20z1">
    <w:name w:val="WW8Num20z1"/>
    <w:rsid w:val="00934206"/>
    <w:rPr>
      <w:rFonts w:ascii="Arial" w:hAnsi="Arial" w:cs="Times New Roman"/>
    </w:rPr>
  </w:style>
  <w:style w:type="character" w:customStyle="1" w:styleId="WW8Num22z0">
    <w:name w:val="WW8Num22z0"/>
    <w:rsid w:val="00934206"/>
    <w:rPr>
      <w:rFonts w:ascii="Arial" w:hAnsi="Arial" w:cs="Times New Roman"/>
    </w:rPr>
  </w:style>
  <w:style w:type="character" w:customStyle="1" w:styleId="WW8Num24z1">
    <w:name w:val="WW8Num24z1"/>
    <w:rsid w:val="00934206"/>
    <w:rPr>
      <w:rFonts w:ascii="Arial" w:hAnsi="Arial" w:cs="Times New Roman"/>
    </w:rPr>
  </w:style>
  <w:style w:type="character" w:customStyle="1" w:styleId="WW8Num25z0">
    <w:name w:val="WW8Num25z0"/>
    <w:rsid w:val="00934206"/>
    <w:rPr>
      <w:rFonts w:ascii="Arial" w:hAnsi="Arial" w:cs="Arial"/>
      <w:sz w:val="20"/>
      <w:szCs w:val="20"/>
    </w:rPr>
  </w:style>
  <w:style w:type="character" w:customStyle="1" w:styleId="WW8Num29z1">
    <w:name w:val="WW8Num29z1"/>
    <w:rsid w:val="00934206"/>
    <w:rPr>
      <w:rFonts w:ascii="Arial" w:hAnsi="Arial" w:cs="Times New Roman"/>
    </w:rPr>
  </w:style>
  <w:style w:type="character" w:customStyle="1" w:styleId="WW8Num30z1">
    <w:name w:val="WW8Num30z1"/>
    <w:rsid w:val="00934206"/>
    <w:rPr>
      <w:rFonts w:ascii="Arial" w:hAnsi="Arial" w:cs="Times New Roman"/>
    </w:rPr>
  </w:style>
  <w:style w:type="character" w:customStyle="1" w:styleId="WW8Num31z1">
    <w:name w:val="WW8Num31z1"/>
    <w:rsid w:val="00934206"/>
    <w:rPr>
      <w:rFonts w:ascii="Arial" w:hAnsi="Arial" w:cs="Times New Roman"/>
    </w:rPr>
  </w:style>
  <w:style w:type="character" w:customStyle="1" w:styleId="Domylnaczcionkaakapitu8">
    <w:name w:val="Domyślna czcionka akapitu8"/>
    <w:rsid w:val="00934206"/>
  </w:style>
  <w:style w:type="character" w:customStyle="1" w:styleId="TytuZnak">
    <w:name w:val="Tytuł Znak"/>
    <w:basedOn w:val="Domylnaczcionkaakapitu8"/>
    <w:rsid w:val="00934206"/>
    <w:rPr>
      <w:rFonts w:ascii="Verdana" w:hAnsi="Verdana" w:cs="Arial"/>
      <w:b/>
      <w:sz w:val="28"/>
    </w:rPr>
  </w:style>
  <w:style w:type="character" w:customStyle="1" w:styleId="PodtytuZnak">
    <w:name w:val="Podtytuł Znak"/>
    <w:basedOn w:val="Domylnaczcionkaakapitu8"/>
    <w:rsid w:val="00934206"/>
    <w:rPr>
      <w:rFonts w:ascii="Arial" w:eastAsia="Lucida Sans Unicode" w:hAnsi="Arial" w:cs="Tahoma"/>
      <w:i/>
      <w:iCs/>
      <w:sz w:val="28"/>
      <w:szCs w:val="28"/>
    </w:rPr>
  </w:style>
  <w:style w:type="character" w:customStyle="1" w:styleId="WW8Num12z0">
    <w:name w:val="WW8Num12z0"/>
    <w:rsid w:val="00934206"/>
    <w:rPr>
      <w:rFonts w:ascii="Arial" w:hAnsi="Arial" w:cs="Times New Roman"/>
    </w:rPr>
  </w:style>
  <w:style w:type="character" w:customStyle="1" w:styleId="WW8Num21z1">
    <w:name w:val="WW8Num21z1"/>
    <w:rsid w:val="00934206"/>
    <w:rPr>
      <w:rFonts w:ascii="Arial" w:hAnsi="Arial" w:cs="Times New Roman"/>
    </w:rPr>
  </w:style>
  <w:style w:type="character" w:customStyle="1" w:styleId="WW8Num23z0">
    <w:name w:val="WW8Num23z0"/>
    <w:rsid w:val="00934206"/>
    <w:rPr>
      <w:rFonts w:ascii="Arial" w:hAnsi="Arial" w:cs="Times New Roman"/>
    </w:rPr>
  </w:style>
  <w:style w:type="character" w:customStyle="1" w:styleId="WW8Num25z1">
    <w:name w:val="WW8Num25z1"/>
    <w:rsid w:val="00934206"/>
    <w:rPr>
      <w:rFonts w:ascii="Arial" w:hAnsi="Arial" w:cs="Times New Roman"/>
    </w:rPr>
  </w:style>
  <w:style w:type="character" w:customStyle="1" w:styleId="WW8Num26z0">
    <w:name w:val="WW8Num26z0"/>
    <w:rsid w:val="00934206"/>
    <w:rPr>
      <w:rFonts w:ascii="Arial" w:hAnsi="Arial" w:cs="Arial"/>
      <w:sz w:val="20"/>
      <w:szCs w:val="20"/>
    </w:rPr>
  </w:style>
  <w:style w:type="character" w:customStyle="1" w:styleId="WW8Num28z1">
    <w:name w:val="WW8Num28z1"/>
    <w:rsid w:val="00934206"/>
    <w:rPr>
      <w:rFonts w:ascii="Arial" w:hAnsi="Arial" w:cs="Times New Roman"/>
    </w:rPr>
  </w:style>
  <w:style w:type="character" w:customStyle="1" w:styleId="Domylnaczcionkaakapitu7">
    <w:name w:val="Domyślna czcionka akapitu7"/>
    <w:rsid w:val="00934206"/>
  </w:style>
  <w:style w:type="character" w:customStyle="1" w:styleId="WW8Num35z1">
    <w:name w:val="WW8Num35z1"/>
    <w:rsid w:val="00934206"/>
    <w:rPr>
      <w:rFonts w:ascii="Arial" w:hAnsi="Arial" w:cs="Times New Roman"/>
    </w:rPr>
  </w:style>
  <w:style w:type="character" w:customStyle="1" w:styleId="WW8Num37z0">
    <w:name w:val="WW8Num37z0"/>
    <w:rsid w:val="00934206"/>
    <w:rPr>
      <w:rFonts w:ascii="Arial" w:hAnsi="Arial" w:cs="Times New Roman"/>
    </w:rPr>
  </w:style>
  <w:style w:type="character" w:customStyle="1" w:styleId="WW8Num40z1">
    <w:name w:val="WW8Num40z1"/>
    <w:rsid w:val="00934206"/>
    <w:rPr>
      <w:rFonts w:ascii="Arial" w:hAnsi="Arial" w:cs="Times New Roman"/>
    </w:rPr>
  </w:style>
  <w:style w:type="character" w:customStyle="1" w:styleId="WW8Num43z0">
    <w:name w:val="WW8Num43z0"/>
    <w:rsid w:val="00934206"/>
    <w:rPr>
      <w:b/>
    </w:rPr>
  </w:style>
  <w:style w:type="character" w:customStyle="1" w:styleId="WW-Domylnaczcionkaakapitu">
    <w:name w:val="WW-Domyślna czcionka akapitu"/>
    <w:rsid w:val="00934206"/>
  </w:style>
  <w:style w:type="character" w:customStyle="1" w:styleId="WW8Num10z0">
    <w:name w:val="WW8Num10z0"/>
    <w:rsid w:val="00934206"/>
    <w:rPr>
      <w:rFonts w:ascii="Symbol" w:hAnsi="Symbol" w:cs="Tahoma"/>
    </w:rPr>
  </w:style>
  <w:style w:type="character" w:customStyle="1" w:styleId="WW-Absatz-Standardschriftart12">
    <w:name w:val="WW-Absatz-Standardschriftart12"/>
    <w:rsid w:val="00934206"/>
  </w:style>
  <w:style w:type="character" w:customStyle="1" w:styleId="WW-Absatz-Standardschriftart123">
    <w:name w:val="WW-Absatz-Standardschriftart123"/>
    <w:rsid w:val="00934206"/>
  </w:style>
  <w:style w:type="character" w:customStyle="1" w:styleId="WW-Domylnaczcionkaakapitu1">
    <w:name w:val="WW-Domyślna czcionka akapitu1"/>
    <w:rsid w:val="00934206"/>
  </w:style>
  <w:style w:type="character" w:customStyle="1" w:styleId="WW-Domylnaczcionkaakapitu11">
    <w:name w:val="WW-Domyślna czcionka akapitu11"/>
    <w:rsid w:val="00934206"/>
  </w:style>
  <w:style w:type="character" w:customStyle="1" w:styleId="WW-Absatz-Standardschriftart11111111111111111111111111111111111111111">
    <w:name w:val="WW-Absatz-Standardschriftart11111111111111111111111111111111111111111"/>
    <w:rsid w:val="00934206"/>
  </w:style>
  <w:style w:type="character" w:customStyle="1" w:styleId="WW-Absatz-Standardschriftart111111111111111111111111111111111111111111">
    <w:name w:val="WW-Absatz-Standardschriftart111111111111111111111111111111111111111111"/>
    <w:rsid w:val="00934206"/>
  </w:style>
  <w:style w:type="character" w:customStyle="1" w:styleId="WW-Absatz-Standardschriftart1111111111111111111111111111111111111111111">
    <w:name w:val="WW-Absatz-Standardschriftart1111111111111111111111111111111111111111111"/>
    <w:rsid w:val="00934206"/>
  </w:style>
  <w:style w:type="character" w:customStyle="1" w:styleId="WW-Absatz-Standardschriftart11111111111111111111111111111111111111111111">
    <w:name w:val="WW-Absatz-Standardschriftart11111111111111111111111111111111111111111111"/>
    <w:rsid w:val="00934206"/>
  </w:style>
  <w:style w:type="character" w:customStyle="1" w:styleId="WW-Absatz-Standardschriftart111111111111111111111111111111111111111111111">
    <w:name w:val="WW-Absatz-Standardschriftart111111111111111111111111111111111111111111111"/>
    <w:rsid w:val="00934206"/>
  </w:style>
  <w:style w:type="character" w:customStyle="1" w:styleId="WW-Absatz-Standardschriftart1111111111111111111111111111111111111111111111">
    <w:name w:val="WW-Absatz-Standardschriftart1111111111111111111111111111111111111111111111"/>
    <w:rsid w:val="00934206"/>
  </w:style>
  <w:style w:type="character" w:customStyle="1" w:styleId="WW-Absatz-Standardschriftart11111111111111111111111111111111111111111111111">
    <w:name w:val="WW-Absatz-Standardschriftart11111111111111111111111111111111111111111111111"/>
    <w:rsid w:val="00934206"/>
  </w:style>
  <w:style w:type="character" w:customStyle="1" w:styleId="WW-Absatz-Standardschriftart111111111111111111111111111111111111111111111111">
    <w:name w:val="WW-Absatz-Standardschriftart111111111111111111111111111111111111111111111111"/>
    <w:rsid w:val="00934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934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34206"/>
  </w:style>
  <w:style w:type="character" w:customStyle="1" w:styleId="WW-Domylnaczcionkaakapitu111">
    <w:name w:val="WW-Domyślna czcionka akapitu111"/>
    <w:rsid w:val="00934206"/>
  </w:style>
  <w:style w:type="character" w:customStyle="1" w:styleId="WW-Absatz-Standardschriftart1234">
    <w:name w:val="WW-Absatz-Standardschriftart1234"/>
    <w:rsid w:val="00934206"/>
  </w:style>
  <w:style w:type="character" w:customStyle="1" w:styleId="WW8Num3z1">
    <w:name w:val="WW8Num3z1"/>
    <w:rsid w:val="00934206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934206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34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34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34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34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34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34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34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34206"/>
  </w:style>
  <w:style w:type="character" w:customStyle="1" w:styleId="WW-WW8Num4z0">
    <w:name w:val="WW-WW8Num4z0"/>
    <w:rsid w:val="00934206"/>
    <w:rPr>
      <w:rFonts w:ascii="StarSymbol" w:hAnsi="Star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34206"/>
  </w:style>
  <w:style w:type="character" w:customStyle="1" w:styleId="344441284z0">
    <w:name w:val="344441284z0"/>
    <w:rsid w:val="00934206"/>
    <w:rPr>
      <w:rFonts w:ascii="Symbol" w:hAnsi="Symbol" w:cs="StarSymbol"/>
      <w:sz w:val="18"/>
      <w:szCs w:val="18"/>
    </w:rPr>
  </w:style>
  <w:style w:type="character" w:customStyle="1" w:styleId="344441286z0">
    <w:name w:val="344441286z0"/>
    <w:rsid w:val="00934206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sid w:val="00934206"/>
    <w:rPr>
      <w:rFonts w:ascii="Symbol" w:hAnsi="Symbol" w:cs="StarSymbol"/>
      <w:sz w:val="18"/>
      <w:szCs w:val="18"/>
    </w:rPr>
  </w:style>
  <w:style w:type="character" w:customStyle="1" w:styleId="WW-Absatz-Standardschriftart12345">
    <w:name w:val="WW-Absatz-Standardschriftart12345"/>
    <w:rsid w:val="00934206"/>
  </w:style>
  <w:style w:type="character" w:customStyle="1" w:styleId="WW-Absatz-Standardschriftart123456">
    <w:name w:val="WW-Absatz-Standardschriftart123456"/>
    <w:rsid w:val="00934206"/>
  </w:style>
  <w:style w:type="character" w:customStyle="1" w:styleId="WW8Num13z0">
    <w:name w:val="WW8Num13z0"/>
    <w:rsid w:val="00934206"/>
    <w:rPr>
      <w:rFonts w:eastAsia="Lucida Sans Unicode" w:cs="Tahom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3420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3420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3420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3420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3420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3420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3420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34206"/>
  </w:style>
  <w:style w:type="character" w:customStyle="1" w:styleId="WW-Znakinumeracji">
    <w:name w:val="WW-Znaki numeracji"/>
    <w:rsid w:val="00934206"/>
  </w:style>
  <w:style w:type="character" w:customStyle="1" w:styleId="WW-Znakinumeracji1">
    <w:name w:val="WW-Znaki numeracji1"/>
    <w:rsid w:val="00934206"/>
  </w:style>
  <w:style w:type="character" w:customStyle="1" w:styleId="WW-Znakinumeracji11">
    <w:name w:val="WW-Znaki numeracji11"/>
    <w:rsid w:val="00934206"/>
  </w:style>
  <w:style w:type="character" w:customStyle="1" w:styleId="WW-Znakinumeracji111">
    <w:name w:val="WW-Znaki numeracji111"/>
    <w:rsid w:val="00934206"/>
  </w:style>
  <w:style w:type="character" w:customStyle="1" w:styleId="WW-Znakinumeracji1111">
    <w:name w:val="WW-Znaki numeracji1111"/>
    <w:rsid w:val="00934206"/>
  </w:style>
  <w:style w:type="character" w:customStyle="1" w:styleId="WW-Absatz-Standardschriftart1234567">
    <w:name w:val="WW-Absatz-Standardschriftart1234567"/>
    <w:rsid w:val="00934206"/>
  </w:style>
  <w:style w:type="character" w:customStyle="1" w:styleId="Znakiprzypiswdolnych">
    <w:name w:val="Znaki przypisów dolnych"/>
    <w:rsid w:val="00934206"/>
  </w:style>
  <w:style w:type="character" w:customStyle="1" w:styleId="WW-Znakiprzypiswdolnych">
    <w:name w:val="WW-Znaki przypisów dolnych"/>
    <w:rsid w:val="00934206"/>
    <w:rPr>
      <w:vertAlign w:val="superscript"/>
    </w:rPr>
  </w:style>
  <w:style w:type="character" w:customStyle="1" w:styleId="WW-Znakiprzypiswdolnych1">
    <w:name w:val="WW-Znaki przypisów dolnych1"/>
    <w:rsid w:val="00934206"/>
  </w:style>
  <w:style w:type="character" w:customStyle="1" w:styleId="WW-Absatz-Standardschriftart12345678">
    <w:name w:val="WW-Absatz-Standardschriftart12345678"/>
    <w:rsid w:val="00934206"/>
  </w:style>
  <w:style w:type="character" w:customStyle="1" w:styleId="WW-Absatz-Standardschriftart123456789">
    <w:name w:val="WW-Absatz-Standardschriftart123456789"/>
    <w:rsid w:val="0093420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3420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3420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34206"/>
  </w:style>
  <w:style w:type="character" w:customStyle="1" w:styleId="Znakiprzypiswkocowych">
    <w:name w:val="Znaki przypisów końcowych"/>
    <w:basedOn w:val="Domylnaczcionkaakapitu7"/>
    <w:rsid w:val="00934206"/>
    <w:rPr>
      <w:vertAlign w:val="superscript"/>
    </w:rPr>
  </w:style>
  <w:style w:type="character" w:customStyle="1" w:styleId="PodpisZnak">
    <w:name w:val="Podpis Znak"/>
    <w:basedOn w:val="Domylnaczcionkaakapitu8"/>
    <w:rsid w:val="00934206"/>
    <w:rPr>
      <w:rFonts w:eastAsia="Lucida Sans Unicode" w:cs="Tahoma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8"/>
    <w:rsid w:val="00934206"/>
    <w:rPr>
      <w:rFonts w:eastAsia="Lucida Sans Unicode"/>
      <w:sz w:val="24"/>
      <w:szCs w:val="24"/>
    </w:rPr>
  </w:style>
  <w:style w:type="character" w:customStyle="1" w:styleId="TekstdymkaZnak">
    <w:name w:val="Tekst dymka Znak"/>
    <w:basedOn w:val="Domylnaczcionkaakapitu8"/>
    <w:rsid w:val="00934206"/>
    <w:rPr>
      <w:rFonts w:ascii="Tahoma" w:hAnsi="Tahoma" w:cs="Tahoma"/>
      <w:sz w:val="16"/>
      <w:szCs w:val="16"/>
    </w:rPr>
  </w:style>
  <w:style w:type="character" w:customStyle="1" w:styleId="CytatZnak">
    <w:name w:val="Cytat Znak"/>
    <w:basedOn w:val="Domylnaczcionkaakapitu8"/>
    <w:rsid w:val="00934206"/>
    <w:rPr>
      <w:rFonts w:eastAsia="Lucida Sans Unicode"/>
      <w:sz w:val="24"/>
      <w:szCs w:val="24"/>
    </w:rPr>
  </w:style>
  <w:style w:type="character" w:customStyle="1" w:styleId="TekstprzypisukocowegoZnak">
    <w:name w:val="Tekst przypisu końcowego Znak"/>
    <w:basedOn w:val="Domylnaczcionkaakapitu8"/>
    <w:rsid w:val="00934206"/>
    <w:rPr>
      <w:rFonts w:eastAsia="Lucida Sans Unicode"/>
    </w:rPr>
  </w:style>
  <w:style w:type="paragraph" w:customStyle="1" w:styleId="Nagwek90">
    <w:name w:val="Nagłówek9"/>
    <w:basedOn w:val="Normalny"/>
    <w:next w:val="Tekstpodstawowy"/>
    <w:rsid w:val="00934206"/>
    <w:pPr>
      <w:keepNext/>
      <w:widowControl w:val="0"/>
      <w:suppressAutoHyphens/>
      <w:spacing w:before="240" w:after="120" w:line="240" w:lineRule="auto"/>
      <w:ind w:left="357" w:right="-6" w:hanging="357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934206"/>
    <w:pPr>
      <w:widowControl w:val="0"/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1"/>
    <w:qFormat/>
    <w:rsid w:val="00934206"/>
    <w:pPr>
      <w:widowControl w:val="0"/>
      <w:suppressAutoHyphens/>
      <w:spacing w:after="80" w:line="240" w:lineRule="auto"/>
      <w:ind w:left="357" w:right="-6" w:hanging="357"/>
      <w:jc w:val="center"/>
    </w:pPr>
    <w:rPr>
      <w:rFonts w:ascii="Verdana" w:eastAsia="Lucida Sans Unicode" w:hAnsi="Verdana"/>
      <w:b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934206"/>
    <w:rPr>
      <w:rFonts w:ascii="Verdana" w:eastAsia="Lucida Sans Unicode" w:hAnsi="Verdana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934206"/>
    <w:pPr>
      <w:keepNext/>
      <w:widowControl w:val="0"/>
      <w:suppressAutoHyphens/>
      <w:spacing w:before="240" w:after="120" w:line="240" w:lineRule="auto"/>
      <w:ind w:left="357" w:right="-6" w:hanging="357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link w:val="Podtytu"/>
    <w:rsid w:val="00934206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Nagwek80">
    <w:name w:val="Nagłówek8"/>
    <w:basedOn w:val="Normalny"/>
    <w:next w:val="Tekstpodstawowy"/>
    <w:rsid w:val="00934206"/>
    <w:pPr>
      <w:keepNext/>
      <w:widowControl w:val="0"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934206"/>
    <w:pPr>
      <w:widowControl w:val="0"/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70">
    <w:name w:val="Nagłówek7"/>
    <w:basedOn w:val="Normalny"/>
    <w:next w:val="Tekstpodstawowy"/>
    <w:rsid w:val="00934206"/>
    <w:pPr>
      <w:keepNext/>
      <w:widowControl w:val="0"/>
      <w:suppressAutoHyphens/>
      <w:spacing w:before="240" w:after="120" w:line="240" w:lineRule="auto"/>
      <w:ind w:left="357" w:right="-6" w:hanging="357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934206"/>
    <w:pPr>
      <w:widowControl w:val="0"/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934206"/>
    <w:pPr>
      <w:keepNext/>
      <w:widowControl w:val="0"/>
      <w:suppressAutoHyphens/>
      <w:spacing w:before="240" w:after="120" w:line="240" w:lineRule="auto"/>
      <w:ind w:left="357" w:right="-6" w:hanging="357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1"/>
    <w:semiHidden/>
    <w:rsid w:val="00934206"/>
    <w:pPr>
      <w:widowControl w:val="0"/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1">
    <w:name w:val="Podpis Znak1"/>
    <w:basedOn w:val="Domylnaczcionkaakapitu"/>
    <w:link w:val="Podpis"/>
    <w:semiHidden/>
    <w:rsid w:val="0093420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strony">
    <w:name w:val="Nagłówek strony"/>
    <w:basedOn w:val="Normalny"/>
    <w:next w:val="Tekstpodstawowy"/>
    <w:rsid w:val="00934206"/>
    <w:pPr>
      <w:widowControl w:val="0"/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WW-Podpis">
    <w:name w:val="WW-Podpis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934206"/>
    <w:pPr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Podpis1">
    <w:name w:val="WW-Podpis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">
    <w:name w:val="WW-Podpis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2">
    <w:name w:val="WW-Nagłówek12"/>
    <w:basedOn w:val="Normalny"/>
    <w:rsid w:val="00934206"/>
    <w:pPr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semiHidden/>
    <w:rsid w:val="00934206"/>
    <w:pPr>
      <w:widowControl w:val="0"/>
      <w:suppressAutoHyphens/>
      <w:spacing w:after="80" w:line="240" w:lineRule="auto"/>
      <w:ind w:left="283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93420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rsid w:val="00934206"/>
    <w:pPr>
      <w:suppressAutoHyphens/>
      <w:autoSpaceDE w:val="0"/>
      <w:spacing w:after="80" w:line="240" w:lineRule="auto"/>
      <w:ind w:left="357" w:right="-6" w:hanging="35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ela">
    <w:name w:val="Tabela"/>
    <w:basedOn w:val="Podpis1"/>
    <w:rsid w:val="00934206"/>
    <w:pPr>
      <w:widowControl/>
      <w:ind w:left="357" w:right="-6"/>
    </w:pPr>
    <w:rPr>
      <w:rFonts w:eastAsia="Times New Roman"/>
      <w:lang w:eastAsia="ar-SA"/>
    </w:rPr>
  </w:style>
  <w:style w:type="paragraph" w:customStyle="1" w:styleId="WW-Tabela">
    <w:name w:val="WW-Tabela"/>
    <w:basedOn w:val="WW-Podpis"/>
    <w:rsid w:val="00934206"/>
    <w:rPr>
      <w:rFonts w:cs="Times New Roman"/>
    </w:rPr>
  </w:style>
  <w:style w:type="paragraph" w:customStyle="1" w:styleId="WW-Tabela1">
    <w:name w:val="WW-Tabela1"/>
    <w:basedOn w:val="Normalny1"/>
    <w:next w:val="Normalny1"/>
    <w:rsid w:val="00934206"/>
    <w:pPr>
      <w:jc w:val="left"/>
    </w:pPr>
    <w:rPr>
      <w:rFonts w:ascii="font217" w:eastAsia="font217" w:hAnsi="font217" w:cs="font217"/>
    </w:rPr>
  </w:style>
  <w:style w:type="paragraph" w:styleId="Tekstdymka">
    <w:name w:val="Balloon Text"/>
    <w:basedOn w:val="Normalny"/>
    <w:link w:val="TekstdymkaZnak1"/>
    <w:rsid w:val="00934206"/>
    <w:pPr>
      <w:suppressAutoHyphens/>
      <w:spacing w:after="80" w:line="240" w:lineRule="auto"/>
      <w:ind w:left="357" w:right="-6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9342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Podpis1111111">
    <w:name w:val="WW-Podpis11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34206"/>
    <w:pPr>
      <w:suppressLineNumbers/>
      <w:suppressAutoHyphens/>
      <w:spacing w:before="120" w:after="120" w:line="240" w:lineRule="auto"/>
      <w:ind w:left="357" w:right="-6" w:hanging="357"/>
      <w:jc w:val="both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934206"/>
    <w:pPr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34206"/>
    <w:pPr>
      <w:keepNext/>
      <w:suppressAutoHyphens/>
      <w:spacing w:before="240" w:after="120" w:line="240" w:lineRule="auto"/>
      <w:ind w:left="357" w:right="-6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34206"/>
    <w:pPr>
      <w:suppressAutoHyphens/>
      <w:spacing w:after="80" w:line="240" w:lineRule="auto"/>
      <w:ind w:left="357" w:right="-6" w:hanging="357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934206"/>
    <w:pPr>
      <w:widowControl w:val="0"/>
      <w:suppressLineNumbers/>
      <w:ind w:left="357" w:right="-6" w:hanging="357"/>
      <w:jc w:val="both"/>
    </w:pPr>
    <w:rPr>
      <w:rFonts w:eastAsia="Lucida Sans Unicode"/>
      <w:color w:val="auto"/>
      <w:lang w:eastAsia="ar-SA"/>
    </w:rPr>
  </w:style>
  <w:style w:type="paragraph" w:customStyle="1" w:styleId="WW-Zawartotabeli1">
    <w:name w:val="WW-Zawartość tabeli1"/>
    <w:basedOn w:val="Tekstpodstawowy"/>
    <w:rsid w:val="00934206"/>
    <w:pPr>
      <w:widowControl w:val="0"/>
      <w:suppressLineNumbers/>
      <w:ind w:left="357" w:right="-6" w:hanging="357"/>
      <w:jc w:val="both"/>
    </w:pPr>
    <w:rPr>
      <w:rFonts w:eastAsia="Lucida Sans Unicode"/>
      <w:color w:val="auto"/>
      <w:lang w:eastAsia="ar-SA"/>
    </w:rPr>
  </w:style>
  <w:style w:type="paragraph" w:customStyle="1" w:styleId="WW-Zawartotabeli11">
    <w:name w:val="WW-Zawartość tabeli11"/>
    <w:basedOn w:val="Tekstpodstawowy"/>
    <w:rsid w:val="00934206"/>
    <w:pPr>
      <w:widowControl w:val="0"/>
      <w:suppressLineNumbers/>
      <w:ind w:left="357" w:right="-6" w:hanging="357"/>
      <w:jc w:val="both"/>
    </w:pPr>
    <w:rPr>
      <w:rFonts w:eastAsia="Lucida Sans Unicode"/>
      <w:color w:val="auto"/>
      <w:lang w:eastAsia="ar-SA"/>
    </w:rPr>
  </w:style>
  <w:style w:type="paragraph" w:customStyle="1" w:styleId="WW-Zawartotabeli111">
    <w:name w:val="WW-Zawartość tabeli111"/>
    <w:basedOn w:val="Tekstpodstawowy"/>
    <w:rsid w:val="00934206"/>
    <w:pPr>
      <w:widowControl w:val="0"/>
      <w:suppressLineNumbers/>
      <w:ind w:left="357" w:right="-6" w:hanging="357"/>
      <w:jc w:val="both"/>
    </w:pPr>
    <w:rPr>
      <w:rFonts w:eastAsia="Lucida Sans Unicode"/>
      <w:color w:val="auto"/>
      <w:lang w:eastAsia="ar-SA"/>
    </w:rPr>
  </w:style>
  <w:style w:type="paragraph" w:customStyle="1" w:styleId="WW-Zawartotabeli1111">
    <w:name w:val="WW-Zawartość tabeli1111"/>
    <w:basedOn w:val="Tekstpodstawowy"/>
    <w:rsid w:val="00934206"/>
    <w:pPr>
      <w:widowControl w:val="0"/>
      <w:suppressLineNumbers/>
      <w:ind w:left="357" w:right="-6" w:hanging="357"/>
      <w:jc w:val="both"/>
    </w:pPr>
    <w:rPr>
      <w:rFonts w:eastAsia="Lucida Sans Unicode"/>
      <w:color w:val="auto"/>
      <w:lang w:eastAsia="ar-SA"/>
    </w:rPr>
  </w:style>
  <w:style w:type="paragraph" w:customStyle="1" w:styleId="WW-Nagwektabeli">
    <w:name w:val="WW-Nagłówek tabeli"/>
    <w:basedOn w:val="WW-Zawartotabeli"/>
    <w:rsid w:val="0093420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3420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3420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3420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34206"/>
    <w:pPr>
      <w:jc w:val="center"/>
    </w:pPr>
    <w:rPr>
      <w:b/>
      <w:bCs/>
      <w:i/>
      <w:iCs/>
    </w:rPr>
  </w:style>
  <w:style w:type="paragraph" w:customStyle="1" w:styleId="WW-Normalny1">
    <w:name w:val="WW-Normalny1"/>
    <w:rsid w:val="00934206"/>
    <w:pPr>
      <w:widowControl w:val="0"/>
      <w:suppressAutoHyphens/>
      <w:autoSpaceDE w:val="0"/>
      <w:spacing w:after="80" w:line="240" w:lineRule="auto"/>
      <w:ind w:left="357" w:right="-6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">
    <w:name w:val="Style3"/>
    <w:next w:val="WW-Normalny1"/>
    <w:rsid w:val="00934206"/>
    <w:pPr>
      <w:widowControl w:val="0"/>
      <w:suppressAutoHyphens/>
      <w:autoSpaceDE w:val="0"/>
      <w:spacing w:after="80" w:line="240" w:lineRule="auto"/>
      <w:ind w:left="357" w:right="-6" w:hanging="357"/>
      <w:jc w:val="both"/>
    </w:pPr>
    <w:rPr>
      <w:rFonts w:ascii="Arial" w:eastAsia="Arial" w:hAnsi="Arial" w:cs="Times New Roman"/>
      <w:sz w:val="19"/>
      <w:szCs w:val="19"/>
      <w:lang w:eastAsia="ar-SA"/>
    </w:rPr>
  </w:style>
  <w:style w:type="paragraph" w:customStyle="1" w:styleId="Style4">
    <w:name w:val="Style4"/>
    <w:next w:val="WW-Normalny1"/>
    <w:rsid w:val="00934206"/>
    <w:pPr>
      <w:widowControl w:val="0"/>
      <w:suppressAutoHyphens/>
      <w:autoSpaceDE w:val="0"/>
      <w:spacing w:after="80" w:line="240" w:lineRule="auto"/>
      <w:ind w:left="357" w:right="-6" w:hanging="357"/>
      <w:jc w:val="both"/>
    </w:pPr>
    <w:rPr>
      <w:rFonts w:ascii="Arial" w:eastAsia="Arial" w:hAnsi="Arial" w:cs="Times New Roman"/>
      <w:sz w:val="19"/>
      <w:szCs w:val="19"/>
      <w:lang w:eastAsia="ar-SA"/>
    </w:rPr>
  </w:style>
  <w:style w:type="paragraph" w:customStyle="1" w:styleId="Style5">
    <w:name w:val="Style5"/>
    <w:next w:val="WW-Normalny1"/>
    <w:rsid w:val="00934206"/>
    <w:pPr>
      <w:widowControl w:val="0"/>
      <w:suppressAutoHyphens/>
      <w:autoSpaceDE w:val="0"/>
      <w:spacing w:after="80" w:line="240" w:lineRule="auto"/>
      <w:ind w:left="357" w:right="-6" w:hanging="357"/>
      <w:jc w:val="both"/>
    </w:pPr>
    <w:rPr>
      <w:rFonts w:ascii="Arial" w:eastAsia="Arial" w:hAnsi="Arial" w:cs="Times New Roman"/>
      <w:sz w:val="19"/>
      <w:szCs w:val="19"/>
      <w:lang w:eastAsia="ar-SA"/>
    </w:rPr>
  </w:style>
  <w:style w:type="paragraph" w:customStyle="1" w:styleId="Tekstpodstawowy1">
    <w:name w:val="Tekst podstawowy1"/>
    <w:basedOn w:val="WW-Normalny1"/>
    <w:next w:val="WW-Normalny1"/>
    <w:rsid w:val="00934206"/>
    <w:rPr>
      <w:rFonts w:ascii="Arial" w:hAnsi="Arial" w:cs="Arial"/>
      <w:b/>
      <w:bCs/>
    </w:rPr>
  </w:style>
  <w:style w:type="paragraph" w:customStyle="1" w:styleId="NagBwek">
    <w:name w:val="NagBwek"/>
    <w:basedOn w:val="WW-Normalny1"/>
    <w:next w:val="WW-Normalny1"/>
    <w:rsid w:val="00934206"/>
  </w:style>
  <w:style w:type="paragraph" w:customStyle="1" w:styleId="Tekstpodstawowywcity0">
    <w:name w:val="Tekst podstawowy wcity"/>
    <w:basedOn w:val="WW-Normalny1"/>
    <w:next w:val="WW-Normalny1"/>
    <w:rsid w:val="00934206"/>
    <w:rPr>
      <w:rFonts w:ascii="Verdana" w:eastAsia="Verdana" w:hAnsi="Verdana" w:cs="Verdana"/>
    </w:rPr>
  </w:style>
  <w:style w:type="paragraph" w:customStyle="1" w:styleId="Zawartotabeli0">
    <w:name w:val="Zawarto[ tabeli"/>
    <w:basedOn w:val="Tekstpodstawowy1"/>
    <w:next w:val="WW-Normalny1"/>
    <w:rsid w:val="00934206"/>
  </w:style>
  <w:style w:type="paragraph" w:customStyle="1" w:styleId="NagBwektabeli">
    <w:name w:val="NagBwek tabeli"/>
    <w:basedOn w:val="Zawartotabeli0"/>
    <w:next w:val="WW-Normalny1"/>
    <w:rsid w:val="00934206"/>
    <w:pPr>
      <w:jc w:val="center"/>
    </w:pPr>
    <w:rPr>
      <w:i/>
      <w:iCs/>
    </w:rPr>
  </w:style>
  <w:style w:type="paragraph" w:styleId="Cytat">
    <w:name w:val="Quote"/>
    <w:basedOn w:val="Normalny"/>
    <w:link w:val="CytatZnak1"/>
    <w:qFormat/>
    <w:rsid w:val="00934206"/>
    <w:pPr>
      <w:widowControl w:val="0"/>
      <w:suppressAutoHyphens/>
      <w:spacing w:after="283" w:line="240" w:lineRule="auto"/>
      <w:ind w:left="567" w:right="567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1">
    <w:name w:val="Cytat Znak1"/>
    <w:basedOn w:val="Domylnaczcionkaakapitu"/>
    <w:link w:val="Cytat"/>
    <w:rsid w:val="0093420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Verdana">
    <w:name w:val="Verdana"/>
    <w:basedOn w:val="WW-Zwykytekst"/>
    <w:rsid w:val="00934206"/>
    <w:rPr>
      <w:rFonts w:ascii="Verdana" w:hAnsi="Verdana"/>
      <w:sz w:val="24"/>
    </w:rPr>
  </w:style>
  <w:style w:type="paragraph" w:customStyle="1" w:styleId="Nagwekzlewej">
    <w:name w:val="Nagłówek z lewej"/>
    <w:basedOn w:val="Normalny"/>
    <w:rsid w:val="00934206"/>
    <w:pPr>
      <w:widowControl w:val="0"/>
      <w:suppressLineNumbers/>
      <w:suppressAutoHyphens/>
      <w:spacing w:after="80" w:line="240" w:lineRule="auto"/>
      <w:ind w:left="357" w:right="-6" w:hanging="357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34206"/>
    <w:pPr>
      <w:widowControl w:val="0"/>
      <w:suppressAutoHyphens/>
      <w:autoSpaceDE w:val="0"/>
      <w:spacing w:after="80" w:line="240" w:lineRule="auto"/>
      <w:ind w:right="-3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4206"/>
    <w:pPr>
      <w:widowControl w:val="0"/>
      <w:suppressAutoHyphens/>
      <w:autoSpaceDE w:val="0"/>
      <w:snapToGrid w:val="0"/>
      <w:spacing w:after="80" w:line="240" w:lineRule="auto"/>
      <w:ind w:left="37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34206"/>
    <w:pPr>
      <w:widowControl w:val="0"/>
      <w:suppressAutoHyphens/>
      <w:autoSpaceDE w:val="0"/>
      <w:snapToGrid w:val="0"/>
      <w:spacing w:after="80" w:line="240" w:lineRule="auto"/>
      <w:ind w:left="357" w:right="-6" w:hanging="357"/>
      <w:jc w:val="both"/>
    </w:pPr>
    <w:rPr>
      <w:rFonts w:ascii="Arial" w:eastAsia="Lucida Sans Unicode" w:hAnsi="Arial" w:cs="Arial"/>
      <w:b/>
      <w:bCs/>
      <w:i/>
      <w:iCs/>
      <w:color w:val="000000"/>
      <w:sz w:val="1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34206"/>
    <w:pPr>
      <w:widowControl w:val="0"/>
      <w:suppressAutoHyphens/>
      <w:autoSpaceDE w:val="0"/>
      <w:snapToGrid w:val="0"/>
      <w:spacing w:after="80" w:line="240" w:lineRule="auto"/>
      <w:ind w:left="370" w:hanging="370"/>
      <w:jc w:val="both"/>
    </w:pPr>
    <w:rPr>
      <w:rFonts w:ascii="Arial" w:eastAsia="Lucida Sans Unicode" w:hAnsi="Arial" w:cs="Arial"/>
      <w:color w:val="000000"/>
      <w:sz w:val="18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934206"/>
    <w:pPr>
      <w:widowControl w:val="0"/>
      <w:suppressAutoHyphens/>
      <w:spacing w:after="80" w:line="240" w:lineRule="auto"/>
      <w:ind w:left="357" w:right="-6" w:hanging="357"/>
      <w:jc w:val="both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93420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206"/>
    <w:rPr>
      <w:vertAlign w:val="superscript"/>
    </w:rPr>
  </w:style>
  <w:style w:type="paragraph" w:customStyle="1" w:styleId="NormalnyWeb1">
    <w:name w:val="Normalny (Web)1"/>
    <w:basedOn w:val="Normalny"/>
    <w:rsid w:val="00723570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17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170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17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170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2018-02-22T13:36:00Z</cp:lastPrinted>
  <dcterms:created xsi:type="dcterms:W3CDTF">2018-06-15T13:18:00Z</dcterms:created>
  <dcterms:modified xsi:type="dcterms:W3CDTF">2018-06-15T13:30:00Z</dcterms:modified>
</cp:coreProperties>
</file>